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7BF4" w:rsidRPr="00B73F8C" w:rsidRDefault="000C7BF4" w:rsidP="000B1A84">
      <w:pPr>
        <w:ind w:left="180"/>
        <w:jc w:val="right"/>
        <w:rPr>
          <w:b/>
          <w:caps/>
        </w:rPr>
      </w:pPr>
      <w:r w:rsidRPr="00B73F8C">
        <w:rPr>
          <w:b/>
          <w:caps/>
        </w:rPr>
        <w:t>Apstiprināts</w:t>
      </w:r>
    </w:p>
    <w:p w:rsidR="000C7BF4" w:rsidRPr="00B73F8C" w:rsidRDefault="000C7BF4" w:rsidP="000B1A84">
      <w:pPr>
        <w:jc w:val="right"/>
      </w:pPr>
      <w:r w:rsidRPr="00B73F8C">
        <w:t>ar Latviešu valodas aģentūras</w:t>
      </w:r>
    </w:p>
    <w:p w:rsidR="000C7BF4" w:rsidRPr="00B73F8C" w:rsidRDefault="000C7BF4" w:rsidP="000B1A84">
      <w:pPr>
        <w:jc w:val="right"/>
      </w:pPr>
      <w:r w:rsidRPr="00B73F8C">
        <w:t xml:space="preserve">iepirkumu komisijas lēmumu </w:t>
      </w:r>
    </w:p>
    <w:p w:rsidR="000C7BF4" w:rsidRPr="00B73F8C" w:rsidRDefault="000C7BF4" w:rsidP="000B1A84">
      <w:pPr>
        <w:pStyle w:val="Heading5"/>
        <w:spacing w:before="0" w:after="0"/>
        <w:jc w:val="right"/>
        <w:rPr>
          <w:b w:val="0"/>
          <w:i w:val="0"/>
          <w:sz w:val="24"/>
          <w:szCs w:val="24"/>
        </w:rPr>
      </w:pPr>
      <w:r w:rsidRPr="00B73F8C">
        <w:rPr>
          <w:b w:val="0"/>
          <w:bCs w:val="0"/>
          <w:i w:val="0"/>
          <w:iCs w:val="0"/>
          <w:sz w:val="24"/>
          <w:szCs w:val="24"/>
        </w:rPr>
        <w:t xml:space="preserve">Rīgā, </w:t>
      </w:r>
      <w:r w:rsidR="00AA74D7">
        <w:rPr>
          <w:b w:val="0"/>
          <w:bCs w:val="0"/>
          <w:i w:val="0"/>
          <w:iCs w:val="0"/>
          <w:sz w:val="24"/>
          <w:szCs w:val="24"/>
        </w:rPr>
        <w:t>2016</w:t>
      </w:r>
      <w:r w:rsidRPr="00B73F8C">
        <w:rPr>
          <w:b w:val="0"/>
          <w:bCs w:val="0"/>
          <w:i w:val="0"/>
          <w:iCs w:val="0"/>
          <w:sz w:val="24"/>
          <w:szCs w:val="24"/>
        </w:rPr>
        <w:t xml:space="preserve">. gada </w:t>
      </w:r>
      <w:r w:rsidR="00556EB0">
        <w:rPr>
          <w:b w:val="0"/>
          <w:bCs w:val="0"/>
          <w:i w:val="0"/>
          <w:iCs w:val="0"/>
          <w:sz w:val="24"/>
          <w:szCs w:val="24"/>
        </w:rPr>
        <w:t>30.</w:t>
      </w:r>
      <w:r w:rsidRPr="00B73F8C">
        <w:rPr>
          <w:b w:val="0"/>
          <w:bCs w:val="0"/>
          <w:i w:val="0"/>
          <w:iCs w:val="0"/>
          <w:sz w:val="24"/>
          <w:szCs w:val="24"/>
        </w:rPr>
        <w:t xml:space="preserve"> </w:t>
      </w:r>
      <w:r w:rsidR="008F303D">
        <w:rPr>
          <w:b w:val="0"/>
          <w:bCs w:val="0"/>
          <w:i w:val="0"/>
          <w:iCs w:val="0"/>
          <w:sz w:val="24"/>
          <w:szCs w:val="24"/>
        </w:rPr>
        <w:t>augustā</w:t>
      </w:r>
    </w:p>
    <w:p w:rsidR="000C7BF4" w:rsidRPr="00B73F8C" w:rsidRDefault="000C7BF4">
      <w:pPr>
        <w:shd w:val="clear" w:color="auto" w:fill="FFFFFF"/>
        <w:autoSpaceDE w:val="0"/>
        <w:spacing w:before="120"/>
        <w:jc w:val="center"/>
        <w:rPr>
          <w:b/>
        </w:rPr>
      </w:pPr>
    </w:p>
    <w:p w:rsidR="000C7BF4" w:rsidRPr="00B73F8C" w:rsidRDefault="000C7BF4">
      <w:pPr>
        <w:shd w:val="clear" w:color="auto" w:fill="FFFFFF"/>
        <w:autoSpaceDE w:val="0"/>
        <w:spacing w:before="120"/>
        <w:jc w:val="center"/>
        <w:rPr>
          <w:b/>
        </w:rPr>
      </w:pPr>
    </w:p>
    <w:p w:rsidR="000C7BF4" w:rsidRPr="00B73F8C" w:rsidRDefault="000C7BF4">
      <w:pPr>
        <w:shd w:val="clear" w:color="auto" w:fill="FFFFFF"/>
        <w:autoSpaceDE w:val="0"/>
        <w:spacing w:before="120"/>
        <w:jc w:val="center"/>
        <w:rPr>
          <w:b/>
        </w:rPr>
      </w:pPr>
    </w:p>
    <w:p w:rsidR="000C7BF4" w:rsidRPr="00B73F8C" w:rsidRDefault="000C7BF4">
      <w:pPr>
        <w:shd w:val="clear" w:color="auto" w:fill="FFFFFF"/>
        <w:autoSpaceDE w:val="0"/>
        <w:spacing w:before="120"/>
        <w:jc w:val="center"/>
        <w:rPr>
          <w:b/>
        </w:rPr>
      </w:pPr>
    </w:p>
    <w:p w:rsidR="000C7BF4" w:rsidRPr="00B73F8C" w:rsidRDefault="000C7BF4" w:rsidP="00FA2A23">
      <w:pPr>
        <w:pStyle w:val="Header"/>
        <w:ind w:left="-993"/>
        <w:jc w:val="right"/>
      </w:pPr>
    </w:p>
    <w:p w:rsidR="000C7BF4" w:rsidRPr="00B73F8C" w:rsidRDefault="000C7BF4">
      <w:pPr>
        <w:shd w:val="clear" w:color="auto" w:fill="FFFFFF"/>
        <w:autoSpaceDE w:val="0"/>
        <w:spacing w:before="120"/>
        <w:jc w:val="center"/>
        <w:rPr>
          <w:b/>
        </w:rPr>
      </w:pPr>
    </w:p>
    <w:p w:rsidR="000C7BF4" w:rsidRPr="00B73F8C" w:rsidRDefault="000C7BF4">
      <w:pPr>
        <w:shd w:val="clear" w:color="auto" w:fill="FFFFFF"/>
        <w:autoSpaceDE w:val="0"/>
        <w:spacing w:before="120"/>
        <w:jc w:val="center"/>
        <w:rPr>
          <w:b/>
        </w:rPr>
      </w:pPr>
    </w:p>
    <w:p w:rsidR="000C7BF4" w:rsidRPr="00B73F8C" w:rsidRDefault="000C7BF4" w:rsidP="004D2448">
      <w:pPr>
        <w:pStyle w:val="Heading5"/>
        <w:numPr>
          <w:ilvl w:val="0"/>
          <w:numId w:val="0"/>
        </w:numPr>
        <w:spacing w:before="0" w:after="120"/>
        <w:jc w:val="center"/>
        <w:rPr>
          <w:b w:val="0"/>
          <w:i w:val="0"/>
          <w:sz w:val="24"/>
          <w:szCs w:val="24"/>
        </w:rPr>
      </w:pPr>
    </w:p>
    <w:p w:rsidR="000C7BF4" w:rsidRPr="00B73F8C" w:rsidRDefault="000C7BF4" w:rsidP="004D2448">
      <w:pPr>
        <w:pStyle w:val="Heading5"/>
        <w:numPr>
          <w:ilvl w:val="0"/>
          <w:numId w:val="0"/>
        </w:numPr>
        <w:spacing w:before="0" w:after="120"/>
        <w:jc w:val="center"/>
        <w:rPr>
          <w:b w:val="0"/>
          <w:i w:val="0"/>
          <w:sz w:val="24"/>
          <w:szCs w:val="24"/>
        </w:rPr>
      </w:pPr>
    </w:p>
    <w:p w:rsidR="000C7BF4" w:rsidRPr="00B73F8C" w:rsidRDefault="000C7BF4" w:rsidP="004D2448">
      <w:pPr>
        <w:pStyle w:val="Heading5"/>
        <w:numPr>
          <w:ilvl w:val="0"/>
          <w:numId w:val="0"/>
        </w:numPr>
        <w:spacing w:before="0" w:after="120"/>
        <w:jc w:val="center"/>
        <w:rPr>
          <w:b w:val="0"/>
          <w:i w:val="0"/>
          <w:sz w:val="24"/>
          <w:szCs w:val="24"/>
        </w:rPr>
      </w:pPr>
      <w:r w:rsidRPr="00B73F8C">
        <w:rPr>
          <w:b w:val="0"/>
          <w:i w:val="0"/>
          <w:sz w:val="24"/>
          <w:szCs w:val="24"/>
        </w:rPr>
        <w:t>Latviešu valodas aģentūras</w:t>
      </w:r>
    </w:p>
    <w:p w:rsidR="000C7BF4" w:rsidRPr="00B73F8C" w:rsidRDefault="000C7BF4" w:rsidP="004D2448">
      <w:pPr>
        <w:jc w:val="center"/>
        <w:rPr>
          <w:bCs/>
          <w:color w:val="000000"/>
        </w:rPr>
      </w:pPr>
      <w:r w:rsidRPr="00B73F8C">
        <w:rPr>
          <w:bCs/>
          <w:color w:val="000000"/>
        </w:rPr>
        <w:t xml:space="preserve">Iepirkuma Publisko iepirkumu likuma 8. panta </w:t>
      </w:r>
      <w:r w:rsidR="008A1454">
        <w:rPr>
          <w:bCs/>
          <w:color w:val="000000"/>
        </w:rPr>
        <w:t>7</w:t>
      </w:r>
      <w:r w:rsidRPr="00B73F8C">
        <w:rPr>
          <w:bCs/>
          <w:color w:val="000000"/>
        </w:rPr>
        <w:t>.</w:t>
      </w:r>
      <w:r w:rsidR="008A1454">
        <w:rPr>
          <w:bCs/>
          <w:color w:val="000000"/>
        </w:rPr>
        <w:t xml:space="preserve"> </w:t>
      </w:r>
      <w:r w:rsidRPr="00B73F8C">
        <w:rPr>
          <w:bCs/>
          <w:color w:val="000000"/>
        </w:rPr>
        <w:t>daļas kārtībā</w:t>
      </w:r>
    </w:p>
    <w:p w:rsidR="000C7BF4" w:rsidRPr="00B73F8C" w:rsidRDefault="000C7BF4" w:rsidP="004D2448">
      <w:pPr>
        <w:autoSpaceDE w:val="0"/>
        <w:spacing w:before="120"/>
        <w:jc w:val="center"/>
        <w:rPr>
          <w:b/>
        </w:rPr>
      </w:pPr>
      <w:r w:rsidRPr="00B73F8C">
        <w:rPr>
          <w:b/>
        </w:rPr>
        <w:t>„Vārdnīcas satura papildināšanas pakalpojumi”</w:t>
      </w:r>
    </w:p>
    <w:p w:rsidR="000C7BF4" w:rsidRPr="00B73F8C" w:rsidRDefault="000C7BF4" w:rsidP="004D2448">
      <w:pPr>
        <w:shd w:val="clear" w:color="auto" w:fill="FFFFFF"/>
        <w:tabs>
          <w:tab w:val="center" w:pos="4153"/>
          <w:tab w:val="left" w:pos="6675"/>
        </w:tabs>
        <w:autoSpaceDE w:val="0"/>
        <w:spacing w:before="120"/>
        <w:jc w:val="center"/>
        <w:rPr>
          <w:bCs/>
          <w:color w:val="000000"/>
        </w:rPr>
      </w:pPr>
      <w:r w:rsidRPr="00B73F8C">
        <w:rPr>
          <w:bCs/>
          <w:color w:val="000000"/>
        </w:rPr>
        <w:t xml:space="preserve">(iepirkuma Nr. LVA </w:t>
      </w:r>
      <w:r w:rsidR="00AA74D7">
        <w:rPr>
          <w:bCs/>
          <w:color w:val="000000"/>
        </w:rPr>
        <w:t>2016</w:t>
      </w:r>
      <w:r w:rsidRPr="00B73F8C">
        <w:rPr>
          <w:bCs/>
          <w:color w:val="000000"/>
        </w:rPr>
        <w:t>/</w:t>
      </w:r>
      <w:r w:rsidR="00556EB0">
        <w:rPr>
          <w:bCs/>
          <w:color w:val="000000"/>
        </w:rPr>
        <w:t>22/B</w:t>
      </w:r>
      <w:r w:rsidRPr="00B73F8C">
        <w:rPr>
          <w:bCs/>
          <w:color w:val="000000"/>
        </w:rPr>
        <w:t>)</w:t>
      </w:r>
    </w:p>
    <w:p w:rsidR="000C7BF4" w:rsidRPr="00B73F8C" w:rsidRDefault="000C7BF4">
      <w:pPr>
        <w:shd w:val="clear" w:color="auto" w:fill="FFFFFF"/>
        <w:tabs>
          <w:tab w:val="center" w:pos="4153"/>
          <w:tab w:val="left" w:pos="6675"/>
        </w:tabs>
        <w:autoSpaceDE w:val="0"/>
        <w:spacing w:before="120"/>
        <w:jc w:val="center"/>
        <w:rPr>
          <w:bCs/>
          <w:color w:val="000000"/>
        </w:rPr>
      </w:pPr>
    </w:p>
    <w:p w:rsidR="000C7BF4" w:rsidRPr="00B73F8C" w:rsidRDefault="000C7BF4">
      <w:pPr>
        <w:shd w:val="clear" w:color="auto" w:fill="FFFFFF"/>
        <w:tabs>
          <w:tab w:val="center" w:pos="4153"/>
          <w:tab w:val="left" w:pos="6675"/>
        </w:tabs>
        <w:autoSpaceDE w:val="0"/>
        <w:spacing w:before="120"/>
        <w:jc w:val="center"/>
        <w:rPr>
          <w:b/>
          <w:bCs/>
          <w:color w:val="000000"/>
        </w:rPr>
      </w:pPr>
      <w:smartTag w:uri="schemas-tilde-lv/tildestengine" w:element="veidnes">
        <w:smartTagPr>
          <w:attr w:name="id" w:val="-1"/>
          <w:attr w:name="baseform" w:val="nolikums"/>
          <w:attr w:name="text" w:val="nolikums"/>
        </w:smartTagPr>
        <w:r w:rsidRPr="00B73F8C">
          <w:rPr>
            <w:b/>
            <w:bCs/>
            <w:color w:val="000000"/>
          </w:rPr>
          <w:t>NOLIKUMS</w:t>
        </w:r>
      </w:smartTag>
    </w:p>
    <w:p w:rsidR="000C7BF4" w:rsidRPr="00B73F8C" w:rsidRDefault="000C7BF4">
      <w:pPr>
        <w:shd w:val="clear" w:color="auto" w:fill="FFFFFF"/>
        <w:autoSpaceDE w:val="0"/>
        <w:jc w:val="center"/>
        <w:rPr>
          <w:b/>
          <w:bCs/>
          <w:color w:val="000000"/>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sz w:val="26"/>
          <w:szCs w:val="26"/>
        </w:rPr>
      </w:pPr>
    </w:p>
    <w:p w:rsidR="000C7BF4" w:rsidRPr="00B73F8C" w:rsidRDefault="000C7BF4">
      <w:pPr>
        <w:jc w:val="center"/>
        <w:rPr>
          <w:b/>
          <w:i/>
          <w:sz w:val="26"/>
          <w:szCs w:val="26"/>
        </w:rPr>
      </w:pPr>
    </w:p>
    <w:p w:rsidR="000C7BF4" w:rsidRPr="00B73F8C" w:rsidRDefault="000C7BF4">
      <w:pPr>
        <w:jc w:val="center"/>
      </w:pPr>
      <w:r w:rsidRPr="00B73F8C">
        <w:t>Rīgā</w:t>
      </w:r>
      <w:r>
        <w:t>,</w:t>
      </w:r>
      <w:r w:rsidRPr="00B73F8C">
        <w:t xml:space="preserve"> </w:t>
      </w:r>
      <w:r w:rsidR="00934965">
        <w:t>2016</w:t>
      </w:r>
      <w:r w:rsidRPr="00B73F8C">
        <w:t>. gadā</w:t>
      </w:r>
    </w:p>
    <w:p w:rsidR="000C7BF4" w:rsidRPr="00B73F8C" w:rsidRDefault="000C7BF4">
      <w:pPr>
        <w:jc w:val="center"/>
        <w:rPr>
          <w:b/>
          <w:i/>
          <w:sz w:val="26"/>
          <w:szCs w:val="26"/>
        </w:rPr>
      </w:pPr>
    </w:p>
    <w:p w:rsidR="000C7BF4" w:rsidRPr="00B73F8C" w:rsidRDefault="000C7BF4">
      <w:pPr>
        <w:jc w:val="center"/>
        <w:rPr>
          <w:b/>
          <w:i/>
          <w:sz w:val="26"/>
          <w:szCs w:val="26"/>
        </w:rPr>
      </w:pPr>
      <w:r w:rsidRPr="00B73F8C">
        <w:rPr>
          <w:b/>
          <w:i/>
          <w:sz w:val="26"/>
          <w:szCs w:val="26"/>
        </w:rPr>
        <w:br w:type="page"/>
      </w:r>
    </w:p>
    <w:p w:rsidR="000C7BF4" w:rsidRPr="00B73F8C" w:rsidRDefault="000C7BF4" w:rsidP="002B67B9">
      <w:pPr>
        <w:pStyle w:val="BodyText"/>
        <w:numPr>
          <w:ilvl w:val="0"/>
          <w:numId w:val="2"/>
        </w:numPr>
        <w:shd w:val="clear" w:color="auto" w:fill="FFFFFF"/>
        <w:tabs>
          <w:tab w:val="clear" w:pos="720"/>
        </w:tabs>
        <w:autoSpaceDE w:val="0"/>
        <w:spacing w:before="120" w:after="0"/>
        <w:ind w:left="426" w:hanging="426"/>
        <w:jc w:val="both"/>
      </w:pPr>
      <w:r w:rsidRPr="00B73F8C">
        <w:rPr>
          <w:b/>
        </w:rPr>
        <w:lastRenderedPageBreak/>
        <w:t>Pasūtītājs</w:t>
      </w:r>
    </w:p>
    <w:p w:rsidR="000C7BF4" w:rsidRPr="00B73F8C" w:rsidRDefault="000C7BF4" w:rsidP="002B67B9">
      <w:pPr>
        <w:spacing w:before="120"/>
        <w:ind w:left="426" w:hanging="426"/>
        <w:jc w:val="both"/>
        <w:rPr>
          <w:b/>
        </w:rPr>
      </w:pPr>
      <w:r w:rsidRPr="00B73F8C">
        <w:tab/>
        <w:t>Latviešu valodas aģentūra (</w:t>
      </w:r>
      <w:r w:rsidRPr="00B73F8C">
        <w:rPr>
          <w:iCs/>
        </w:rPr>
        <w:t xml:space="preserve">turpmāk – </w:t>
      </w:r>
      <w:r w:rsidRPr="00B73F8C">
        <w:t>LVA)</w:t>
      </w:r>
    </w:p>
    <w:p w:rsidR="000C7BF4" w:rsidRPr="00B73F8C" w:rsidRDefault="000C7BF4" w:rsidP="002B67B9">
      <w:pPr>
        <w:pStyle w:val="BodyText"/>
        <w:shd w:val="clear" w:color="auto" w:fill="FFFFFF"/>
        <w:autoSpaceDE w:val="0"/>
        <w:autoSpaceDN w:val="0"/>
        <w:adjustRightInd w:val="0"/>
        <w:spacing w:after="0"/>
        <w:ind w:left="426" w:hanging="426"/>
        <w:jc w:val="both"/>
      </w:pPr>
      <w:r w:rsidRPr="00B73F8C">
        <w:tab/>
        <w:t>Vienotais reģistrācijas Nr. 90001821538</w:t>
      </w:r>
    </w:p>
    <w:p w:rsidR="000C7BF4" w:rsidRPr="00B73F8C" w:rsidRDefault="000C7BF4" w:rsidP="002B67B9">
      <w:pPr>
        <w:pStyle w:val="BodyText"/>
        <w:shd w:val="clear" w:color="auto" w:fill="FFFFFF"/>
        <w:autoSpaceDE w:val="0"/>
        <w:autoSpaceDN w:val="0"/>
        <w:adjustRightInd w:val="0"/>
        <w:spacing w:after="0"/>
        <w:ind w:left="426" w:hanging="426"/>
        <w:jc w:val="both"/>
      </w:pPr>
      <w:r w:rsidRPr="00B73F8C">
        <w:tab/>
        <w:t>Juridiskā adrese: Lāčplēša iela 35-5, Rīga, LV-1011</w:t>
      </w:r>
    </w:p>
    <w:p w:rsidR="000C7BF4" w:rsidRPr="00B73F8C" w:rsidRDefault="000C7BF4" w:rsidP="002B67B9">
      <w:pPr>
        <w:pStyle w:val="BodyText"/>
        <w:shd w:val="clear" w:color="auto" w:fill="FFFFFF"/>
        <w:autoSpaceDE w:val="0"/>
        <w:autoSpaceDN w:val="0"/>
        <w:adjustRightInd w:val="0"/>
        <w:spacing w:after="0"/>
        <w:ind w:left="426" w:hanging="426"/>
        <w:jc w:val="both"/>
      </w:pPr>
      <w:r w:rsidRPr="00B73F8C">
        <w:tab/>
        <w:t xml:space="preserve">Tālrunis: </w:t>
      </w:r>
      <w:r w:rsidRPr="00B73F8C">
        <w:rPr>
          <w:bCs/>
        </w:rPr>
        <w:t xml:space="preserve">67201680 </w:t>
      </w:r>
    </w:p>
    <w:p w:rsidR="000C7BF4" w:rsidRPr="00B73F8C" w:rsidRDefault="000C7BF4" w:rsidP="002B67B9">
      <w:pPr>
        <w:pStyle w:val="BodyText"/>
        <w:shd w:val="clear" w:color="auto" w:fill="FFFFFF"/>
        <w:autoSpaceDE w:val="0"/>
        <w:autoSpaceDN w:val="0"/>
        <w:adjustRightInd w:val="0"/>
        <w:spacing w:after="0"/>
        <w:ind w:left="426" w:hanging="426"/>
        <w:jc w:val="both"/>
      </w:pPr>
      <w:r w:rsidRPr="00B73F8C">
        <w:tab/>
      </w:r>
      <w:smartTag w:uri="schemas-tilde-lv/tildestengine" w:element="veidnes">
        <w:smartTagPr>
          <w:attr w:name="id" w:val="-1"/>
          <w:attr w:name="baseform" w:val="Fakss"/>
          <w:attr w:name="text" w:val="Fakss"/>
        </w:smartTagPr>
        <w:r w:rsidRPr="00B73F8C">
          <w:t>Fakss</w:t>
        </w:r>
      </w:smartTag>
      <w:r w:rsidRPr="00B73F8C">
        <w:t>: 67201683</w:t>
      </w:r>
    </w:p>
    <w:p w:rsidR="000C7BF4" w:rsidRPr="00B73F8C" w:rsidRDefault="000C7BF4" w:rsidP="002B67B9">
      <w:pPr>
        <w:pStyle w:val="BodyText"/>
        <w:shd w:val="clear" w:color="auto" w:fill="FFFFFF"/>
        <w:autoSpaceDE w:val="0"/>
        <w:autoSpaceDN w:val="0"/>
        <w:adjustRightInd w:val="0"/>
        <w:spacing w:after="0"/>
        <w:ind w:left="426" w:hanging="426"/>
        <w:jc w:val="both"/>
      </w:pPr>
      <w:r w:rsidRPr="00B73F8C">
        <w:tab/>
        <w:t xml:space="preserve">E-pasta adrese: </w:t>
      </w:r>
      <w:hyperlink r:id="rId8" w:history="1">
        <w:r w:rsidRPr="00B73F8C">
          <w:rPr>
            <w:rStyle w:val="Hyperlink"/>
          </w:rPr>
          <w:t>agentura@valoda.lv</w:t>
        </w:r>
      </w:hyperlink>
    </w:p>
    <w:p w:rsidR="000C7BF4" w:rsidRPr="00B73F8C" w:rsidRDefault="000C7BF4" w:rsidP="002B67B9">
      <w:pPr>
        <w:numPr>
          <w:ilvl w:val="0"/>
          <w:numId w:val="2"/>
        </w:numPr>
        <w:shd w:val="clear" w:color="auto" w:fill="FFFFFF"/>
        <w:tabs>
          <w:tab w:val="clear" w:pos="720"/>
        </w:tabs>
        <w:autoSpaceDE w:val="0"/>
        <w:spacing w:before="120"/>
        <w:ind w:left="426" w:hanging="426"/>
        <w:jc w:val="both"/>
        <w:rPr>
          <w:b/>
        </w:rPr>
      </w:pPr>
      <w:r w:rsidRPr="00B73F8C">
        <w:rPr>
          <w:b/>
        </w:rPr>
        <w:t>Iepirkuma komisija</w:t>
      </w:r>
    </w:p>
    <w:p w:rsidR="000C7BF4" w:rsidRPr="00B73F8C" w:rsidRDefault="000C7BF4" w:rsidP="002B67B9">
      <w:pPr>
        <w:shd w:val="clear" w:color="auto" w:fill="FFFFFF"/>
        <w:autoSpaceDE w:val="0"/>
        <w:spacing w:before="120"/>
        <w:ind w:left="426"/>
        <w:jc w:val="both"/>
        <w:rPr>
          <w:b/>
        </w:rPr>
      </w:pPr>
      <w:r w:rsidRPr="00556EB0">
        <w:t>Iepirkuma procedūru veic ar Latviešu valodas aģentūras 2011. gada 05. augusta rīkojumu Nr. 1.1.7/25 izveidota iepirkuma komisija (turpmāk – Komisija).</w:t>
      </w:r>
      <w:r w:rsidRPr="00B73F8C">
        <w:tab/>
      </w:r>
    </w:p>
    <w:p w:rsidR="000C7BF4" w:rsidRPr="00B73F8C" w:rsidRDefault="000C7BF4" w:rsidP="002B67B9">
      <w:pPr>
        <w:numPr>
          <w:ilvl w:val="0"/>
          <w:numId w:val="2"/>
        </w:numPr>
        <w:tabs>
          <w:tab w:val="clear" w:pos="720"/>
        </w:tabs>
        <w:spacing w:before="120"/>
        <w:ind w:left="426" w:hanging="426"/>
        <w:jc w:val="both"/>
      </w:pPr>
      <w:r w:rsidRPr="00B73F8C">
        <w:rPr>
          <w:b/>
        </w:rPr>
        <w:t xml:space="preserve">Iepirkuma procedūras izvēles pamatojums </w:t>
      </w:r>
    </w:p>
    <w:p w:rsidR="000C7BF4" w:rsidRPr="00B73F8C" w:rsidRDefault="000C7BF4" w:rsidP="002B67B9">
      <w:pPr>
        <w:spacing w:before="120"/>
        <w:ind w:left="426"/>
        <w:jc w:val="both"/>
      </w:pPr>
      <w:r w:rsidRPr="00B73F8C">
        <w:t>Iepirkums tiek organizēts atbilstoši Publisko iepirkumu likuma 8.</w:t>
      </w:r>
      <w:r w:rsidR="008A1454">
        <w:t> </w:t>
      </w:r>
      <w:r w:rsidRPr="00B73F8C">
        <w:t xml:space="preserve">panta </w:t>
      </w:r>
      <w:r w:rsidR="008A1454">
        <w:t>7</w:t>
      </w:r>
      <w:r>
        <w:t>.</w:t>
      </w:r>
      <w:r w:rsidR="008A1454">
        <w:t> </w:t>
      </w:r>
      <w:r>
        <w:t xml:space="preserve">daļas </w:t>
      </w:r>
      <w:r w:rsidRPr="00B73F8C">
        <w:t>noteikumiem.</w:t>
      </w:r>
    </w:p>
    <w:p w:rsidR="000C7BF4" w:rsidRPr="00B73F8C" w:rsidRDefault="000C7BF4" w:rsidP="002B67B9">
      <w:pPr>
        <w:numPr>
          <w:ilvl w:val="0"/>
          <w:numId w:val="2"/>
        </w:numPr>
        <w:tabs>
          <w:tab w:val="clear" w:pos="720"/>
        </w:tabs>
        <w:spacing w:before="120"/>
        <w:ind w:left="426" w:hanging="426"/>
        <w:jc w:val="both"/>
      </w:pPr>
      <w:r w:rsidRPr="00B73F8C">
        <w:rPr>
          <w:b/>
        </w:rPr>
        <w:t>Iepirkuma priekšmets</w:t>
      </w:r>
    </w:p>
    <w:p w:rsidR="000C7BF4" w:rsidRPr="00B73F8C" w:rsidRDefault="000C7BF4" w:rsidP="002B67B9">
      <w:pPr>
        <w:spacing w:before="120"/>
        <w:ind w:left="426"/>
        <w:jc w:val="both"/>
      </w:pPr>
      <w:r w:rsidRPr="00BB7EA2">
        <w:t>Iepirkuma priekšmets ir elektroniskas lingvokulturoloģiskas latviešu valodas vārdnīcas</w:t>
      </w:r>
      <w:r w:rsidR="008F303D">
        <w:t xml:space="preserve"> e-PUPA</w:t>
      </w:r>
      <w:r w:rsidRPr="00BB7EA2">
        <w:t xml:space="preserve"> (turpmāk – </w:t>
      </w:r>
      <w:r w:rsidR="00C071A4" w:rsidRPr="00556EB0">
        <w:t xml:space="preserve">ELLVV </w:t>
      </w:r>
      <w:r w:rsidR="008F303D" w:rsidRPr="00556EB0">
        <w:t>e-PUPA</w:t>
      </w:r>
      <w:r w:rsidRPr="00556EB0">
        <w:t xml:space="preserve">) </w:t>
      </w:r>
      <w:r w:rsidR="008F303D" w:rsidRPr="00556EB0">
        <w:t>satura papildināšana ar jaunu</w:t>
      </w:r>
      <w:r w:rsidRPr="00556EB0">
        <w:t xml:space="preserve"> </w:t>
      </w:r>
      <w:r w:rsidR="008F303D" w:rsidRPr="00556EB0">
        <w:t>130</w:t>
      </w:r>
      <w:r w:rsidRPr="00556EB0">
        <w:t xml:space="preserve"> (</w:t>
      </w:r>
      <w:r w:rsidR="008F303D" w:rsidRPr="00556EB0">
        <w:t>simtu trīsdesmit</w:t>
      </w:r>
      <w:r w:rsidRPr="00556EB0">
        <w:t>) šķir</w:t>
      </w:r>
      <w:r w:rsidR="00530DAD" w:rsidRPr="00556EB0">
        <w:t>kļu</w:t>
      </w:r>
      <w:r w:rsidR="00CD7AD4" w:rsidRPr="00556EB0">
        <w:t xml:space="preserve"> iz</w:t>
      </w:r>
      <w:r w:rsidR="0096720A" w:rsidRPr="00556EB0">
        <w:t>s</w:t>
      </w:r>
      <w:r w:rsidR="00CD7AD4" w:rsidRPr="00556EB0">
        <w:t>trādi un</w:t>
      </w:r>
      <w:r w:rsidR="00530DAD" w:rsidRPr="00556EB0">
        <w:t xml:space="preserve"> </w:t>
      </w:r>
      <w:r w:rsidR="008F303D" w:rsidRPr="00556EB0">
        <w:t>sagatavošanu publicēšanai LVA vietnē</w:t>
      </w:r>
      <w:r w:rsidR="00C878ED" w:rsidRPr="00556EB0">
        <w:t xml:space="preserve"> </w:t>
      </w:r>
      <w:r w:rsidR="008F303D" w:rsidRPr="00556EB0">
        <w:rPr>
          <w:i/>
        </w:rPr>
        <w:t>epupa.val</w:t>
      </w:r>
      <w:r w:rsidR="00C878ED" w:rsidRPr="00556EB0">
        <w:rPr>
          <w:i/>
        </w:rPr>
        <w:t>oda.lv</w:t>
      </w:r>
      <w:r w:rsidR="008F303D" w:rsidRPr="00556EB0">
        <w:rPr>
          <w:i/>
        </w:rPr>
        <w:t xml:space="preserve"> </w:t>
      </w:r>
      <w:r w:rsidRPr="00556EB0">
        <w:rPr>
          <w:rStyle w:val="c3"/>
          <w:bCs/>
        </w:rPr>
        <w:t>saskaņā ar Tehnisko specifikāciju</w:t>
      </w:r>
      <w:r w:rsidRPr="00556EB0">
        <w:rPr>
          <w:rStyle w:val="c3"/>
          <w:b/>
          <w:bCs/>
        </w:rPr>
        <w:t xml:space="preserve"> </w:t>
      </w:r>
      <w:r w:rsidRPr="00556EB0">
        <w:t>(</w:t>
      </w:r>
      <w:r w:rsidR="00FB5F3F" w:rsidRPr="00556EB0">
        <w:t xml:space="preserve">nolikuma </w:t>
      </w:r>
      <w:r w:rsidRPr="00556EB0">
        <w:t>pielikums</w:t>
      </w:r>
      <w:r w:rsidR="00FB5F3F" w:rsidRPr="00556EB0">
        <w:t xml:space="preserve"> Nr.1.</w:t>
      </w:r>
      <w:r w:rsidRPr="00556EB0">
        <w:t xml:space="preserve">)”. CPV kods: </w:t>
      </w:r>
      <w:r w:rsidRPr="00556EB0">
        <w:rPr>
          <w:rStyle w:val="apple-style-span"/>
          <w:color w:val="111111"/>
        </w:rPr>
        <w:t>79551000-1 (27. pakalpojumu kategorija)</w:t>
      </w:r>
      <w:r w:rsidRPr="00556EB0">
        <w:t>.</w:t>
      </w:r>
    </w:p>
    <w:p w:rsidR="000C7BF4" w:rsidRPr="00B73F8C" w:rsidRDefault="000C7BF4" w:rsidP="002B67B9">
      <w:pPr>
        <w:numPr>
          <w:ilvl w:val="0"/>
          <w:numId w:val="2"/>
        </w:numPr>
        <w:tabs>
          <w:tab w:val="clear" w:pos="720"/>
        </w:tabs>
        <w:spacing w:before="120"/>
        <w:ind w:left="426" w:hanging="426"/>
        <w:jc w:val="both"/>
        <w:rPr>
          <w:b/>
        </w:rPr>
      </w:pPr>
      <w:r w:rsidRPr="00B73F8C">
        <w:rPr>
          <w:b/>
        </w:rPr>
        <w:t xml:space="preserve">Līguma izpildes laiks un vieta </w:t>
      </w:r>
    </w:p>
    <w:p w:rsidR="000C7BF4" w:rsidRPr="0096720A" w:rsidRDefault="000C7BF4" w:rsidP="00E95737">
      <w:pPr>
        <w:numPr>
          <w:ilvl w:val="1"/>
          <w:numId w:val="6"/>
        </w:numPr>
        <w:tabs>
          <w:tab w:val="clear" w:pos="360"/>
        </w:tabs>
        <w:spacing w:before="120"/>
        <w:ind w:left="1134" w:hanging="425"/>
        <w:jc w:val="both"/>
      </w:pPr>
      <w:r w:rsidRPr="0096720A">
        <w:t xml:space="preserve">Paredzamais līguma izpildes termiņš – </w:t>
      </w:r>
      <w:r w:rsidR="009C49CA" w:rsidRPr="0096720A">
        <w:t>201</w:t>
      </w:r>
      <w:r w:rsidR="00AC18F9" w:rsidRPr="0096720A">
        <w:t>8. gada 3</w:t>
      </w:r>
      <w:r w:rsidR="006D49BE" w:rsidRPr="0096720A">
        <w:t>0</w:t>
      </w:r>
      <w:r w:rsidRPr="0096720A">
        <w:t>. </w:t>
      </w:r>
      <w:r w:rsidR="006D49BE" w:rsidRPr="0096720A">
        <w:t>novembris</w:t>
      </w:r>
      <w:r w:rsidRPr="0096720A">
        <w:t>.</w:t>
      </w:r>
    </w:p>
    <w:p w:rsidR="000C7BF4" w:rsidRPr="00B73F8C" w:rsidRDefault="000C7BF4" w:rsidP="00E95737">
      <w:pPr>
        <w:numPr>
          <w:ilvl w:val="1"/>
          <w:numId w:val="6"/>
        </w:numPr>
        <w:tabs>
          <w:tab w:val="clear" w:pos="360"/>
        </w:tabs>
        <w:spacing w:before="120"/>
        <w:ind w:left="1134" w:hanging="425"/>
        <w:jc w:val="both"/>
      </w:pPr>
      <w:r w:rsidRPr="00B73F8C">
        <w:t>Līguma izpildes vieta – Latvija.</w:t>
      </w:r>
    </w:p>
    <w:p w:rsidR="000C7BF4" w:rsidRPr="00B73F8C" w:rsidRDefault="000C7BF4" w:rsidP="002B67B9">
      <w:pPr>
        <w:numPr>
          <w:ilvl w:val="0"/>
          <w:numId w:val="2"/>
        </w:numPr>
        <w:tabs>
          <w:tab w:val="clear" w:pos="720"/>
        </w:tabs>
        <w:spacing w:before="120"/>
        <w:ind w:left="426" w:hanging="426"/>
        <w:jc w:val="both"/>
        <w:rPr>
          <w:b/>
        </w:rPr>
      </w:pPr>
      <w:r w:rsidRPr="00B73F8C">
        <w:rPr>
          <w:b/>
        </w:rPr>
        <w:t>Iepirkuma priekšmeta daļas</w:t>
      </w:r>
    </w:p>
    <w:p w:rsidR="000C7BF4" w:rsidRPr="00B73F8C" w:rsidRDefault="000C7BF4" w:rsidP="002B67B9">
      <w:pPr>
        <w:spacing w:before="120"/>
        <w:ind w:left="426"/>
        <w:jc w:val="both"/>
      </w:pPr>
      <w:r w:rsidRPr="00B73F8C">
        <w:t xml:space="preserve">Iepirkuma priekšmets nav sadalīts daļās. </w:t>
      </w:r>
    </w:p>
    <w:p w:rsidR="000C7BF4" w:rsidRPr="00B73F8C" w:rsidRDefault="000C7BF4" w:rsidP="00E95737">
      <w:pPr>
        <w:numPr>
          <w:ilvl w:val="0"/>
          <w:numId w:val="5"/>
        </w:numPr>
        <w:tabs>
          <w:tab w:val="clear" w:pos="360"/>
        </w:tabs>
        <w:spacing w:before="120"/>
        <w:ind w:left="426" w:hanging="426"/>
        <w:jc w:val="both"/>
        <w:rPr>
          <w:b/>
        </w:rPr>
      </w:pPr>
      <w:r w:rsidRPr="00B73F8C">
        <w:rPr>
          <w:b/>
        </w:rPr>
        <w:t>Iepirkumu komisijas noteiktā kontaktpersona</w:t>
      </w:r>
    </w:p>
    <w:p w:rsidR="000C7BF4" w:rsidRPr="00B73F8C" w:rsidRDefault="00081485" w:rsidP="002B67B9">
      <w:pPr>
        <w:spacing w:before="120"/>
        <w:ind w:left="426"/>
        <w:jc w:val="both"/>
        <w:rPr>
          <w:b/>
        </w:rPr>
      </w:pPr>
      <w:r>
        <w:t>Alda Ramāne</w:t>
      </w:r>
      <w:r w:rsidR="000C7BF4" w:rsidRPr="00B73F8C">
        <w:t>, tālr.</w:t>
      </w:r>
      <w:r w:rsidR="00733AE2">
        <w:t xml:space="preserve"> </w:t>
      </w:r>
      <w:r w:rsidR="000C7BF4" w:rsidRPr="00B73F8C">
        <w:t xml:space="preserve">67350761, </w:t>
      </w:r>
      <w:smartTag w:uri="schemas-tilde-lv/tildestengine" w:element="veidnes">
        <w:smartTagPr>
          <w:attr w:name="id" w:val="-1"/>
          <w:attr w:name="baseform" w:val="Fakss"/>
          <w:attr w:name="text" w:val="Fakss"/>
        </w:smartTagPr>
        <w:r w:rsidR="000C7BF4" w:rsidRPr="00B73F8C">
          <w:t>fakss</w:t>
        </w:r>
      </w:smartTag>
      <w:r w:rsidR="000C7BF4" w:rsidRPr="00B73F8C">
        <w:t xml:space="preserve">: 67201683, e-pasts: </w:t>
      </w:r>
      <w:hyperlink r:id="rId9" w:history="1">
        <w:r w:rsidRPr="008D2577">
          <w:rPr>
            <w:rStyle w:val="Hyperlink"/>
          </w:rPr>
          <w:t>alda.ramane@valoda.lv</w:t>
        </w:r>
      </w:hyperlink>
      <w:r w:rsidR="00F2655B">
        <w:t>, adrese: Lāčplēša ielā 35–12, Rīgā, LV–</w:t>
      </w:r>
      <w:r w:rsidR="000C7BF4" w:rsidRPr="00B73F8C">
        <w:t xml:space="preserve">1011. </w:t>
      </w:r>
      <w:r w:rsidR="000C7BF4" w:rsidRPr="00B73F8C">
        <w:rPr>
          <w:iCs/>
        </w:rPr>
        <w:t>Visi jautājumi par iepirkuma priekšmetu un piedāvājumu iesniegšanas kārtību adresējami kontaktpersonai līdz piedāvājumu iesniegšanas termiņa beigām.</w:t>
      </w:r>
    </w:p>
    <w:p w:rsidR="000C7BF4" w:rsidRPr="00B73F8C" w:rsidRDefault="000C7BF4" w:rsidP="00E95737">
      <w:pPr>
        <w:numPr>
          <w:ilvl w:val="0"/>
          <w:numId w:val="5"/>
        </w:numPr>
        <w:tabs>
          <w:tab w:val="clear" w:pos="360"/>
        </w:tabs>
        <w:spacing w:before="120"/>
        <w:ind w:left="426" w:hanging="426"/>
        <w:jc w:val="both"/>
        <w:rPr>
          <w:b/>
        </w:rPr>
      </w:pPr>
      <w:r w:rsidRPr="00B73F8C">
        <w:rPr>
          <w:b/>
        </w:rPr>
        <w:t xml:space="preserve">Iespējas iepazīties ar iepirkuma nolikumu un to saņemt </w:t>
      </w:r>
    </w:p>
    <w:p w:rsidR="000C7BF4" w:rsidRPr="00B73F8C" w:rsidRDefault="000C7BF4" w:rsidP="00745FBA">
      <w:pPr>
        <w:pStyle w:val="BodyText"/>
        <w:numPr>
          <w:ilvl w:val="1"/>
          <w:numId w:val="5"/>
        </w:numPr>
        <w:tabs>
          <w:tab w:val="clear" w:pos="360"/>
        </w:tabs>
        <w:spacing w:before="120" w:after="0"/>
        <w:ind w:left="0" w:firstLine="0"/>
        <w:jc w:val="both"/>
      </w:pPr>
      <w:r w:rsidRPr="00B73F8C">
        <w:rPr>
          <w:bCs/>
        </w:rPr>
        <w:t xml:space="preserve">Ieinteresētās personas ar iepirkuma nolikumu var iepazīties Pasūtītāja mājaslapā </w:t>
      </w:r>
      <w:hyperlink r:id="rId10" w:history="1">
        <w:r w:rsidRPr="00B73F8C">
          <w:rPr>
            <w:rStyle w:val="Hyperlink"/>
          </w:rPr>
          <w:t>www.valoda.lv</w:t>
        </w:r>
      </w:hyperlink>
      <w:r w:rsidRPr="00B73F8C">
        <w:rPr>
          <w:bCs/>
        </w:rPr>
        <w:t xml:space="preserve">. </w:t>
      </w:r>
      <w:r w:rsidRPr="00B73F8C">
        <w:t>Jautājumu gadījumā norādītajā adresē iepirkuma komisija ievietos papildu informāciju.</w:t>
      </w:r>
    </w:p>
    <w:p w:rsidR="000C7BF4" w:rsidRPr="00B73F8C" w:rsidRDefault="000C7BF4" w:rsidP="00745FBA">
      <w:pPr>
        <w:pStyle w:val="BodyText"/>
        <w:numPr>
          <w:ilvl w:val="1"/>
          <w:numId w:val="5"/>
        </w:numPr>
        <w:tabs>
          <w:tab w:val="clear" w:pos="360"/>
        </w:tabs>
        <w:spacing w:before="120" w:after="0"/>
        <w:ind w:left="0" w:firstLine="0"/>
        <w:jc w:val="both"/>
      </w:pPr>
      <w:r w:rsidRPr="00B73F8C">
        <w:t xml:space="preserve">Ar nolikumu līdz piedāvājumu iesniegšanas termiņa beigām, iepriekš sazinoties ar Pasūtītāja kontaktpersonu, var iepazīties bez maksas katru darba dienu no </w:t>
      </w:r>
      <w:r w:rsidRPr="00B73F8C">
        <w:br/>
        <w:t>plkst. 09:00 līdz 17:00 Pasūtītāja telpās uz vietas Lāčplēša ielā 35-5, Rīgā.</w:t>
      </w:r>
    </w:p>
    <w:p w:rsidR="000C7BF4" w:rsidRPr="00B73F8C" w:rsidRDefault="000C7BF4" w:rsidP="00954DBA">
      <w:pPr>
        <w:numPr>
          <w:ilvl w:val="0"/>
          <w:numId w:val="5"/>
        </w:numPr>
        <w:tabs>
          <w:tab w:val="clear" w:pos="360"/>
        </w:tabs>
        <w:spacing w:before="120"/>
        <w:ind w:left="0" w:firstLine="0"/>
        <w:jc w:val="both"/>
      </w:pPr>
      <w:bookmarkStart w:id="0" w:name="_GoBack"/>
      <w:r w:rsidRPr="00B73F8C">
        <w:rPr>
          <w:b/>
        </w:rPr>
        <w:t xml:space="preserve">Piedāvājumu iesniegšanas termiņš: </w:t>
      </w:r>
      <w:r w:rsidR="009B24E9">
        <w:rPr>
          <w:b/>
        </w:rPr>
        <w:t>2016</w:t>
      </w:r>
      <w:r w:rsidRPr="00B73F8C">
        <w:rPr>
          <w:b/>
        </w:rPr>
        <w:t xml:space="preserve">. gada </w:t>
      </w:r>
      <w:r w:rsidR="00556EB0">
        <w:rPr>
          <w:b/>
        </w:rPr>
        <w:t>16.</w:t>
      </w:r>
      <w:r w:rsidR="008A1454">
        <w:rPr>
          <w:b/>
        </w:rPr>
        <w:t> </w:t>
      </w:r>
      <w:r w:rsidR="00556EB0">
        <w:rPr>
          <w:b/>
        </w:rPr>
        <w:t>septembra</w:t>
      </w:r>
      <w:r>
        <w:rPr>
          <w:b/>
        </w:rPr>
        <w:t xml:space="preserve"> </w:t>
      </w:r>
      <w:r w:rsidRPr="00B73F8C">
        <w:rPr>
          <w:b/>
        </w:rPr>
        <w:t>plkst. 17:00</w:t>
      </w:r>
      <w:r w:rsidRPr="00B73F8C">
        <w:t xml:space="preserve">. Piedāvājumi, kas iesniegti pēc šī termiņa, netiks vērtēti. </w:t>
      </w:r>
    </w:p>
    <w:bookmarkEnd w:id="0"/>
    <w:p w:rsidR="000C7BF4" w:rsidRPr="00B73F8C" w:rsidRDefault="000C7BF4" w:rsidP="00E95737">
      <w:pPr>
        <w:numPr>
          <w:ilvl w:val="0"/>
          <w:numId w:val="5"/>
        </w:numPr>
        <w:tabs>
          <w:tab w:val="clear" w:pos="360"/>
        </w:tabs>
        <w:spacing w:before="120"/>
        <w:ind w:left="426" w:hanging="426"/>
        <w:jc w:val="both"/>
        <w:rPr>
          <w:b/>
        </w:rPr>
      </w:pPr>
      <w:r w:rsidRPr="00B73F8C">
        <w:rPr>
          <w:b/>
        </w:rPr>
        <w:t xml:space="preserve">Piedāvājumu iesniegšanas vieta </w:t>
      </w:r>
    </w:p>
    <w:p w:rsidR="000C7BF4" w:rsidRPr="00B73F8C" w:rsidRDefault="000C7BF4" w:rsidP="00745FBA">
      <w:pPr>
        <w:numPr>
          <w:ilvl w:val="1"/>
          <w:numId w:val="5"/>
        </w:numPr>
        <w:tabs>
          <w:tab w:val="clear" w:pos="360"/>
        </w:tabs>
        <w:spacing w:before="120"/>
        <w:ind w:left="0" w:firstLine="0"/>
        <w:jc w:val="both"/>
      </w:pPr>
      <w:r w:rsidRPr="00B73F8C">
        <w:t>Piedāvājumu iesniedz personīgi Latviešu valodas aģentūrā, kas atrodas Lāčplēša ielā 35-5, Rīgā, LV-1011, vai nosūtot pa pastu uz šo adresi. Pasta sūtījumam jābūt nogādātam šajā punktā norādītajā adresē līdz piedāvājumu iesniegšanas termiņam. Piedāvājums, kas iesniegts pēc minētā termiņa, netiks atvērts.</w:t>
      </w:r>
    </w:p>
    <w:p w:rsidR="000C7BF4" w:rsidRPr="00B73F8C" w:rsidRDefault="000C7BF4" w:rsidP="00745FBA">
      <w:pPr>
        <w:numPr>
          <w:ilvl w:val="1"/>
          <w:numId w:val="5"/>
        </w:numPr>
        <w:tabs>
          <w:tab w:val="clear" w:pos="360"/>
        </w:tabs>
        <w:spacing w:before="120"/>
        <w:ind w:left="0" w:firstLine="0"/>
        <w:jc w:val="both"/>
      </w:pPr>
      <w:r w:rsidRPr="00B73F8C">
        <w:lastRenderedPageBreak/>
        <w:t>Saņemot piedāvājumu, Pasūtītāja pārstāvis to reģistrēs piedāvājumu iesniegšanas secībā, norādot piedāvājuma reģistrācijas numuru, Pretendenta nosaukumu, saņemšanas datumu un laiku. Piedāvājumi tiek glabāti neatvērti līdz piedāvājumu iesniegšanas termiņa beigām.</w:t>
      </w:r>
    </w:p>
    <w:p w:rsidR="000C7BF4" w:rsidRPr="00B73F8C" w:rsidRDefault="000C7BF4" w:rsidP="00E95737">
      <w:pPr>
        <w:numPr>
          <w:ilvl w:val="0"/>
          <w:numId w:val="5"/>
        </w:numPr>
        <w:tabs>
          <w:tab w:val="clear" w:pos="360"/>
        </w:tabs>
        <w:spacing w:before="120"/>
        <w:ind w:left="426" w:hanging="426"/>
        <w:jc w:val="both"/>
        <w:rPr>
          <w:b/>
        </w:rPr>
      </w:pPr>
      <w:r w:rsidRPr="00B73F8C">
        <w:rPr>
          <w:b/>
        </w:rPr>
        <w:t>Piedāvājumu noformēšana</w:t>
      </w:r>
    </w:p>
    <w:p w:rsidR="000C7BF4" w:rsidRPr="00B73F8C" w:rsidRDefault="000C7BF4" w:rsidP="00745FBA">
      <w:pPr>
        <w:numPr>
          <w:ilvl w:val="1"/>
          <w:numId w:val="5"/>
        </w:numPr>
        <w:tabs>
          <w:tab w:val="clear" w:pos="360"/>
        </w:tabs>
        <w:spacing w:before="120"/>
        <w:ind w:left="0" w:firstLine="0"/>
        <w:jc w:val="both"/>
      </w:pPr>
      <w:r w:rsidRPr="00B73F8C">
        <w:t xml:space="preserve">Pretendents iesniedz vienu piedāvājuma </w:t>
      </w:r>
      <w:r w:rsidRPr="00556EB0">
        <w:t xml:space="preserve">variantu, aizpildot </w:t>
      </w:r>
      <w:r w:rsidR="00375976" w:rsidRPr="00556EB0">
        <w:t>Pieteikuma formu (</w:t>
      </w:r>
      <w:r w:rsidR="007B79B6" w:rsidRPr="00556EB0">
        <w:t xml:space="preserve">nolikuma </w:t>
      </w:r>
      <w:r w:rsidR="00375976" w:rsidRPr="00556EB0">
        <w:t>pielikums Nr</w:t>
      </w:r>
      <w:r w:rsidR="0035423F" w:rsidRPr="00556EB0">
        <w:t>.</w:t>
      </w:r>
      <w:r w:rsidR="007B79B6" w:rsidRPr="00556EB0">
        <w:t>4</w:t>
      </w:r>
      <w:r w:rsidR="00C25214" w:rsidRPr="00556EB0">
        <w:t>.</w:t>
      </w:r>
      <w:r w:rsidRPr="00556EB0">
        <w:t>), Finanšu piedāvājuma formu (</w:t>
      </w:r>
      <w:r w:rsidR="007B79B6" w:rsidRPr="00556EB0">
        <w:t>nolikuma pielikums Nr.5</w:t>
      </w:r>
      <w:r w:rsidR="00C25214" w:rsidRPr="00556EB0">
        <w:t>.</w:t>
      </w:r>
      <w:r w:rsidRPr="00556EB0">
        <w:t>), kā arī citus šajā nolikumā prasītos dokumentus vai to apliecinātas kopijas</w:t>
      </w:r>
      <w:r w:rsidRPr="00B73F8C">
        <w:t>. Ja piedāvājumu iesniedz personu grupa vai personālsabiedrība, piedāvājumā norāda personu, kas iepirkumā pārstāv attiecīgo personu grupu vai personālsabiedrību un ir pilnvarota parakstīt ar iepirkumu saistītos dokumentus.</w:t>
      </w:r>
    </w:p>
    <w:p w:rsidR="000C7BF4" w:rsidRPr="00556EB0" w:rsidRDefault="000C7BF4" w:rsidP="00745FBA">
      <w:pPr>
        <w:numPr>
          <w:ilvl w:val="1"/>
          <w:numId w:val="5"/>
        </w:numPr>
        <w:tabs>
          <w:tab w:val="clear" w:pos="360"/>
        </w:tabs>
        <w:spacing w:before="120"/>
        <w:ind w:left="0" w:firstLine="0"/>
        <w:jc w:val="both"/>
      </w:pPr>
      <w:r w:rsidRPr="00B73F8C">
        <w:t xml:space="preserve">Pretendents piedāvājumu iesniedz 2 (divos) eksemplāros, no kuriem 1 (viens) ir oriģināls un 1 (viens) – </w:t>
      </w:r>
      <w:r w:rsidRPr="00556EB0">
        <w:t>kopija.</w:t>
      </w:r>
    </w:p>
    <w:p w:rsidR="000C7BF4" w:rsidRPr="00B73F8C" w:rsidRDefault="000C7BF4" w:rsidP="00745FBA">
      <w:pPr>
        <w:numPr>
          <w:ilvl w:val="1"/>
          <w:numId w:val="5"/>
        </w:numPr>
        <w:tabs>
          <w:tab w:val="clear" w:pos="360"/>
        </w:tabs>
        <w:spacing w:before="120"/>
        <w:ind w:left="0" w:firstLine="0"/>
        <w:jc w:val="both"/>
      </w:pPr>
      <w:r w:rsidRPr="00556EB0">
        <w:t xml:space="preserve">Piedāvājumam jābūt sagatavotam atbilstoši iepirkuma nolikumā un Tehniskajā specifikācijā noteiktajām prasībām (nolikuma </w:t>
      </w:r>
      <w:r w:rsidR="00C25214" w:rsidRPr="00556EB0">
        <w:t>pielikums Nr.</w:t>
      </w:r>
      <w:r w:rsidRPr="00556EB0">
        <w:t>1.) kā arī pilnībā jāatbilst iepirkuma priekšmeta Tehniskajā specifikācijā (</w:t>
      </w:r>
      <w:r w:rsidR="00C25214" w:rsidRPr="00556EB0">
        <w:t xml:space="preserve">nolikuma pielikums </w:t>
      </w:r>
      <w:r w:rsidR="0035423F" w:rsidRPr="00556EB0">
        <w:t>Nr.</w:t>
      </w:r>
      <w:r w:rsidRPr="00556EB0">
        <w:t>1</w:t>
      </w:r>
      <w:r w:rsidR="0035423F" w:rsidRPr="00556EB0">
        <w:t>.</w:t>
      </w:r>
      <w:r w:rsidRPr="00556EB0">
        <w:t>) izvirzītajām prasībām. Pretendenta pieredzei lī</w:t>
      </w:r>
      <w:r w:rsidRPr="00B73F8C">
        <w:t>dzīgu pakalpojumu izpildē jāatbilst iepirkuma nolikumā izvirzītajām prasībām</w:t>
      </w:r>
    </w:p>
    <w:p w:rsidR="000C7BF4" w:rsidRPr="00B73F8C" w:rsidRDefault="000C7BF4" w:rsidP="00745FBA">
      <w:pPr>
        <w:numPr>
          <w:ilvl w:val="1"/>
          <w:numId w:val="5"/>
        </w:numPr>
        <w:tabs>
          <w:tab w:val="clear" w:pos="360"/>
        </w:tabs>
        <w:spacing w:before="120"/>
        <w:ind w:left="0" w:firstLine="0"/>
        <w:jc w:val="both"/>
      </w:pPr>
      <w:r w:rsidRPr="00B73F8C">
        <w:t>Piedāvājums jāievieto slēgtā A4 formāta aploksnē tā, lai tajā iekļautā informācija nebūtu redzama un pieejama līdz piedāvājumu atvēršanas brīdim.</w:t>
      </w:r>
    </w:p>
    <w:p w:rsidR="000C7BF4" w:rsidRPr="00B73F8C" w:rsidRDefault="000C7BF4" w:rsidP="00745FBA">
      <w:pPr>
        <w:numPr>
          <w:ilvl w:val="1"/>
          <w:numId w:val="5"/>
        </w:numPr>
        <w:tabs>
          <w:tab w:val="clear" w:pos="360"/>
        </w:tabs>
        <w:spacing w:before="120"/>
        <w:ind w:left="0" w:firstLine="0"/>
        <w:jc w:val="both"/>
      </w:pPr>
      <w:r w:rsidRPr="00B73F8C">
        <w:t>Uz aploksnes jānorāda:</w:t>
      </w:r>
    </w:p>
    <w:p w:rsidR="000C7BF4" w:rsidRPr="00B73F8C" w:rsidRDefault="000C7BF4" w:rsidP="00745FBA">
      <w:pPr>
        <w:numPr>
          <w:ilvl w:val="2"/>
          <w:numId w:val="5"/>
        </w:numPr>
        <w:tabs>
          <w:tab w:val="clear" w:pos="1440"/>
        </w:tabs>
        <w:spacing w:before="120"/>
        <w:ind w:left="0" w:firstLine="0"/>
        <w:jc w:val="both"/>
      </w:pPr>
      <w:r w:rsidRPr="00B73F8C">
        <w:t>„</w:t>
      </w:r>
      <w:smartTag w:uri="schemas-tilde-lv/tildestengine" w:element="veidnes">
        <w:smartTagPr>
          <w:attr w:name="id" w:val="-1"/>
          <w:attr w:name="baseform" w:val="līgums"/>
          <w:attr w:name="text" w:val="līgums"/>
        </w:smartTagPr>
        <w:r w:rsidRPr="00B73F8C">
          <w:t>Pieteikums</w:t>
        </w:r>
      </w:smartTag>
      <w:r w:rsidRPr="00B73F8C">
        <w:t xml:space="preserve"> iepirkumam „</w:t>
      </w:r>
      <w:r w:rsidRPr="0096720A">
        <w:rPr>
          <w:b/>
        </w:rPr>
        <w:t>Vārdnīcas satura papildināšanas pakalpojumi</w:t>
      </w:r>
      <w:r w:rsidRPr="0096720A">
        <w:t>”</w:t>
      </w:r>
      <w:r w:rsidRPr="00B73F8C">
        <w:t xml:space="preserve"> (id. Nr. </w:t>
      </w:r>
      <w:r w:rsidR="00556EB0" w:rsidRPr="00B73F8C">
        <w:rPr>
          <w:bCs/>
          <w:color w:val="000000"/>
        </w:rPr>
        <w:t xml:space="preserve">LVA </w:t>
      </w:r>
      <w:r w:rsidR="00556EB0">
        <w:rPr>
          <w:bCs/>
          <w:color w:val="000000"/>
        </w:rPr>
        <w:t>2016</w:t>
      </w:r>
      <w:r w:rsidR="00556EB0" w:rsidRPr="00B73F8C">
        <w:rPr>
          <w:bCs/>
          <w:color w:val="000000"/>
        </w:rPr>
        <w:t>/</w:t>
      </w:r>
      <w:r w:rsidR="00556EB0">
        <w:rPr>
          <w:bCs/>
          <w:color w:val="000000"/>
        </w:rPr>
        <w:t>22/B</w:t>
      </w:r>
      <w:r w:rsidRPr="00B73F8C">
        <w:t>)”;</w:t>
      </w:r>
    </w:p>
    <w:p w:rsidR="000C7BF4" w:rsidRPr="00B73F8C" w:rsidRDefault="000C7BF4" w:rsidP="00745FBA">
      <w:pPr>
        <w:numPr>
          <w:ilvl w:val="2"/>
          <w:numId w:val="5"/>
        </w:numPr>
        <w:tabs>
          <w:tab w:val="clear" w:pos="1440"/>
        </w:tabs>
        <w:spacing w:before="120"/>
        <w:ind w:left="0" w:firstLine="0"/>
        <w:jc w:val="both"/>
      </w:pPr>
      <w:r w:rsidRPr="00B73F8C">
        <w:t>Pretendenta nosaukums un adrese, tālruņa un faksa numurs, e-pasta adrese.</w:t>
      </w:r>
    </w:p>
    <w:p w:rsidR="000C7BF4" w:rsidRPr="00B73F8C" w:rsidRDefault="000C7BF4" w:rsidP="00745FBA">
      <w:pPr>
        <w:numPr>
          <w:ilvl w:val="1"/>
          <w:numId w:val="5"/>
        </w:numPr>
        <w:tabs>
          <w:tab w:val="clear" w:pos="360"/>
        </w:tabs>
        <w:spacing w:before="120"/>
        <w:ind w:left="0" w:firstLine="0"/>
        <w:jc w:val="both"/>
      </w:pPr>
      <w:r w:rsidRPr="00B73F8C">
        <w:t>Piedāvājums jāsagatavo latviešu valodā. Ja kāds dokuments un/vai citi piedāvājumā iekļautie informācijas materiāli ir svešvalodā, tiem jāpievieno Pretendenta vadītāja vai pilnvarotā pārstāvja apstiprināts tulkojums latviešu valodā.</w:t>
      </w:r>
    </w:p>
    <w:p w:rsidR="000C7BF4" w:rsidRPr="00B73F8C" w:rsidRDefault="000C7BF4" w:rsidP="00745FBA">
      <w:pPr>
        <w:numPr>
          <w:ilvl w:val="1"/>
          <w:numId w:val="5"/>
        </w:numPr>
        <w:tabs>
          <w:tab w:val="clear" w:pos="360"/>
        </w:tabs>
        <w:spacing w:before="120"/>
        <w:ind w:left="0" w:firstLine="0"/>
        <w:jc w:val="both"/>
      </w:pPr>
      <w:r w:rsidRPr="00B73F8C">
        <w:t xml:space="preserve">Piedāvājumā ietvertajiem dokumentiem jābūt noformētiem datordrukā,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Pieteikumā iekļautajiem dokumentiem un to noformējumam jāatbilst 2010. gada 28. septembra Ministru kabineta noteikumu Nr. 916 „Dokumentu izstrādāšanas un noformēšanas kārtība” prasībām. </w:t>
      </w:r>
    </w:p>
    <w:p w:rsidR="00974C7D" w:rsidRDefault="000C7BF4" w:rsidP="00745FBA">
      <w:pPr>
        <w:numPr>
          <w:ilvl w:val="1"/>
          <w:numId w:val="5"/>
        </w:numPr>
        <w:tabs>
          <w:tab w:val="clear" w:pos="360"/>
        </w:tabs>
        <w:spacing w:before="120"/>
        <w:ind w:left="0" w:firstLine="0"/>
        <w:jc w:val="both"/>
      </w:pPr>
      <w:r w:rsidRPr="00B73F8C">
        <w:t>Piedāvājumam jābūt cauršūtam tā, lai nebūtu iespējams nomainīt lapas, uz pēdējās lapas aizmugures cauršūšanai izmantojamo auklu jānostiprina ar pārlīmētu lapu, kurā norādīts cauršūto lapu skaits, ko ar savu parakstu un Pretendenta zīmoga nospiedumu apliecina Pretendenta vadītājs vai tā pilnvarotais pārstāvis. Lapām jābūt secīgi numurētām.</w:t>
      </w:r>
    </w:p>
    <w:p w:rsidR="000C7BF4" w:rsidRPr="00B73F8C" w:rsidRDefault="000C7BF4" w:rsidP="00745FBA">
      <w:pPr>
        <w:numPr>
          <w:ilvl w:val="1"/>
          <w:numId w:val="5"/>
        </w:numPr>
        <w:tabs>
          <w:tab w:val="clear" w:pos="360"/>
        </w:tabs>
        <w:spacing w:before="120"/>
        <w:ind w:left="0" w:firstLine="0"/>
        <w:jc w:val="both"/>
      </w:pPr>
      <w:r w:rsidRPr="00B73F8C">
        <w:t xml:space="preserve">Ja Pretendents iesniedz kāda dokumenta kopiju, tā jāapliecina atbilstoši </w:t>
      </w:r>
      <w:r w:rsidRPr="00B73F8C">
        <w:br/>
        <w:t xml:space="preserve">2010. gada 28. septembra Ministru kabineta noteikumu Nr. 916 „Dokumentu izstrādāšanas un noformēšanas kārtība” prasībām. </w:t>
      </w:r>
    </w:p>
    <w:p w:rsidR="000C7BF4" w:rsidRPr="00B73F8C" w:rsidRDefault="000C7BF4" w:rsidP="00745FBA">
      <w:pPr>
        <w:numPr>
          <w:ilvl w:val="1"/>
          <w:numId w:val="5"/>
        </w:numPr>
        <w:tabs>
          <w:tab w:val="clear" w:pos="360"/>
        </w:tabs>
        <w:spacing w:before="120"/>
        <w:ind w:left="0" w:firstLine="0"/>
        <w:jc w:val="both"/>
      </w:pPr>
      <w:r w:rsidRPr="00B73F8C">
        <w:t>Būtiska piedāvājuma noformējuma neatbilstība šī nolikuma prasībām ir pamats Pretendenta piedāvājuma noraidīšanai un Pretendenta izslēgšanai no turpmākās dalības iepirkuma procedūrā. Jebkurš dokuments, kas atradīsies atsevišķi no visa piedāvājuma, netiks izskatīts.</w:t>
      </w:r>
    </w:p>
    <w:p w:rsidR="000C7BF4" w:rsidRPr="00B73F8C" w:rsidRDefault="000C7BF4" w:rsidP="00745FBA">
      <w:pPr>
        <w:numPr>
          <w:ilvl w:val="1"/>
          <w:numId w:val="5"/>
        </w:numPr>
        <w:tabs>
          <w:tab w:val="clear" w:pos="360"/>
        </w:tabs>
        <w:spacing w:before="120"/>
        <w:ind w:left="0" w:firstLine="0"/>
        <w:jc w:val="both"/>
      </w:pPr>
      <w:r w:rsidRPr="00B73F8C">
        <w:t>Pirms nolikuma noteiktā piedāvājuma iesniegšanas termiņa beigām Pretendents ir tiesīgs atsaukt iesniegto piedāvājumu, rakstveidā par to paziņojot Pasūtītājam. Piedāvājuma atsaukšana nav grozāma, un tā izbeidz turpmāku Pretendenta līdzdalību šajā iepirkuma procedūrā.</w:t>
      </w:r>
    </w:p>
    <w:p w:rsidR="000C7BF4" w:rsidRPr="00B73F8C" w:rsidRDefault="000C7BF4" w:rsidP="00745FBA">
      <w:pPr>
        <w:numPr>
          <w:ilvl w:val="1"/>
          <w:numId w:val="5"/>
        </w:numPr>
        <w:tabs>
          <w:tab w:val="clear" w:pos="360"/>
        </w:tabs>
        <w:spacing w:before="120"/>
        <w:ind w:left="0" w:firstLine="0"/>
        <w:jc w:val="both"/>
      </w:pPr>
      <w:r w:rsidRPr="00B73F8C">
        <w:t xml:space="preserve">Pirms nolikumā noteiktā piedāvājuma iesniegšanas termiņa beigām Pretendents ir tiesīgs grozīt iesniegto piedāvājumu. </w:t>
      </w:r>
      <w:smartTag w:uri="schemas-tilde-lv/tildestengine" w:element="veidnes">
        <w:smartTagPr>
          <w:attr w:name="id" w:val="-1"/>
          <w:attr w:name="baseform" w:val="līgums"/>
          <w:attr w:name="text" w:val="līgums"/>
        </w:smartTagPr>
        <w:r w:rsidRPr="00B73F8C">
          <w:t>Paziņojums</w:t>
        </w:r>
      </w:smartTag>
      <w:r w:rsidRPr="00B73F8C">
        <w:t xml:space="preserve"> par grozījumiem piedāvājumā sagatavojams, </w:t>
      </w:r>
      <w:r w:rsidRPr="00B73F8C">
        <w:lastRenderedPageBreak/>
        <w:t>noformējams un iesniedzams tāpat kā piedāvājums (atbilstoši nolikuma prasībām), un uz tā ir jābūt norādei, ka tie ir sākotnējā piedāvājuma grozījumi.</w:t>
      </w:r>
    </w:p>
    <w:p w:rsidR="000C7BF4" w:rsidRPr="00B73F8C" w:rsidRDefault="000C7BF4" w:rsidP="00745FBA">
      <w:pPr>
        <w:numPr>
          <w:ilvl w:val="1"/>
          <w:numId w:val="5"/>
        </w:numPr>
        <w:tabs>
          <w:tab w:val="clear" w:pos="360"/>
        </w:tabs>
        <w:spacing w:before="120"/>
        <w:ind w:left="0" w:firstLine="0"/>
        <w:jc w:val="both"/>
      </w:pPr>
      <w:r w:rsidRPr="00B73F8C">
        <w:t>Pēc piedāvājuma iesniegšanas termiņa beigām pretendents nevar savu piedāvājumu grozīt vai precizēt.</w:t>
      </w:r>
    </w:p>
    <w:p w:rsidR="000C7BF4" w:rsidRPr="00745FBA" w:rsidRDefault="000C7BF4" w:rsidP="00E95737">
      <w:pPr>
        <w:numPr>
          <w:ilvl w:val="0"/>
          <w:numId w:val="5"/>
        </w:numPr>
        <w:tabs>
          <w:tab w:val="clear" w:pos="360"/>
        </w:tabs>
        <w:spacing w:before="120"/>
        <w:ind w:left="426" w:hanging="426"/>
        <w:jc w:val="both"/>
        <w:rPr>
          <w:b/>
        </w:rPr>
      </w:pPr>
      <w:r w:rsidRPr="00745FBA">
        <w:rPr>
          <w:b/>
          <w:bCs/>
          <w:color w:val="000000"/>
        </w:rPr>
        <w:t>Nosacījumi pretendenta dalībai iepirkumā</w:t>
      </w:r>
      <w:r w:rsidRPr="00745FBA">
        <w:rPr>
          <w:b/>
        </w:rPr>
        <w:t xml:space="preserve"> </w:t>
      </w:r>
    </w:p>
    <w:p w:rsidR="00556EB0" w:rsidRPr="00745FBA" w:rsidRDefault="00943784" w:rsidP="00745FBA">
      <w:pPr>
        <w:numPr>
          <w:ilvl w:val="1"/>
          <w:numId w:val="5"/>
        </w:numPr>
        <w:tabs>
          <w:tab w:val="clear" w:pos="360"/>
        </w:tabs>
        <w:spacing w:before="120"/>
        <w:ind w:left="0" w:firstLine="0"/>
        <w:jc w:val="both"/>
      </w:pPr>
      <w:r w:rsidRPr="00745FBA">
        <w:t>Pretendentam jāatbilst</w:t>
      </w:r>
      <w:r w:rsidRPr="00745FBA">
        <w:rPr>
          <w:color w:val="000000"/>
        </w:rPr>
        <w:t xml:space="preserve"> Zinātniskās darbības likuma 1.panta 1.daļas 7.punktā noteiktajai definīcijai par zinātniskajām institūcijām</w:t>
      </w:r>
      <w:r w:rsidR="00556EB0" w:rsidRPr="00745FBA">
        <w:rPr>
          <w:color w:val="000000"/>
        </w:rPr>
        <w:t xml:space="preserve"> - </w:t>
      </w:r>
      <w:r w:rsidR="00556EB0" w:rsidRPr="00745FBA">
        <w:t>zinātniskie institūti, augstskolas, komercsabiedrības, kā arī citas institūcijas, kuru statūtos, nolikumā vai satversmē ir paredzēta zinātniskā darbība, piedalīšanās zinātniskās kvalifikācijas iegūšanas un pilnveidošanas procesā un kuras ir reģistrētas zinātnisko institūciju reģistrā.</w:t>
      </w:r>
    </w:p>
    <w:p w:rsidR="000C7BF4" w:rsidRPr="002E225D" w:rsidRDefault="000C7BF4" w:rsidP="00745FBA">
      <w:pPr>
        <w:numPr>
          <w:ilvl w:val="1"/>
          <w:numId w:val="5"/>
        </w:numPr>
        <w:tabs>
          <w:tab w:val="clear" w:pos="360"/>
        </w:tabs>
        <w:spacing w:before="120"/>
        <w:ind w:left="0" w:firstLine="0"/>
        <w:jc w:val="both"/>
      </w:pPr>
      <w:r w:rsidRPr="00556EB0">
        <w:rPr>
          <w:color w:val="000000"/>
        </w:rPr>
        <w:t>Pretendentam vai tā līguma izpildei piedāvātajiem speciālistiem ir atbilstoša pieredze iepirkuma priekšmetam tehniski līdzīgu pakalpojumu sniegšanā</w:t>
      </w:r>
      <w:r w:rsidRPr="00AA6371">
        <w:t>;</w:t>
      </w:r>
    </w:p>
    <w:p w:rsidR="000C7BF4" w:rsidRPr="004D5031" w:rsidRDefault="000C7BF4" w:rsidP="00745FBA">
      <w:pPr>
        <w:numPr>
          <w:ilvl w:val="1"/>
          <w:numId w:val="5"/>
        </w:numPr>
        <w:tabs>
          <w:tab w:val="clear" w:pos="360"/>
        </w:tabs>
        <w:spacing w:before="120"/>
        <w:ind w:left="0" w:firstLine="0"/>
        <w:jc w:val="both"/>
      </w:pPr>
      <w:r w:rsidRPr="002E225D">
        <w:t>Pretendentam ir pieejams atbilstošas kvalifikācijas personāls</w:t>
      </w:r>
      <w:r w:rsidRPr="004D5031">
        <w:t>.</w:t>
      </w:r>
    </w:p>
    <w:p w:rsidR="000C7BF4" w:rsidRPr="00B73F8C" w:rsidRDefault="000C7BF4" w:rsidP="00745FBA">
      <w:pPr>
        <w:numPr>
          <w:ilvl w:val="0"/>
          <w:numId w:val="5"/>
        </w:numPr>
        <w:tabs>
          <w:tab w:val="clear" w:pos="360"/>
        </w:tabs>
        <w:autoSpaceDN w:val="0"/>
        <w:spacing w:before="120"/>
        <w:ind w:left="0" w:firstLine="0"/>
        <w:jc w:val="both"/>
        <w:textAlignment w:val="baseline"/>
      </w:pPr>
      <w:r w:rsidRPr="00B73F8C">
        <w:rPr>
          <w:b/>
        </w:rPr>
        <w:t>Prasības attiecībā uz Pretendenta iespējām sniegt pakalpojumu un to apliecinošie dokumenti:</w:t>
      </w:r>
    </w:p>
    <w:p w:rsidR="000C7BF4" w:rsidRDefault="000C7BF4" w:rsidP="00745FBA">
      <w:pPr>
        <w:tabs>
          <w:tab w:val="left" w:pos="2340"/>
        </w:tabs>
        <w:spacing w:before="120"/>
        <w:jc w:val="both"/>
        <w:rPr>
          <w:lang w:eastAsia="en-US"/>
        </w:rPr>
      </w:pPr>
      <w:r w:rsidRPr="00B73F8C">
        <w:rPr>
          <w:lang w:eastAsia="lv-LV"/>
        </w:rPr>
        <w:t xml:space="preserve">Pretendentam </w:t>
      </w:r>
      <w:r w:rsidRPr="00B73F8C">
        <w:rPr>
          <w:lang w:eastAsia="en-US"/>
        </w:rPr>
        <w:t xml:space="preserve">piedāvājuma izpildē ir jānodrošina </w:t>
      </w:r>
      <w:r w:rsidRPr="0026798B">
        <w:rPr>
          <w:b/>
          <w:lang w:eastAsia="en-US"/>
        </w:rPr>
        <w:t xml:space="preserve">vismaz </w:t>
      </w:r>
      <w:r w:rsidR="0035423F">
        <w:rPr>
          <w:b/>
          <w:lang w:eastAsia="en-US"/>
        </w:rPr>
        <w:t>8</w:t>
      </w:r>
      <w:r w:rsidRPr="0026798B">
        <w:rPr>
          <w:b/>
          <w:lang w:eastAsia="en-US"/>
        </w:rPr>
        <w:t xml:space="preserve"> (</w:t>
      </w:r>
      <w:r w:rsidR="0035423F">
        <w:rPr>
          <w:b/>
          <w:lang w:eastAsia="en-US"/>
        </w:rPr>
        <w:t>astoņi</w:t>
      </w:r>
      <w:r w:rsidRPr="0026798B">
        <w:rPr>
          <w:b/>
          <w:lang w:eastAsia="en-US"/>
        </w:rPr>
        <w:t>) speciālisti</w:t>
      </w:r>
      <w:r w:rsidRPr="0026798B">
        <w:rPr>
          <w:lang w:eastAsia="en-US"/>
        </w:rPr>
        <w:t xml:space="preserve"> vai</w:t>
      </w:r>
      <w:r w:rsidRPr="00B73F8C">
        <w:rPr>
          <w:lang w:eastAsia="en-US"/>
        </w:rPr>
        <w:t xml:space="preserve"> piedāvājums jāiesniedz Pretendentu grupai, kuras dalībnieki atbilst tālāk minētajām prasībām:</w:t>
      </w:r>
    </w:p>
    <w:p w:rsidR="00B8228E" w:rsidRPr="008275EF" w:rsidRDefault="00B8228E" w:rsidP="00745FBA">
      <w:pPr>
        <w:spacing w:before="120"/>
        <w:jc w:val="both"/>
      </w:pPr>
      <w:r>
        <w:t>13.1</w:t>
      </w:r>
      <w:r w:rsidR="00C71DE5">
        <w:t>.</w:t>
      </w:r>
      <w:r w:rsidR="00C71DE5">
        <w:tab/>
      </w:r>
      <w:r w:rsidRPr="002D7A20">
        <w:t xml:space="preserve">Pretendenta rīcībā ir </w:t>
      </w:r>
      <w:r w:rsidRPr="00341258">
        <w:rPr>
          <w:b/>
        </w:rPr>
        <w:t>1 (viens) speciālists</w:t>
      </w:r>
      <w:r>
        <w:rPr>
          <w:b/>
        </w:rPr>
        <w:t xml:space="preserve"> –</w:t>
      </w:r>
      <w:r w:rsidR="00080F19">
        <w:rPr>
          <w:b/>
        </w:rPr>
        <w:t xml:space="preserve"> </w:t>
      </w:r>
      <w:r w:rsidR="00C071A4" w:rsidRPr="0035423F">
        <w:rPr>
          <w:b/>
        </w:rPr>
        <w:t xml:space="preserve">ELLVV e-PUPA </w:t>
      </w:r>
      <w:r w:rsidR="003D7022" w:rsidRPr="0035423F">
        <w:rPr>
          <w:b/>
        </w:rPr>
        <w:t>šķirkļu</w:t>
      </w:r>
      <w:r w:rsidR="003D7022" w:rsidRPr="008275EF">
        <w:rPr>
          <w:b/>
        </w:rPr>
        <w:t xml:space="preserve"> izstrādes </w:t>
      </w:r>
      <w:r w:rsidR="00080F19" w:rsidRPr="008275EF">
        <w:rPr>
          <w:b/>
        </w:rPr>
        <w:t>darba zinātniskais</w:t>
      </w:r>
      <w:r w:rsidR="005B32ED" w:rsidRPr="008275EF">
        <w:rPr>
          <w:b/>
        </w:rPr>
        <w:t xml:space="preserve"> vadītāj</w:t>
      </w:r>
      <w:r w:rsidR="00080F19" w:rsidRPr="008275EF">
        <w:rPr>
          <w:b/>
        </w:rPr>
        <w:t>s</w:t>
      </w:r>
      <w:r w:rsidR="00145B41" w:rsidRPr="008275EF">
        <w:t xml:space="preserve">, </w:t>
      </w:r>
      <w:r w:rsidRPr="008275EF">
        <w:t xml:space="preserve">kuram ir: </w:t>
      </w:r>
    </w:p>
    <w:p w:rsidR="00B8228E" w:rsidRPr="008275EF" w:rsidRDefault="00B8228E" w:rsidP="00745FBA">
      <w:pPr>
        <w:pStyle w:val="ListParagraph"/>
        <w:numPr>
          <w:ilvl w:val="0"/>
          <w:numId w:val="14"/>
        </w:numPr>
        <w:autoSpaceDN/>
        <w:ind w:left="0" w:firstLine="0"/>
        <w:jc w:val="both"/>
        <w:textAlignment w:val="auto"/>
      </w:pPr>
      <w:r w:rsidRPr="008275EF">
        <w:t xml:space="preserve">doktora </w:t>
      </w:r>
      <w:r w:rsidR="00CF1B77">
        <w:t xml:space="preserve">zinātniskais </w:t>
      </w:r>
      <w:r w:rsidRPr="008275EF">
        <w:t xml:space="preserve">grāds filoloģijā; </w:t>
      </w:r>
    </w:p>
    <w:p w:rsidR="00F9711B" w:rsidRPr="0066063E" w:rsidRDefault="00F9711B" w:rsidP="00745FBA">
      <w:pPr>
        <w:pStyle w:val="ListParagraph"/>
        <w:numPr>
          <w:ilvl w:val="0"/>
          <w:numId w:val="14"/>
        </w:numPr>
        <w:autoSpaceDN/>
        <w:ind w:left="0" w:firstLine="0"/>
        <w:jc w:val="both"/>
        <w:textAlignment w:val="auto"/>
      </w:pPr>
      <w:r w:rsidRPr="0066063E">
        <w:t xml:space="preserve">vismaz 2 </w:t>
      </w:r>
      <w:r w:rsidR="00AD0593" w:rsidRPr="0066063E">
        <w:t xml:space="preserve">(divu) </w:t>
      </w:r>
      <w:r w:rsidRPr="0066063E">
        <w:t>gadu darba</w:t>
      </w:r>
      <w:r w:rsidR="00556EB0">
        <w:t xml:space="preserve"> </w:t>
      </w:r>
      <w:r w:rsidRPr="0066063E">
        <w:t xml:space="preserve">pieredze pētnieciskajā darbā; </w:t>
      </w:r>
    </w:p>
    <w:p w:rsidR="005B32ED" w:rsidRPr="0066063E" w:rsidRDefault="00FE74FF" w:rsidP="00745FBA">
      <w:pPr>
        <w:pStyle w:val="ListParagraph"/>
        <w:numPr>
          <w:ilvl w:val="0"/>
          <w:numId w:val="14"/>
        </w:numPr>
        <w:autoSpaceDN/>
        <w:ind w:left="0" w:firstLine="0"/>
        <w:jc w:val="both"/>
        <w:textAlignment w:val="auto"/>
      </w:pPr>
      <w:r w:rsidRPr="0066063E">
        <w:t xml:space="preserve">vismaz 2 (divu) gadu pieredze </w:t>
      </w:r>
      <w:r w:rsidR="008275EF" w:rsidRPr="0066063E">
        <w:t>pētnieciskā darba plānošanā un</w:t>
      </w:r>
      <w:r w:rsidRPr="0066063E">
        <w:t xml:space="preserve"> vadīšanā;</w:t>
      </w:r>
    </w:p>
    <w:p w:rsidR="00B8228E" w:rsidRPr="0066063E" w:rsidRDefault="00B8228E" w:rsidP="00745FBA">
      <w:pPr>
        <w:pStyle w:val="ListParagraph"/>
        <w:numPr>
          <w:ilvl w:val="0"/>
          <w:numId w:val="14"/>
        </w:numPr>
        <w:autoSpaceDN/>
        <w:ind w:left="0" w:firstLine="0"/>
        <w:jc w:val="both"/>
        <w:textAlignment w:val="auto"/>
      </w:pPr>
      <w:r w:rsidRPr="0066063E">
        <w:t xml:space="preserve">pieredze </w:t>
      </w:r>
      <w:r w:rsidR="00CF1B77" w:rsidRPr="0066063E">
        <w:t>zin</w:t>
      </w:r>
      <w:r w:rsidR="006F19A6" w:rsidRPr="0066063E">
        <w:t>ātnisku</w:t>
      </w:r>
      <w:r w:rsidR="00CF1B77" w:rsidRPr="0066063E">
        <w:t xml:space="preserve"> </w:t>
      </w:r>
      <w:r w:rsidR="009647E1" w:rsidRPr="0066063E">
        <w:t>pētījumu</w:t>
      </w:r>
      <w:r w:rsidR="00556EB0">
        <w:t xml:space="preserve"> </w:t>
      </w:r>
      <w:r w:rsidR="009647E1" w:rsidRPr="0066063E">
        <w:t>izstrādē</w:t>
      </w:r>
      <w:r w:rsidR="006262FC" w:rsidRPr="0066063E">
        <w:t xml:space="preserve"> </w:t>
      </w:r>
      <w:r w:rsidR="007A6F16" w:rsidRPr="0066063E">
        <w:t xml:space="preserve">latviešu </w:t>
      </w:r>
      <w:r w:rsidR="00CF1B77" w:rsidRPr="0066063E">
        <w:t>valodniec</w:t>
      </w:r>
      <w:r w:rsidR="007A6F16" w:rsidRPr="0066063E">
        <w:t>ībā</w:t>
      </w:r>
      <w:r w:rsidRPr="0066063E">
        <w:t>;</w:t>
      </w:r>
    </w:p>
    <w:p w:rsidR="00B8228E" w:rsidRPr="00B73F8C" w:rsidRDefault="00B8228E" w:rsidP="00745FBA">
      <w:pPr>
        <w:pStyle w:val="ListParagraph"/>
        <w:numPr>
          <w:ilvl w:val="0"/>
          <w:numId w:val="14"/>
        </w:numPr>
        <w:autoSpaceDN/>
        <w:ind w:left="0" w:firstLine="0"/>
        <w:jc w:val="both"/>
        <w:textAlignment w:val="auto"/>
      </w:pPr>
      <w:r w:rsidRPr="005B32ED">
        <w:t>pieredze vārdnīcas šķirkļu vai citu saturiski līdzvērtīgu izzinošu materiālu izstrādē</w:t>
      </w:r>
      <w:r w:rsidR="00AD0593">
        <w:t xml:space="preserve"> kā autoram</w:t>
      </w:r>
      <w:r w:rsidRPr="005B32ED">
        <w:t xml:space="preserve"> (izstrādātais materiāls ir publiski pieejams); </w:t>
      </w:r>
    </w:p>
    <w:p w:rsidR="000C7BF4" w:rsidRPr="00B73F8C" w:rsidRDefault="000C7BF4" w:rsidP="00745FBA">
      <w:pPr>
        <w:spacing w:before="120"/>
        <w:jc w:val="both"/>
        <w:rPr>
          <w:lang w:eastAsia="lv-LV"/>
        </w:rPr>
      </w:pPr>
      <w:r w:rsidRPr="00B73F8C">
        <w:rPr>
          <w:lang w:eastAsia="lv-LV"/>
        </w:rPr>
        <w:t>13.</w:t>
      </w:r>
      <w:r w:rsidR="00B8228E">
        <w:rPr>
          <w:lang w:eastAsia="lv-LV"/>
        </w:rPr>
        <w:t>2</w:t>
      </w:r>
      <w:r w:rsidR="00C71DE5">
        <w:rPr>
          <w:lang w:eastAsia="lv-LV"/>
        </w:rPr>
        <w:t>.</w:t>
      </w:r>
      <w:r w:rsidR="00C71DE5">
        <w:rPr>
          <w:lang w:eastAsia="lv-LV"/>
        </w:rPr>
        <w:tab/>
      </w:r>
      <w:r w:rsidRPr="00B73F8C">
        <w:t xml:space="preserve">Pretendenta rīcībā ir </w:t>
      </w:r>
      <w:r w:rsidR="0071612D" w:rsidRPr="0071612D">
        <w:rPr>
          <w:b/>
        </w:rPr>
        <w:t>vismaz</w:t>
      </w:r>
      <w:r w:rsidR="0071612D">
        <w:t xml:space="preserve"> </w:t>
      </w:r>
      <w:r w:rsidR="001E35A6">
        <w:rPr>
          <w:b/>
        </w:rPr>
        <w:t>2</w:t>
      </w:r>
      <w:r w:rsidRPr="00341258">
        <w:rPr>
          <w:b/>
        </w:rPr>
        <w:t xml:space="preserve"> (</w:t>
      </w:r>
      <w:r w:rsidR="001E35A6">
        <w:rPr>
          <w:b/>
        </w:rPr>
        <w:t>divi</w:t>
      </w:r>
      <w:r w:rsidRPr="00341258">
        <w:rPr>
          <w:b/>
        </w:rPr>
        <w:t>) speciālist</w:t>
      </w:r>
      <w:r w:rsidR="004D5031">
        <w:rPr>
          <w:b/>
        </w:rPr>
        <w:t xml:space="preserve">i – </w:t>
      </w:r>
      <w:r w:rsidR="00C071A4" w:rsidRPr="0035423F">
        <w:rPr>
          <w:b/>
        </w:rPr>
        <w:t>ELLVV e-PUPA</w:t>
      </w:r>
      <w:r w:rsidR="00C071A4" w:rsidRPr="00C91705">
        <w:rPr>
          <w:b/>
        </w:rPr>
        <w:t xml:space="preserve"> </w:t>
      </w:r>
      <w:r w:rsidR="001C33CD" w:rsidRPr="00C91705">
        <w:rPr>
          <w:b/>
        </w:rPr>
        <w:t>autori (</w:t>
      </w:r>
      <w:r w:rsidR="004D5031" w:rsidRPr="00C91705">
        <w:rPr>
          <w:b/>
        </w:rPr>
        <w:t>vārdnīcas šķirkļu satura izstrādātāj</w:t>
      </w:r>
      <w:r w:rsidR="0068150E">
        <w:rPr>
          <w:b/>
        </w:rPr>
        <w:t>i</w:t>
      </w:r>
      <w:r w:rsidR="00641A9A" w:rsidRPr="00C91705">
        <w:t>)</w:t>
      </w:r>
      <w:r w:rsidR="00145B41" w:rsidRPr="00C91705">
        <w:t xml:space="preserve">, </w:t>
      </w:r>
      <w:r w:rsidR="009E7E37" w:rsidRPr="00C91705">
        <w:t>kurie</w:t>
      </w:r>
      <w:r w:rsidRPr="00C91705">
        <w:t>m ir:</w:t>
      </w:r>
      <w:r w:rsidRPr="00B73F8C">
        <w:t xml:space="preserve"> </w:t>
      </w:r>
    </w:p>
    <w:p w:rsidR="000C7BF4" w:rsidRPr="00592AFF" w:rsidRDefault="000C7BF4" w:rsidP="00745FBA">
      <w:pPr>
        <w:pStyle w:val="ListParagraph"/>
        <w:numPr>
          <w:ilvl w:val="0"/>
          <w:numId w:val="13"/>
        </w:numPr>
        <w:autoSpaceDN/>
        <w:ind w:left="0" w:firstLine="0"/>
        <w:jc w:val="both"/>
        <w:textAlignment w:val="auto"/>
      </w:pPr>
      <w:r w:rsidRPr="00592AFF">
        <w:t xml:space="preserve">doktora </w:t>
      </w:r>
      <w:r w:rsidR="00CF1B77">
        <w:t xml:space="preserve">zinātniskais </w:t>
      </w:r>
      <w:r w:rsidRPr="00592AFF">
        <w:t xml:space="preserve">grāds filoloģijā; </w:t>
      </w:r>
    </w:p>
    <w:p w:rsidR="000C7BF4" w:rsidRPr="00537852" w:rsidRDefault="00F9711B" w:rsidP="00745FBA">
      <w:pPr>
        <w:pStyle w:val="ListParagraph"/>
        <w:numPr>
          <w:ilvl w:val="0"/>
          <w:numId w:val="13"/>
        </w:numPr>
        <w:autoSpaceDN/>
        <w:ind w:left="0" w:firstLine="0"/>
        <w:jc w:val="both"/>
        <w:textAlignment w:val="auto"/>
      </w:pPr>
      <w:r w:rsidRPr="00537852">
        <w:t xml:space="preserve">vismaz 2 </w:t>
      </w:r>
      <w:r w:rsidR="00AD0593" w:rsidRPr="00537852">
        <w:t xml:space="preserve">(divu) </w:t>
      </w:r>
      <w:r w:rsidRPr="00537852">
        <w:t>gadu darba pieredze pētnieciskajā darbā</w:t>
      </w:r>
      <w:r w:rsidR="000C7BF4" w:rsidRPr="00537852">
        <w:t>;</w:t>
      </w:r>
    </w:p>
    <w:p w:rsidR="00522E7C" w:rsidRPr="00537852" w:rsidRDefault="000C7BF4" w:rsidP="00745FBA">
      <w:pPr>
        <w:pStyle w:val="ListParagraph"/>
        <w:numPr>
          <w:ilvl w:val="0"/>
          <w:numId w:val="13"/>
        </w:numPr>
        <w:autoSpaceDN/>
        <w:ind w:left="0" w:firstLine="0"/>
        <w:jc w:val="both"/>
        <w:textAlignment w:val="auto"/>
      </w:pPr>
      <w:r w:rsidRPr="00537852">
        <w:t xml:space="preserve">pieredze </w:t>
      </w:r>
      <w:r w:rsidR="00CF1B77" w:rsidRPr="00537852">
        <w:t xml:space="preserve">zinātnisko </w:t>
      </w:r>
      <w:r w:rsidRPr="00537852">
        <w:t>pētījumu izstrādē</w:t>
      </w:r>
      <w:r w:rsidR="007A6F16" w:rsidRPr="00537852">
        <w:t xml:space="preserve"> latviešu</w:t>
      </w:r>
      <w:r w:rsidR="00CF1B77" w:rsidRPr="00537852">
        <w:t xml:space="preserve"> valodniec</w:t>
      </w:r>
      <w:r w:rsidR="007A6F16" w:rsidRPr="00537852">
        <w:t>ībā</w:t>
      </w:r>
      <w:r w:rsidRPr="00537852">
        <w:t>;</w:t>
      </w:r>
    </w:p>
    <w:p w:rsidR="001E35A6" w:rsidRDefault="003C22CD" w:rsidP="00745FBA">
      <w:pPr>
        <w:pStyle w:val="ListParagraph"/>
        <w:numPr>
          <w:ilvl w:val="0"/>
          <w:numId w:val="13"/>
        </w:numPr>
        <w:autoSpaceDN/>
        <w:ind w:left="0" w:firstLine="0"/>
        <w:jc w:val="both"/>
        <w:textAlignment w:val="auto"/>
      </w:pPr>
      <w:r w:rsidRPr="00497234">
        <w:t xml:space="preserve">pieredze vārdnīcas šķirkļu </w:t>
      </w:r>
      <w:r w:rsidR="008929FE" w:rsidRPr="00497234">
        <w:t>vai citu saturiski līdzvērtīgu izzinošu materiālu izstrādē</w:t>
      </w:r>
      <w:r w:rsidR="00AD0593">
        <w:t xml:space="preserve"> kā autoram</w:t>
      </w:r>
      <w:r w:rsidR="007D04C5" w:rsidRPr="00497234">
        <w:t xml:space="preserve"> (izstrādātais materiāls ir publiski pieejams)</w:t>
      </w:r>
      <w:r w:rsidRPr="00497234">
        <w:t xml:space="preserve">; </w:t>
      </w:r>
    </w:p>
    <w:p w:rsidR="001E35A6" w:rsidRPr="00B73F8C" w:rsidRDefault="001E35A6" w:rsidP="00745FBA">
      <w:pPr>
        <w:spacing w:before="120"/>
        <w:jc w:val="both"/>
        <w:rPr>
          <w:lang w:eastAsia="lv-LV"/>
        </w:rPr>
      </w:pPr>
      <w:r w:rsidRPr="00B73F8C">
        <w:rPr>
          <w:lang w:eastAsia="lv-LV"/>
        </w:rPr>
        <w:t>13.</w:t>
      </w:r>
      <w:r>
        <w:rPr>
          <w:lang w:eastAsia="lv-LV"/>
        </w:rPr>
        <w:t>3</w:t>
      </w:r>
      <w:r w:rsidR="00C71DE5">
        <w:rPr>
          <w:lang w:eastAsia="lv-LV"/>
        </w:rPr>
        <w:t>.</w:t>
      </w:r>
      <w:r w:rsidR="00C71DE5">
        <w:rPr>
          <w:lang w:eastAsia="lv-LV"/>
        </w:rPr>
        <w:tab/>
      </w:r>
      <w:r w:rsidRPr="00B73F8C">
        <w:t xml:space="preserve">Pretendenta rīcībā ir </w:t>
      </w:r>
      <w:r w:rsidR="00A82E01" w:rsidRPr="00A82E01">
        <w:rPr>
          <w:b/>
        </w:rPr>
        <w:t>vismaz</w:t>
      </w:r>
      <w:r w:rsidR="00A82E01">
        <w:t xml:space="preserve"> </w:t>
      </w:r>
      <w:r>
        <w:rPr>
          <w:b/>
        </w:rPr>
        <w:t>1</w:t>
      </w:r>
      <w:r w:rsidRPr="00341258">
        <w:rPr>
          <w:b/>
        </w:rPr>
        <w:t xml:space="preserve"> (</w:t>
      </w:r>
      <w:r>
        <w:rPr>
          <w:b/>
        </w:rPr>
        <w:t>viens</w:t>
      </w:r>
      <w:r w:rsidRPr="00341258">
        <w:rPr>
          <w:b/>
        </w:rPr>
        <w:t>) speciālist</w:t>
      </w:r>
      <w:r>
        <w:rPr>
          <w:b/>
        </w:rPr>
        <w:t xml:space="preserve">s – </w:t>
      </w:r>
      <w:r w:rsidRPr="0035423F">
        <w:rPr>
          <w:b/>
        </w:rPr>
        <w:t>ELLVV e-PUPA</w:t>
      </w:r>
      <w:r w:rsidRPr="00C91705">
        <w:rPr>
          <w:b/>
        </w:rPr>
        <w:t xml:space="preserve"> </w:t>
      </w:r>
      <w:r>
        <w:rPr>
          <w:b/>
        </w:rPr>
        <w:t>autors</w:t>
      </w:r>
      <w:r w:rsidRPr="00C91705">
        <w:rPr>
          <w:b/>
        </w:rPr>
        <w:t xml:space="preserve"> (vārdnīcas šķirkļu satura izstrādātāj</w:t>
      </w:r>
      <w:r>
        <w:rPr>
          <w:b/>
        </w:rPr>
        <w:t>s</w:t>
      </w:r>
      <w:r w:rsidRPr="00C91705">
        <w:t xml:space="preserve">), </w:t>
      </w:r>
      <w:r w:rsidR="000620C6">
        <w:t>kura</w:t>
      </w:r>
      <w:r w:rsidRPr="00C91705">
        <w:t>m ir:</w:t>
      </w:r>
      <w:r w:rsidRPr="00B73F8C">
        <w:t xml:space="preserve"> </w:t>
      </w:r>
    </w:p>
    <w:p w:rsidR="001E35A6" w:rsidRPr="00592AFF" w:rsidRDefault="001E35A6" w:rsidP="00745FBA">
      <w:pPr>
        <w:pStyle w:val="ListParagraph"/>
        <w:numPr>
          <w:ilvl w:val="0"/>
          <w:numId w:val="26"/>
        </w:numPr>
        <w:autoSpaceDN/>
        <w:ind w:left="0" w:firstLine="0"/>
        <w:jc w:val="both"/>
        <w:textAlignment w:val="auto"/>
      </w:pPr>
      <w:r w:rsidRPr="00592AFF">
        <w:t xml:space="preserve">doktora </w:t>
      </w:r>
      <w:r>
        <w:t xml:space="preserve">zinātniskais </w:t>
      </w:r>
      <w:r w:rsidRPr="00592AFF">
        <w:t xml:space="preserve">grāds filoloģijā; </w:t>
      </w:r>
    </w:p>
    <w:p w:rsidR="001E35A6" w:rsidRPr="00537852" w:rsidRDefault="001E35A6" w:rsidP="00745FBA">
      <w:pPr>
        <w:pStyle w:val="ListParagraph"/>
        <w:numPr>
          <w:ilvl w:val="0"/>
          <w:numId w:val="26"/>
        </w:numPr>
        <w:autoSpaceDN/>
        <w:ind w:left="0" w:firstLine="0"/>
        <w:jc w:val="both"/>
        <w:textAlignment w:val="auto"/>
      </w:pPr>
      <w:r w:rsidRPr="00537852">
        <w:t>vismaz 2 (divu) gadu darba pieredze pētnieciskajā darbā;</w:t>
      </w:r>
    </w:p>
    <w:p w:rsidR="001E35A6" w:rsidRPr="00537852" w:rsidRDefault="001E35A6" w:rsidP="00745FBA">
      <w:pPr>
        <w:pStyle w:val="ListParagraph"/>
        <w:numPr>
          <w:ilvl w:val="0"/>
          <w:numId w:val="26"/>
        </w:numPr>
        <w:autoSpaceDN/>
        <w:ind w:left="0" w:firstLine="0"/>
        <w:jc w:val="both"/>
        <w:textAlignment w:val="auto"/>
      </w:pPr>
      <w:r w:rsidRPr="00537852">
        <w:t>pieredze zinātnisko pētījumu izstrādē latviešu literatūrzinātnē;</w:t>
      </w:r>
    </w:p>
    <w:p w:rsidR="001E35A6" w:rsidRPr="00497234" w:rsidRDefault="001E35A6" w:rsidP="00745FBA">
      <w:pPr>
        <w:pStyle w:val="ListParagraph"/>
        <w:numPr>
          <w:ilvl w:val="0"/>
          <w:numId w:val="26"/>
        </w:numPr>
        <w:autoSpaceDN/>
        <w:ind w:left="0" w:firstLine="0"/>
        <w:jc w:val="both"/>
        <w:textAlignment w:val="auto"/>
      </w:pPr>
      <w:r w:rsidRPr="00497234">
        <w:t>pieredze vārdnīcas šķirkļu vai citu saturiski līdzvērtīgu izzinošu materiālu izstrādē</w:t>
      </w:r>
      <w:r>
        <w:t xml:space="preserve"> kā autoram</w:t>
      </w:r>
      <w:r w:rsidRPr="00497234">
        <w:t xml:space="preserve"> (izstrādātais materiāls ir publiski pieejams); </w:t>
      </w:r>
    </w:p>
    <w:p w:rsidR="00C73F64" w:rsidRPr="003F1F5F" w:rsidRDefault="008B31EE" w:rsidP="00745FBA">
      <w:pPr>
        <w:spacing w:before="120"/>
        <w:jc w:val="both"/>
      </w:pPr>
      <w:r>
        <w:t>13.</w:t>
      </w:r>
      <w:r w:rsidR="001E35A6">
        <w:t>4</w:t>
      </w:r>
      <w:r w:rsidR="00C71DE5">
        <w:t>.</w:t>
      </w:r>
      <w:r w:rsidR="00C71DE5">
        <w:tab/>
      </w:r>
      <w:r w:rsidR="00C73F64" w:rsidRPr="003F1F5F">
        <w:t xml:space="preserve">Pretendenta rīcībā ir </w:t>
      </w:r>
      <w:r w:rsidR="00A82E01" w:rsidRPr="00A82E01">
        <w:rPr>
          <w:b/>
        </w:rPr>
        <w:t>vismaz</w:t>
      </w:r>
      <w:r w:rsidR="00A82E01">
        <w:t xml:space="preserve"> </w:t>
      </w:r>
      <w:r w:rsidR="00C73F64" w:rsidRPr="00CE31DB">
        <w:rPr>
          <w:b/>
        </w:rPr>
        <w:t>1 (viens) speciālists</w:t>
      </w:r>
      <w:r w:rsidR="00C73F64">
        <w:rPr>
          <w:b/>
        </w:rPr>
        <w:t xml:space="preserve"> </w:t>
      </w:r>
      <w:r w:rsidR="00592AFF" w:rsidRPr="00CA11DE">
        <w:rPr>
          <w:b/>
        </w:rPr>
        <w:t>–</w:t>
      </w:r>
      <w:r w:rsidR="00312FDD" w:rsidRPr="00CA11DE">
        <w:rPr>
          <w:b/>
        </w:rPr>
        <w:t xml:space="preserve"> </w:t>
      </w:r>
      <w:r w:rsidR="00C071A4" w:rsidRPr="00884437">
        <w:rPr>
          <w:b/>
        </w:rPr>
        <w:t>ELLVV e-PUPA</w:t>
      </w:r>
      <w:r w:rsidR="00C071A4" w:rsidRPr="00CA11DE">
        <w:rPr>
          <w:b/>
        </w:rPr>
        <w:t xml:space="preserve"> </w:t>
      </w:r>
      <w:r w:rsidR="00CA11DE" w:rsidRPr="00CA11DE">
        <w:rPr>
          <w:b/>
        </w:rPr>
        <w:t xml:space="preserve">autors </w:t>
      </w:r>
      <w:r w:rsidR="00592AFF" w:rsidRPr="00CA11DE">
        <w:rPr>
          <w:b/>
        </w:rPr>
        <w:t>metodiķis (</w:t>
      </w:r>
      <w:r w:rsidR="00C73F64" w:rsidRPr="00CA11DE">
        <w:rPr>
          <w:b/>
        </w:rPr>
        <w:t>vārdnīcas šķirkļu satura izstrādātājs</w:t>
      </w:r>
      <w:r w:rsidR="00641A9A" w:rsidRPr="00CA11DE">
        <w:t>)</w:t>
      </w:r>
      <w:r w:rsidR="00145B41" w:rsidRPr="00CA11DE">
        <w:t xml:space="preserve">, </w:t>
      </w:r>
      <w:r w:rsidR="00C73F64" w:rsidRPr="00CA11DE">
        <w:t>kuram ir:</w:t>
      </w:r>
      <w:r w:rsidR="00C73F64" w:rsidRPr="003F1F5F">
        <w:t xml:space="preserve"> </w:t>
      </w:r>
    </w:p>
    <w:p w:rsidR="00C73F64" w:rsidRPr="002B6AE2" w:rsidRDefault="00ED3869" w:rsidP="00745FBA">
      <w:pPr>
        <w:pStyle w:val="ListParagraph"/>
        <w:numPr>
          <w:ilvl w:val="0"/>
          <w:numId w:val="22"/>
        </w:numPr>
        <w:shd w:val="clear" w:color="auto" w:fill="FFFFFF"/>
        <w:autoSpaceDN/>
        <w:ind w:left="0" w:firstLine="0"/>
        <w:jc w:val="both"/>
        <w:textAlignment w:val="auto"/>
      </w:pPr>
      <w:r w:rsidRPr="002B6AE2">
        <w:t xml:space="preserve">vismaz </w:t>
      </w:r>
      <w:r w:rsidR="00C73F64" w:rsidRPr="002B6AE2">
        <w:t>maģistra grāds humanitārajās zinātnēs</w:t>
      </w:r>
      <w:r w:rsidR="008B31EE" w:rsidRPr="002B6AE2">
        <w:t xml:space="preserve"> vai tam pielīdzināta izglītība filoloģijā</w:t>
      </w:r>
      <w:r w:rsidR="00C73F64" w:rsidRPr="002B6AE2">
        <w:t xml:space="preserve">; </w:t>
      </w:r>
    </w:p>
    <w:p w:rsidR="002B6AE2" w:rsidRPr="002B6AE2" w:rsidRDefault="002B6AE2" w:rsidP="00745FBA">
      <w:pPr>
        <w:pStyle w:val="ListParagraph"/>
        <w:numPr>
          <w:ilvl w:val="0"/>
          <w:numId w:val="22"/>
        </w:numPr>
        <w:autoSpaceDN/>
        <w:ind w:left="0" w:firstLine="0"/>
        <w:jc w:val="both"/>
        <w:textAlignment w:val="auto"/>
      </w:pPr>
      <w:r w:rsidRPr="002B6AE2">
        <w:t>vismaz 2 (divu) gadu latviešu valodas un literatūras skolotāja darba pieredze</w:t>
      </w:r>
      <w:r w:rsidR="0030474C">
        <w:t xml:space="preserve"> </w:t>
      </w:r>
      <w:r w:rsidR="0030474C" w:rsidRPr="002B6AE2">
        <w:t xml:space="preserve">pamatskolas vecākā posma vai vidusskolas </w:t>
      </w:r>
      <w:r w:rsidR="0030474C">
        <w:t>klasēs</w:t>
      </w:r>
      <w:r w:rsidRPr="002B6AE2">
        <w:t>;</w:t>
      </w:r>
    </w:p>
    <w:p w:rsidR="009E7E37" w:rsidRDefault="006F5A54" w:rsidP="00745FBA">
      <w:pPr>
        <w:pStyle w:val="ListParagraph"/>
        <w:numPr>
          <w:ilvl w:val="0"/>
          <w:numId w:val="22"/>
        </w:numPr>
        <w:autoSpaceDN/>
        <w:ind w:left="0" w:firstLine="0"/>
        <w:jc w:val="both"/>
        <w:textAlignment w:val="auto"/>
      </w:pPr>
      <w:r w:rsidRPr="002B6AE2">
        <w:t xml:space="preserve">metodiskā darba pieredze </w:t>
      </w:r>
      <w:r w:rsidR="00971EE8" w:rsidRPr="002B6AE2">
        <w:t xml:space="preserve">mācību līdzekļu izstrādē pamatskolas vecākā posma vai vidusskolas </w:t>
      </w:r>
      <w:r w:rsidR="00FB3F21">
        <w:t>klašu skol</w:t>
      </w:r>
      <w:r w:rsidR="00537852">
        <w:t xml:space="preserve">ēniem </w:t>
      </w:r>
      <w:r w:rsidR="00FB3F21">
        <w:t xml:space="preserve">latviešu valodā </w:t>
      </w:r>
      <w:r w:rsidR="000270E6">
        <w:t>vai</w:t>
      </w:r>
      <w:r w:rsidR="00FB3F21">
        <w:t xml:space="preserve"> literatūrā</w:t>
      </w:r>
      <w:r w:rsidR="00AD0593" w:rsidRPr="00AD0593">
        <w:t xml:space="preserve"> </w:t>
      </w:r>
      <w:r w:rsidR="00AD0593">
        <w:t xml:space="preserve">kā autoram </w:t>
      </w:r>
      <w:r w:rsidR="00AD0593" w:rsidRPr="002B6AE2">
        <w:t>(izstrādātais materiāls ir publiski pieejams);</w:t>
      </w:r>
    </w:p>
    <w:p w:rsidR="00522E7C" w:rsidRPr="002D7A20" w:rsidRDefault="0068150E" w:rsidP="00745FBA">
      <w:pPr>
        <w:spacing w:before="120"/>
        <w:jc w:val="both"/>
      </w:pPr>
      <w:r>
        <w:lastRenderedPageBreak/>
        <w:t>13.5</w:t>
      </w:r>
      <w:r w:rsidR="00522E7C" w:rsidRPr="002D7A20">
        <w:t xml:space="preserve">. Pretendenta rīcībā ir </w:t>
      </w:r>
      <w:r w:rsidR="00A82E01" w:rsidRPr="00A82E01">
        <w:rPr>
          <w:b/>
        </w:rPr>
        <w:t>vismaz</w:t>
      </w:r>
      <w:r w:rsidR="00A82E01">
        <w:t xml:space="preserve"> </w:t>
      </w:r>
      <w:r w:rsidR="001E238A">
        <w:rPr>
          <w:b/>
        </w:rPr>
        <w:t>2</w:t>
      </w:r>
      <w:r w:rsidR="00522E7C" w:rsidRPr="00341258">
        <w:rPr>
          <w:b/>
        </w:rPr>
        <w:t xml:space="preserve"> (</w:t>
      </w:r>
      <w:r w:rsidR="001E238A">
        <w:rPr>
          <w:b/>
        </w:rPr>
        <w:t>divi) speciālisti</w:t>
      </w:r>
      <w:r w:rsidR="00522E7C">
        <w:rPr>
          <w:b/>
        </w:rPr>
        <w:t xml:space="preserve"> </w:t>
      </w:r>
      <w:r w:rsidR="00522E7C" w:rsidRPr="00DF7428">
        <w:rPr>
          <w:b/>
        </w:rPr>
        <w:t>–</w:t>
      </w:r>
      <w:r w:rsidR="001A5DC7" w:rsidRPr="00DF7428">
        <w:rPr>
          <w:b/>
        </w:rPr>
        <w:t xml:space="preserve"> </w:t>
      </w:r>
      <w:r w:rsidR="00C071A4" w:rsidRPr="00884437">
        <w:rPr>
          <w:b/>
        </w:rPr>
        <w:t>ELLVV e-PUPA</w:t>
      </w:r>
      <w:r w:rsidR="00C071A4" w:rsidRPr="00DF7428">
        <w:rPr>
          <w:b/>
        </w:rPr>
        <w:t xml:space="preserve"> </w:t>
      </w:r>
      <w:r w:rsidR="00145B41" w:rsidRPr="00DF7428">
        <w:rPr>
          <w:b/>
        </w:rPr>
        <w:t>redaktori,</w:t>
      </w:r>
      <w:r w:rsidR="00145B41">
        <w:rPr>
          <w:b/>
        </w:rPr>
        <w:t xml:space="preserve"> </w:t>
      </w:r>
      <w:r w:rsidR="00DF7428">
        <w:t>kurie</w:t>
      </w:r>
      <w:r w:rsidR="00522E7C" w:rsidRPr="002D7A20">
        <w:t xml:space="preserve">m ir: </w:t>
      </w:r>
    </w:p>
    <w:p w:rsidR="00843B66" w:rsidRPr="00DF7428" w:rsidRDefault="00AF11C4" w:rsidP="00745FBA">
      <w:pPr>
        <w:pStyle w:val="ListParagraph"/>
        <w:numPr>
          <w:ilvl w:val="0"/>
          <w:numId w:val="23"/>
        </w:numPr>
        <w:shd w:val="clear" w:color="auto" w:fill="FFFFFF"/>
        <w:autoSpaceDN/>
        <w:ind w:left="0" w:firstLine="0"/>
        <w:jc w:val="both"/>
        <w:textAlignment w:val="auto"/>
      </w:pPr>
      <w:r w:rsidRPr="00DF7428">
        <w:t xml:space="preserve">vismaz </w:t>
      </w:r>
      <w:r w:rsidR="00843B66" w:rsidRPr="00DF7428">
        <w:t xml:space="preserve">maģistra grāds humanitārajās zinātnēs vai tam pielīdzināta izglītība filoloģijā; </w:t>
      </w:r>
    </w:p>
    <w:p w:rsidR="00522E7C" w:rsidRPr="00FD5721" w:rsidRDefault="00DF7428" w:rsidP="00745FBA">
      <w:pPr>
        <w:pStyle w:val="ListParagraph"/>
        <w:numPr>
          <w:ilvl w:val="0"/>
          <w:numId w:val="23"/>
        </w:numPr>
        <w:shd w:val="clear" w:color="auto" w:fill="FFFFFF"/>
        <w:autoSpaceDN/>
        <w:ind w:left="0" w:firstLine="0"/>
        <w:jc w:val="both"/>
        <w:textAlignment w:val="auto"/>
      </w:pPr>
      <w:r w:rsidRPr="00FD5721">
        <w:t>vismaz 2</w:t>
      </w:r>
      <w:r w:rsidR="00522E7C" w:rsidRPr="00FD5721">
        <w:t xml:space="preserve"> (</w:t>
      </w:r>
      <w:r w:rsidRPr="00FD5721">
        <w:t>divu</w:t>
      </w:r>
      <w:r w:rsidR="00522E7C" w:rsidRPr="00FD5721">
        <w:t xml:space="preserve">) gadu </w:t>
      </w:r>
      <w:r w:rsidR="00AA2201" w:rsidRPr="00FD5721">
        <w:t xml:space="preserve">pieredze </w:t>
      </w:r>
      <w:r w:rsidR="0082799E" w:rsidRPr="00FD5721">
        <w:t>zinātnisku tekstu rediģēšan</w:t>
      </w:r>
      <w:r w:rsidR="00AA2201" w:rsidRPr="00FD5721">
        <w:t>ā</w:t>
      </w:r>
      <w:r w:rsidR="00E67BF5" w:rsidRPr="00FD5721">
        <w:t xml:space="preserve"> humanitārajās zinātnēs</w:t>
      </w:r>
      <w:r w:rsidR="00522E7C" w:rsidRPr="00FD5721">
        <w:t>;</w:t>
      </w:r>
    </w:p>
    <w:p w:rsidR="000C7BF4" w:rsidRDefault="00126F1F" w:rsidP="00745FBA">
      <w:pPr>
        <w:pStyle w:val="ListParagraph"/>
        <w:numPr>
          <w:ilvl w:val="0"/>
          <w:numId w:val="23"/>
        </w:numPr>
        <w:autoSpaceDN/>
        <w:ind w:left="0" w:firstLine="0"/>
        <w:jc w:val="both"/>
        <w:textAlignment w:val="auto"/>
      </w:pPr>
      <w:r w:rsidRPr="00E67BF5">
        <w:t xml:space="preserve">pieredze vārdnīcas šķirkļu vai citu saturiski līdzvērtīgu izzinošu materiālu rediģēšanā (izstrādātais materiāls ir publiski pieejams); </w:t>
      </w:r>
    </w:p>
    <w:p w:rsidR="000C7BF4" w:rsidRPr="003F1F5F" w:rsidRDefault="00522E7C" w:rsidP="00745FBA">
      <w:pPr>
        <w:spacing w:before="120"/>
        <w:jc w:val="both"/>
      </w:pPr>
      <w:r>
        <w:t>13.</w:t>
      </w:r>
      <w:r w:rsidR="0068150E">
        <w:t>6</w:t>
      </w:r>
      <w:r w:rsidR="00974C7D">
        <w:t>.</w:t>
      </w:r>
      <w:r w:rsidR="00974C7D">
        <w:tab/>
      </w:r>
      <w:r w:rsidR="000C7BF4" w:rsidRPr="003F1F5F">
        <w:t xml:space="preserve">Pretendenta rīcībā ir </w:t>
      </w:r>
      <w:r w:rsidR="00A82E01" w:rsidRPr="00A82E01">
        <w:rPr>
          <w:b/>
        </w:rPr>
        <w:t>vismaz</w:t>
      </w:r>
      <w:r w:rsidR="00A82E01">
        <w:t xml:space="preserve"> </w:t>
      </w:r>
      <w:r w:rsidR="00BB131B">
        <w:rPr>
          <w:b/>
        </w:rPr>
        <w:t>1</w:t>
      </w:r>
      <w:r w:rsidR="000C7BF4" w:rsidRPr="005C18BC">
        <w:rPr>
          <w:b/>
        </w:rPr>
        <w:t xml:space="preserve"> (</w:t>
      </w:r>
      <w:r w:rsidR="00BB131B">
        <w:rPr>
          <w:b/>
        </w:rPr>
        <w:t>viens</w:t>
      </w:r>
      <w:r w:rsidR="000C7BF4" w:rsidRPr="005C18BC">
        <w:rPr>
          <w:b/>
        </w:rPr>
        <w:t>) speciālist</w:t>
      </w:r>
      <w:r w:rsidR="00BB131B">
        <w:rPr>
          <w:b/>
        </w:rPr>
        <w:t>s</w:t>
      </w:r>
      <w:r w:rsidR="005C18BC">
        <w:t xml:space="preserve"> </w:t>
      </w:r>
      <w:r w:rsidR="00041A6C">
        <w:t>–</w:t>
      </w:r>
      <w:r w:rsidR="00D76810">
        <w:t xml:space="preserve"> </w:t>
      </w:r>
      <w:r w:rsidR="00C071A4" w:rsidRPr="00A82E01">
        <w:rPr>
          <w:b/>
        </w:rPr>
        <w:t>ELLVV e-PUPA</w:t>
      </w:r>
      <w:r w:rsidR="00C071A4" w:rsidRPr="00041A6C">
        <w:rPr>
          <w:b/>
        </w:rPr>
        <w:t xml:space="preserve"> </w:t>
      </w:r>
      <w:r w:rsidR="004406AB" w:rsidRPr="00041A6C">
        <w:rPr>
          <w:b/>
        </w:rPr>
        <w:t>korekt</w:t>
      </w:r>
      <w:r w:rsidR="00A01211" w:rsidRPr="00041A6C">
        <w:rPr>
          <w:b/>
        </w:rPr>
        <w:t>o</w:t>
      </w:r>
      <w:r w:rsidR="00517CA7" w:rsidRPr="00041A6C">
        <w:rPr>
          <w:b/>
        </w:rPr>
        <w:t>r</w:t>
      </w:r>
      <w:r w:rsidR="00A01211" w:rsidRPr="00041A6C">
        <w:rPr>
          <w:b/>
        </w:rPr>
        <w:t>s</w:t>
      </w:r>
      <w:r w:rsidR="00041A6C" w:rsidRPr="00041A6C">
        <w:t xml:space="preserve">, </w:t>
      </w:r>
      <w:r w:rsidR="00E561A2" w:rsidRPr="00041A6C">
        <w:t>kura</w:t>
      </w:r>
      <w:r w:rsidR="000C7BF4" w:rsidRPr="00041A6C">
        <w:t>m</w:t>
      </w:r>
      <w:r w:rsidR="000C7BF4" w:rsidRPr="003F1F5F">
        <w:t xml:space="preserve"> ir: </w:t>
      </w:r>
    </w:p>
    <w:p w:rsidR="000C7BF4" w:rsidRPr="003549E0" w:rsidRDefault="000C7BF4" w:rsidP="00745FBA">
      <w:pPr>
        <w:pStyle w:val="ListParagraph"/>
        <w:numPr>
          <w:ilvl w:val="0"/>
          <w:numId w:val="12"/>
        </w:numPr>
        <w:shd w:val="clear" w:color="auto" w:fill="FFFFFF"/>
        <w:autoSpaceDN/>
        <w:ind w:left="0" w:firstLine="0"/>
        <w:jc w:val="both"/>
        <w:textAlignment w:val="auto"/>
      </w:pPr>
      <w:r w:rsidRPr="003549E0">
        <w:t xml:space="preserve">maģistra grāds </w:t>
      </w:r>
      <w:r w:rsidR="00B952E7" w:rsidRPr="003549E0">
        <w:t xml:space="preserve">humanitārajās zinātnēs </w:t>
      </w:r>
      <w:r w:rsidRPr="003549E0">
        <w:t xml:space="preserve">vai tam pielīdzināta izglītība filoloģijā; </w:t>
      </w:r>
    </w:p>
    <w:p w:rsidR="000C7BF4" w:rsidRPr="003F1F5F" w:rsidRDefault="000C7BF4" w:rsidP="00745FBA">
      <w:pPr>
        <w:pStyle w:val="ListParagraph"/>
        <w:numPr>
          <w:ilvl w:val="0"/>
          <w:numId w:val="12"/>
        </w:numPr>
        <w:autoSpaceDN/>
        <w:ind w:left="0" w:firstLine="0"/>
        <w:jc w:val="both"/>
        <w:textAlignment w:val="auto"/>
      </w:pPr>
      <w:r w:rsidRPr="003549E0">
        <w:t>vismaz</w:t>
      </w:r>
      <w:r w:rsidR="00041A6C" w:rsidRPr="003549E0">
        <w:t xml:space="preserve"> 2</w:t>
      </w:r>
      <w:r w:rsidR="00AA2201" w:rsidRPr="003549E0">
        <w:t xml:space="preserve"> (</w:t>
      </w:r>
      <w:r w:rsidR="00041A6C" w:rsidRPr="003549E0">
        <w:t>divu</w:t>
      </w:r>
      <w:r w:rsidR="00AA2201" w:rsidRPr="003549E0">
        <w:t>) gadu korektora</w:t>
      </w:r>
      <w:r w:rsidRPr="003549E0">
        <w:t xml:space="preserve"> darba pieredze;</w:t>
      </w:r>
    </w:p>
    <w:p w:rsidR="000C7BF4" w:rsidRPr="00B73F8C" w:rsidRDefault="0068150E" w:rsidP="00745FBA">
      <w:pPr>
        <w:spacing w:before="120"/>
        <w:jc w:val="both"/>
      </w:pPr>
      <w:r>
        <w:t>13.7</w:t>
      </w:r>
      <w:r w:rsidR="000C7BF4" w:rsidRPr="00B73F8C">
        <w:t xml:space="preserve">. </w:t>
      </w:r>
      <w:r w:rsidR="000C7BF4" w:rsidRPr="00B73F8C">
        <w:tab/>
        <w:t xml:space="preserve">Lai apliecinātu pretendenta </w:t>
      </w:r>
      <w:r w:rsidR="000C7BF4" w:rsidRPr="00556EB0">
        <w:t>atbilstību iepirkuma nolikuma 13.1. – 13.</w:t>
      </w:r>
      <w:r w:rsidRPr="00556EB0">
        <w:t>6</w:t>
      </w:r>
      <w:r w:rsidR="000C7BF4" w:rsidRPr="00556EB0">
        <w:t>.</w:t>
      </w:r>
      <w:r w:rsidR="00126F1F" w:rsidRPr="00556EB0">
        <w:t xml:space="preserve"> </w:t>
      </w:r>
      <w:r w:rsidR="000C7BF4" w:rsidRPr="00556EB0">
        <w:t>punktā izvirzītajā prasībām pretendents iesniedz pretendenta piedāvāto speciālistu sarakstu (</w:t>
      </w:r>
      <w:r w:rsidR="007B79B6" w:rsidRPr="00556EB0">
        <w:t xml:space="preserve">nolikuma </w:t>
      </w:r>
      <w:r w:rsidR="000C7BF4" w:rsidRPr="00556EB0">
        <w:t>pielikums Nr.</w:t>
      </w:r>
      <w:r w:rsidR="007B79B6" w:rsidRPr="00556EB0">
        <w:t>6</w:t>
      </w:r>
      <w:r w:rsidR="00041A6C" w:rsidRPr="00556EB0">
        <w:t>.</w:t>
      </w:r>
      <w:r w:rsidR="000C7BF4" w:rsidRPr="00556EB0">
        <w:t xml:space="preserve">) un </w:t>
      </w:r>
      <w:r w:rsidR="000C7BF4" w:rsidRPr="00556EB0">
        <w:rPr>
          <w:u w:val="single"/>
        </w:rPr>
        <w:t xml:space="preserve">katra piedāvātā speciālista aizpildītu un parakstītu CV. Vēlamā CV paraugforma sniegta </w:t>
      </w:r>
      <w:r w:rsidR="007B79B6" w:rsidRPr="00556EB0">
        <w:rPr>
          <w:u w:val="single"/>
        </w:rPr>
        <w:t>nolikuma pielikumā Nr.7</w:t>
      </w:r>
      <w:r w:rsidR="000C7BF4" w:rsidRPr="00556EB0">
        <w:rPr>
          <w:u w:val="single"/>
        </w:rPr>
        <w:t>.</w:t>
      </w:r>
      <w:r w:rsidR="000C7BF4" w:rsidRPr="00B73F8C">
        <w:rPr>
          <w:u w:val="single"/>
        </w:rPr>
        <w:t xml:space="preserve"> </w:t>
      </w:r>
      <w:r w:rsidR="000C7BF4" w:rsidRPr="00B73F8C">
        <w:t xml:space="preserve"> </w:t>
      </w:r>
    </w:p>
    <w:p w:rsidR="000C7BF4" w:rsidRPr="00B73F8C" w:rsidRDefault="000C7BF4" w:rsidP="00745FBA">
      <w:pPr>
        <w:pStyle w:val="ListParagraph"/>
        <w:numPr>
          <w:ilvl w:val="0"/>
          <w:numId w:val="5"/>
        </w:numPr>
        <w:tabs>
          <w:tab w:val="clear" w:pos="360"/>
        </w:tabs>
        <w:spacing w:before="120"/>
        <w:ind w:left="0" w:firstLine="0"/>
        <w:jc w:val="both"/>
      </w:pPr>
      <w:r w:rsidRPr="00B73F8C">
        <w:rPr>
          <w:b/>
        </w:rPr>
        <w:t>Finanšu piedāvājums</w:t>
      </w:r>
    </w:p>
    <w:p w:rsidR="000C7BF4" w:rsidRPr="00556EB0" w:rsidRDefault="000C7BF4" w:rsidP="00745FBA">
      <w:pPr>
        <w:pStyle w:val="ListParagraph"/>
        <w:numPr>
          <w:ilvl w:val="1"/>
          <w:numId w:val="5"/>
        </w:numPr>
        <w:tabs>
          <w:tab w:val="clear" w:pos="360"/>
        </w:tabs>
        <w:spacing w:before="120"/>
        <w:ind w:left="0" w:firstLine="0"/>
        <w:jc w:val="both"/>
      </w:pPr>
      <w:r w:rsidRPr="00556EB0">
        <w:t>Pretendentam jāiesniedz finanšu piedāvājums, kas ir jā</w:t>
      </w:r>
      <w:r w:rsidR="00303606" w:rsidRPr="00556EB0">
        <w:t xml:space="preserve">sagatavo atbilstoši nolikuma </w:t>
      </w:r>
      <w:r w:rsidRPr="00556EB0">
        <w:t>pielikumā</w:t>
      </w:r>
      <w:r w:rsidR="00B5743E" w:rsidRPr="00556EB0">
        <w:t xml:space="preserve"> Nr.5.</w:t>
      </w:r>
      <w:r w:rsidRPr="00556EB0">
        <w:t xml:space="preserve"> pievienotajai Finanšu piedāvājuma formai.</w:t>
      </w:r>
    </w:p>
    <w:p w:rsidR="000C7BF4" w:rsidRPr="00B73F8C" w:rsidRDefault="000C7BF4" w:rsidP="00745FBA">
      <w:pPr>
        <w:pStyle w:val="ListParagraph"/>
        <w:numPr>
          <w:ilvl w:val="1"/>
          <w:numId w:val="5"/>
        </w:numPr>
        <w:tabs>
          <w:tab w:val="clear" w:pos="360"/>
        </w:tabs>
        <w:spacing w:before="120"/>
        <w:ind w:left="0" w:firstLine="0"/>
        <w:jc w:val="both"/>
      </w:pPr>
      <w:r w:rsidRPr="00556EB0">
        <w:t>Finanšu piedāvājumā cena jānorāda eiro (EUR)</w:t>
      </w:r>
      <w:r w:rsidRPr="00B73F8C">
        <w:t xml:space="preserve"> bez PVN.</w:t>
      </w:r>
    </w:p>
    <w:p w:rsidR="000C7BF4" w:rsidRPr="00B73F8C" w:rsidRDefault="000C7BF4" w:rsidP="00745FBA">
      <w:pPr>
        <w:pStyle w:val="ListParagraph"/>
        <w:numPr>
          <w:ilvl w:val="1"/>
          <w:numId w:val="5"/>
        </w:numPr>
        <w:tabs>
          <w:tab w:val="clear" w:pos="360"/>
        </w:tabs>
        <w:spacing w:before="120"/>
        <w:ind w:left="0" w:firstLine="0"/>
        <w:jc w:val="both"/>
      </w:pPr>
      <w:r w:rsidRPr="00B73F8C">
        <w:t>Pakalpojuma cenā jāiekļauj visas izmaksas, kas ir saistītas ar pakalpojuma sniegšanu. Pretendentam ir jānodrošina piedāvātās cenas nemainīgums visā līguma izpildes laikā. Iespējamā inflācija, tirgus apstākļu maiņa, atsevišķu pozīciju izmaksu pieaugums vai jebkuri citi apstākļi nevar būt par pamatu cenas paaugstināšanai, un šo procesu radītās sekas Pretendentam ir jāprognozē un jāaprēķina, sastādot finanšu piedāvājumu.</w:t>
      </w:r>
    </w:p>
    <w:p w:rsidR="000C7BF4" w:rsidRPr="00B73F8C" w:rsidRDefault="000C7BF4" w:rsidP="00745FBA">
      <w:pPr>
        <w:numPr>
          <w:ilvl w:val="0"/>
          <w:numId w:val="5"/>
        </w:numPr>
        <w:tabs>
          <w:tab w:val="clear" w:pos="360"/>
        </w:tabs>
        <w:spacing w:before="120"/>
        <w:ind w:left="0" w:firstLine="0"/>
        <w:jc w:val="both"/>
      </w:pPr>
      <w:r w:rsidRPr="00B73F8C">
        <w:rPr>
          <w:b/>
        </w:rPr>
        <w:t>Piedāvājuma derīguma termiņš</w:t>
      </w:r>
    </w:p>
    <w:p w:rsidR="000C7BF4" w:rsidRPr="00B73F8C" w:rsidRDefault="000C7BF4" w:rsidP="00745FBA">
      <w:pPr>
        <w:spacing w:before="120"/>
        <w:jc w:val="both"/>
      </w:pPr>
      <w:r w:rsidRPr="00B73F8C">
        <w:t xml:space="preserve">Piedāvājumam ir jābūt spēkā līdz </w:t>
      </w:r>
      <w:r w:rsidRPr="00B73F8C">
        <w:rPr>
          <w:b/>
        </w:rPr>
        <w:t xml:space="preserve">ne mazāk kā </w:t>
      </w:r>
      <w:r w:rsidRPr="00041A6C">
        <w:rPr>
          <w:b/>
        </w:rPr>
        <w:t>60 (sešdesmit) dienas</w:t>
      </w:r>
      <w:r w:rsidRPr="00041A6C">
        <w:t xml:space="preserve"> no</w:t>
      </w:r>
      <w:r w:rsidRPr="00B73F8C">
        <w:t xml:space="preserve"> piedāvājuma iesniegšanas termiņa.</w:t>
      </w:r>
    </w:p>
    <w:p w:rsidR="000C7BF4" w:rsidRPr="00B73F8C" w:rsidRDefault="000C7BF4" w:rsidP="00745FBA">
      <w:pPr>
        <w:pStyle w:val="ListParagraph"/>
        <w:numPr>
          <w:ilvl w:val="0"/>
          <w:numId w:val="5"/>
        </w:numPr>
        <w:tabs>
          <w:tab w:val="clear" w:pos="360"/>
        </w:tabs>
        <w:spacing w:before="120"/>
        <w:ind w:left="0" w:firstLine="0"/>
        <w:jc w:val="both"/>
      </w:pPr>
      <w:r w:rsidRPr="00B73F8C">
        <w:rPr>
          <w:b/>
        </w:rPr>
        <w:t>Piedāvājumu vērtēšana</w:t>
      </w:r>
    </w:p>
    <w:p w:rsidR="000C7BF4" w:rsidRPr="00B73F8C" w:rsidRDefault="000C7BF4" w:rsidP="00745FBA">
      <w:pPr>
        <w:pStyle w:val="ListParagraph"/>
        <w:numPr>
          <w:ilvl w:val="1"/>
          <w:numId w:val="5"/>
        </w:numPr>
        <w:tabs>
          <w:tab w:val="clear" w:pos="360"/>
        </w:tabs>
        <w:spacing w:before="120"/>
        <w:ind w:left="0" w:firstLine="0"/>
        <w:jc w:val="both"/>
      </w:pPr>
      <w:r w:rsidRPr="00B73F8C">
        <w:t>Piedāvājumu vērtēšanu Komisija veic 4 (četros) posmos:</w:t>
      </w:r>
    </w:p>
    <w:p w:rsidR="000C7BF4" w:rsidRPr="00B73F8C" w:rsidRDefault="000C7BF4" w:rsidP="00745FBA">
      <w:pPr>
        <w:pStyle w:val="ListParagraph"/>
        <w:numPr>
          <w:ilvl w:val="2"/>
          <w:numId w:val="5"/>
        </w:numPr>
        <w:tabs>
          <w:tab w:val="clear" w:pos="1440"/>
        </w:tabs>
        <w:spacing w:before="120"/>
        <w:ind w:left="0" w:firstLine="0"/>
        <w:jc w:val="both"/>
      </w:pPr>
      <w:r w:rsidRPr="00B73F8C">
        <w:rPr>
          <w:b/>
        </w:rPr>
        <w:t>1. posms</w:t>
      </w:r>
      <w:r w:rsidRPr="00B73F8C">
        <w:t>. Piedāvājumu noformējuma pārbaude:</w:t>
      </w:r>
    </w:p>
    <w:p w:rsidR="000C7BF4" w:rsidRPr="00B73F8C" w:rsidRDefault="000C7BF4" w:rsidP="00745FBA">
      <w:pPr>
        <w:pStyle w:val="ListParagraph"/>
        <w:ind w:left="0"/>
        <w:jc w:val="both"/>
      </w:pPr>
      <w:r w:rsidRPr="00B73F8C">
        <w:t>a) Komisija novērtē, vai piedāvājums sagatavots un noformēts atbilstoši nolikuma prasībām;</w:t>
      </w:r>
    </w:p>
    <w:p w:rsidR="000C7BF4" w:rsidRPr="00B73F8C" w:rsidRDefault="000C7BF4" w:rsidP="00745FBA">
      <w:pPr>
        <w:pStyle w:val="ListParagraph"/>
        <w:ind w:left="0"/>
        <w:jc w:val="both"/>
      </w:pPr>
      <w:r w:rsidRPr="00B73F8C">
        <w:t xml:space="preserve">b) ja piedāvājums neatbilst izvirzītajām prasībām, Komisija ir tiesīga lemt par piedāvājuma noraidīšanu; </w:t>
      </w:r>
    </w:p>
    <w:p w:rsidR="000C7BF4" w:rsidRPr="0084442F" w:rsidRDefault="000C7BF4" w:rsidP="00745FBA">
      <w:pPr>
        <w:pStyle w:val="ListParagraph"/>
        <w:numPr>
          <w:ilvl w:val="2"/>
          <w:numId w:val="5"/>
        </w:numPr>
        <w:tabs>
          <w:tab w:val="clear" w:pos="1440"/>
        </w:tabs>
        <w:spacing w:before="120"/>
        <w:ind w:left="0" w:firstLine="0"/>
        <w:jc w:val="both"/>
      </w:pPr>
      <w:r w:rsidRPr="00B73F8C">
        <w:rPr>
          <w:b/>
        </w:rPr>
        <w:t>2. posms.</w:t>
      </w:r>
      <w:r w:rsidRPr="0084442F">
        <w:rPr>
          <w:b/>
        </w:rPr>
        <w:t xml:space="preserve"> </w:t>
      </w:r>
      <w:r w:rsidRPr="0084442F">
        <w:t>Pretendentu atlase:</w:t>
      </w:r>
    </w:p>
    <w:p w:rsidR="000C7BF4" w:rsidRPr="00B73F8C" w:rsidRDefault="000C7BF4" w:rsidP="00745FBA">
      <w:pPr>
        <w:pStyle w:val="ListParagraph"/>
        <w:ind w:left="0"/>
        <w:jc w:val="both"/>
      </w:pPr>
      <w:r w:rsidRPr="00B73F8C">
        <w:t xml:space="preserve">a) Komisija novērtē, vai Pretendents atbilst nolikumā noteiktajiem kvalifikācijas kritērijiem un ir iesniedzis visus nolikumā pieprasītos dokumentus; </w:t>
      </w:r>
    </w:p>
    <w:p w:rsidR="000C7BF4" w:rsidRPr="00B73F8C" w:rsidRDefault="000C7BF4" w:rsidP="00745FBA">
      <w:pPr>
        <w:pStyle w:val="ListParagraph"/>
        <w:ind w:left="0"/>
        <w:jc w:val="both"/>
      </w:pPr>
      <w:r w:rsidRPr="00B73F8C">
        <w:t>b) ja piedāvājums neatbilst izvirzītajām prasībām, Komisija piedāvājumu tālāk neizskata;</w:t>
      </w:r>
    </w:p>
    <w:p w:rsidR="000C7BF4" w:rsidRPr="0084442F" w:rsidRDefault="000C7BF4" w:rsidP="00745FBA">
      <w:pPr>
        <w:pStyle w:val="ListParagraph"/>
        <w:numPr>
          <w:ilvl w:val="2"/>
          <w:numId w:val="5"/>
        </w:numPr>
        <w:tabs>
          <w:tab w:val="clear" w:pos="1440"/>
        </w:tabs>
        <w:spacing w:before="120"/>
        <w:ind w:left="0" w:firstLine="0"/>
        <w:jc w:val="both"/>
        <w:rPr>
          <w:b/>
        </w:rPr>
      </w:pPr>
      <w:r w:rsidRPr="00B73F8C">
        <w:rPr>
          <w:b/>
        </w:rPr>
        <w:t>3. posms</w:t>
      </w:r>
      <w:r w:rsidRPr="0084442F">
        <w:rPr>
          <w:b/>
        </w:rPr>
        <w:t xml:space="preserve">. </w:t>
      </w:r>
      <w:r w:rsidRPr="0084442F">
        <w:t>Piedāvājumu vērtēšana:</w:t>
      </w:r>
    </w:p>
    <w:p w:rsidR="000C7BF4" w:rsidRPr="00B73F8C" w:rsidRDefault="000C7BF4" w:rsidP="00745FBA">
      <w:pPr>
        <w:pStyle w:val="ListParagraph"/>
        <w:ind w:left="0"/>
        <w:jc w:val="both"/>
      </w:pPr>
      <w:r w:rsidRPr="00B73F8C">
        <w:t>a) pēc tam, kad Komisija ir pārbaudījusi, vai finanšu piedāvājumā nav aritmētiskas kļūdas un tas nav nepamatoti lēts, Komisija izvēlas piedāvājumu ar zemāko cenu.</w:t>
      </w:r>
    </w:p>
    <w:p w:rsidR="000C7BF4" w:rsidRPr="00B73F8C" w:rsidRDefault="000C7BF4" w:rsidP="00E561A2">
      <w:pPr>
        <w:numPr>
          <w:ilvl w:val="0"/>
          <w:numId w:val="5"/>
        </w:numPr>
        <w:tabs>
          <w:tab w:val="clear" w:pos="360"/>
        </w:tabs>
        <w:spacing w:before="120"/>
        <w:ind w:left="426" w:hanging="426"/>
        <w:jc w:val="both"/>
        <w:rPr>
          <w:b/>
        </w:rPr>
      </w:pPr>
      <w:r w:rsidRPr="00B73F8C">
        <w:rPr>
          <w:b/>
        </w:rPr>
        <w:t>Līguma slēgšana un izpilde</w:t>
      </w:r>
    </w:p>
    <w:p w:rsidR="000C7BF4" w:rsidRPr="00B73F8C" w:rsidRDefault="000C7BF4" w:rsidP="00745FBA">
      <w:pPr>
        <w:numPr>
          <w:ilvl w:val="1"/>
          <w:numId w:val="5"/>
        </w:numPr>
        <w:tabs>
          <w:tab w:val="clear" w:pos="360"/>
        </w:tabs>
        <w:spacing w:before="120"/>
        <w:ind w:left="0" w:firstLine="0"/>
        <w:jc w:val="both"/>
      </w:pPr>
      <w:r w:rsidRPr="00B73F8C">
        <w:rPr>
          <w:color w:val="000000"/>
        </w:rPr>
        <w:t xml:space="preserve">Pasūtītājs pēc lēmuma pieņemšanas elektroniski </w:t>
      </w:r>
      <w:r w:rsidRPr="00B73F8C">
        <w:t>nosūta vai iesniedz personīgi Pretendentam sagatavotu iepirkuma līgumu 2 (divos) eksemplāros.</w:t>
      </w:r>
    </w:p>
    <w:p w:rsidR="000C7BF4" w:rsidRPr="00B73F8C" w:rsidRDefault="000C7BF4" w:rsidP="00745FBA">
      <w:pPr>
        <w:numPr>
          <w:ilvl w:val="1"/>
          <w:numId w:val="5"/>
        </w:numPr>
        <w:tabs>
          <w:tab w:val="clear" w:pos="360"/>
        </w:tabs>
        <w:spacing w:before="120"/>
        <w:ind w:left="0" w:firstLine="0"/>
        <w:jc w:val="both"/>
      </w:pPr>
      <w:r w:rsidRPr="00B73F8C">
        <w:t>Ja Pretendents 5 (piecu) darba dienu laikā no līguma nosūtīšanas vai iesniegšanas dienas neiesniedz pasūtītājam no savas puses parakstītus līguma eksemplārus, Pasūtītājs uzskata, ka Pretendents ir atteicies slēgt līgumu.</w:t>
      </w:r>
    </w:p>
    <w:p w:rsidR="000C7BF4" w:rsidRPr="00B73F8C" w:rsidRDefault="000C7BF4" w:rsidP="00745FBA">
      <w:pPr>
        <w:numPr>
          <w:ilvl w:val="0"/>
          <w:numId w:val="5"/>
        </w:numPr>
        <w:tabs>
          <w:tab w:val="clear" w:pos="360"/>
        </w:tabs>
        <w:spacing w:before="120"/>
        <w:ind w:left="0" w:firstLine="0"/>
        <w:jc w:val="both"/>
        <w:rPr>
          <w:b/>
        </w:rPr>
      </w:pPr>
      <w:r w:rsidRPr="00B73F8C">
        <w:rPr>
          <w:b/>
        </w:rPr>
        <w:t>Līguma pamatnosacījumi</w:t>
      </w:r>
    </w:p>
    <w:p w:rsidR="000C7BF4" w:rsidRPr="00B73F8C" w:rsidRDefault="000C7BF4" w:rsidP="00745FBA">
      <w:pPr>
        <w:numPr>
          <w:ilvl w:val="1"/>
          <w:numId w:val="5"/>
        </w:numPr>
        <w:tabs>
          <w:tab w:val="clear" w:pos="360"/>
        </w:tabs>
        <w:suppressAutoHyphens w:val="0"/>
        <w:spacing w:before="120" w:after="120"/>
        <w:ind w:left="0" w:firstLine="0"/>
        <w:jc w:val="both"/>
      </w:pPr>
      <w:r w:rsidRPr="00B73F8C">
        <w:lastRenderedPageBreak/>
        <w:t>Pakalpojumu sniedzējs apņemas Darbu veidot par saviem līdzekļiem personīgi. Ja Pakalpojumu sniedzējs līgumu izpildei pieaicinājis līdzautorus bez Pasūtītāja piekrišanas, Pakalpojumu sniedzējs garantē, ka arī līdzautori nodevuši savas autortiesības Pasūtītājam tikpat lielā apjomā kā Pakalpojumu sniedzējs un viņiem nav mantiska rakstura prasību pret Pasūtītāju.</w:t>
      </w:r>
    </w:p>
    <w:p w:rsidR="000C7BF4" w:rsidRPr="00B73F8C" w:rsidRDefault="000C7BF4" w:rsidP="00745FBA">
      <w:pPr>
        <w:numPr>
          <w:ilvl w:val="1"/>
          <w:numId w:val="5"/>
        </w:numPr>
        <w:tabs>
          <w:tab w:val="clear" w:pos="360"/>
        </w:tabs>
        <w:suppressAutoHyphens w:val="0"/>
        <w:spacing w:after="120"/>
        <w:ind w:left="0" w:firstLine="0"/>
        <w:jc w:val="both"/>
      </w:pPr>
      <w:r w:rsidRPr="00B73F8C">
        <w:t>Pakalpojumu sniedzējs, izveidojot Darbu, ievēro citu personu autortiesības un blakustiesības un apņemas, ja Darba izveidei nepieciešams saņemt tiesību aktos paredzētās atļaujas un piekrišanas no šādu tiesību īpašniekiem, ja vien tādas, jau nav pieprasījis un saņēmis Pasūtītājs.</w:t>
      </w:r>
    </w:p>
    <w:p w:rsidR="000C7BF4" w:rsidRPr="00B73F8C" w:rsidRDefault="000C7BF4" w:rsidP="00745FBA">
      <w:pPr>
        <w:numPr>
          <w:ilvl w:val="1"/>
          <w:numId w:val="5"/>
        </w:numPr>
        <w:tabs>
          <w:tab w:val="clear" w:pos="360"/>
        </w:tabs>
        <w:suppressAutoHyphens w:val="0"/>
        <w:spacing w:after="120"/>
        <w:ind w:left="0" w:firstLine="0"/>
        <w:jc w:val="both"/>
      </w:pPr>
      <w:r w:rsidRPr="00B73F8C">
        <w:t>Pakalpojumu sniedzējs un tā līguma izpildē iesaistītie autori nodod visas savas tiesības Pasūtītājam izmantot tā veidoto Darbu, pretī saņemot Līgumā noteikto atlīdzību. Pasūtītājs izveidoto Darbu ir atlīdzinājis, samaksājot atlīdzību Līgumā noteiktās atlīdzības veidā. Autortiesības uz Darbu tiek nodotas, tiklīdz tās radušās un tās var nodot trešajām personām, tai skaitā, bet ne tikai: Darba publicēšana, izmantošana jebkādā veidā, tā pārdošana, lietošanas tiesību nodošana trešajām personām, tulkošana, pārveidošana. Visas šīs tiesības tiek nodotas Pasūtītājam, kurš var tās izmantot pati vai nodot vai licenzēt tās kādai trešajai personai.</w:t>
      </w:r>
    </w:p>
    <w:p w:rsidR="000C7BF4" w:rsidRPr="00871C14" w:rsidRDefault="000C7BF4" w:rsidP="00745FBA">
      <w:pPr>
        <w:numPr>
          <w:ilvl w:val="1"/>
          <w:numId w:val="5"/>
        </w:numPr>
        <w:tabs>
          <w:tab w:val="clear" w:pos="360"/>
        </w:tabs>
        <w:suppressAutoHyphens w:val="0"/>
        <w:spacing w:after="120"/>
        <w:ind w:left="0" w:firstLine="0"/>
        <w:jc w:val="both"/>
      </w:pPr>
      <w:r w:rsidRPr="00871C14">
        <w:t>Ja Pakalpojumu sniedzējs un vai tā līguma izpildē iesaistītais autors ir autoru mantisko tiesību kolektīvā pārvaldījuma organizācijas (turpmāk tekstā – „Autortiesību aģentūras”) biedrs, tad viņš, parakstot Līgumu, rakstiski informēs par to Pasūtītāju. Šajā gadījumā Autora atlīdzība, saskaņā ar Līguma noteikumiem, tiks pielāgota, ņemot vērā, ka Autors pilnībā nenodod sava darba rezultātu Pasūtītājam un saņem samaksu no Autortiesību aģentūras.</w:t>
      </w:r>
    </w:p>
    <w:p w:rsidR="000C7BF4" w:rsidRPr="00B73F8C" w:rsidRDefault="000C7BF4" w:rsidP="00745FBA">
      <w:pPr>
        <w:numPr>
          <w:ilvl w:val="1"/>
          <w:numId w:val="5"/>
        </w:numPr>
        <w:tabs>
          <w:tab w:val="clear" w:pos="360"/>
        </w:tabs>
        <w:suppressAutoHyphens w:val="0"/>
        <w:spacing w:after="120"/>
        <w:ind w:left="0" w:firstLine="0"/>
        <w:jc w:val="both"/>
      </w:pPr>
      <w:r w:rsidRPr="00B73F8C">
        <w:t>Pakalpojumu sniedzējam un tā līguma izpildē iesaistītajiem autoriem nav tiesību nodot citām personām un izmantot personīgām vajadzībām Līguma darbības laikā radītos autordarbus, kā arī nav tiesību fiksēt foto, video, audio un citādā veidā bez Pasūtītāja atļaujas ne autordarbus, ne to nosaukumus vai emblēmas.</w:t>
      </w:r>
    </w:p>
    <w:p w:rsidR="000C7BF4" w:rsidRPr="00B73F8C" w:rsidRDefault="000C7BF4" w:rsidP="00745FBA">
      <w:pPr>
        <w:numPr>
          <w:ilvl w:val="1"/>
          <w:numId w:val="5"/>
        </w:numPr>
        <w:tabs>
          <w:tab w:val="clear" w:pos="360"/>
        </w:tabs>
        <w:suppressAutoHyphens w:val="0"/>
        <w:spacing w:after="120"/>
        <w:ind w:left="0" w:firstLine="0"/>
        <w:jc w:val="both"/>
      </w:pPr>
      <w:r w:rsidRPr="00B73F8C">
        <w:t>Pakalpojumu sniedzējs un tā līguma izpildē iesaistītie autori, parakstot šo Līgumu, apliecina un apņemas, ka neizmantos pret Pasūtītāju un trešajām personām, kuras būs ieguvušas no Pasūtītāju kādas tiesības uz Darbu vai tā daļu, tiesību aktos noteiktās personiskās tiesības, it sevišķi tās, kas attiecas uz darba atsaukšanu, darba neaizskaramību un uz pretdarbību, un piekrīt, ka Pasūtītājam ir tiesības nodot Darbu vai kādu tā daļu citai personai pārveidošanai, pārtaisīšanai vai papildināšanai un Autors pret veikto pārveidošanu, pārtaisīšanu un papildināšanu neiebildīs.</w:t>
      </w:r>
    </w:p>
    <w:p w:rsidR="000C7BF4" w:rsidRPr="00B73F8C" w:rsidRDefault="000C7BF4" w:rsidP="00745FBA">
      <w:pPr>
        <w:numPr>
          <w:ilvl w:val="1"/>
          <w:numId w:val="5"/>
        </w:numPr>
        <w:tabs>
          <w:tab w:val="clear" w:pos="360"/>
        </w:tabs>
        <w:suppressAutoHyphens w:val="0"/>
        <w:spacing w:after="120"/>
        <w:ind w:left="0" w:firstLine="0"/>
        <w:jc w:val="both"/>
      </w:pPr>
      <w:r>
        <w:t>Apmaksas nosacījumi:</w:t>
      </w:r>
      <w:r w:rsidRPr="00B73F8C">
        <w:t xml:space="preserve"> līguma summa proporcionāli padarītajam tiek samaksāta 10 (desmit) dienu laikā no līguma vai kādas tās daļas izpildes, pieņemšanas un nodošanas akta parakstīšanas un rēķina saņemšanas;</w:t>
      </w:r>
    </w:p>
    <w:p w:rsidR="000C7BF4" w:rsidRPr="00871C14" w:rsidRDefault="000C7BF4" w:rsidP="00745FBA">
      <w:pPr>
        <w:numPr>
          <w:ilvl w:val="1"/>
          <w:numId w:val="5"/>
        </w:numPr>
        <w:tabs>
          <w:tab w:val="clear" w:pos="360"/>
        </w:tabs>
        <w:suppressAutoHyphens w:val="0"/>
        <w:spacing w:after="120"/>
        <w:ind w:left="0" w:firstLine="0"/>
        <w:jc w:val="both"/>
      </w:pPr>
      <w:r w:rsidRPr="00871C14">
        <w:t xml:space="preserve">Pakalpojumu sniedzējs maksā Pasūtītājam līgumsodu </w:t>
      </w:r>
      <w:r w:rsidRPr="00556EB0">
        <w:rPr>
          <w:b/>
        </w:rPr>
        <w:t>EUR 50,00</w:t>
      </w:r>
      <w:r w:rsidRPr="00871C14">
        <w:t xml:space="preserve"> (piecdesmit eiro, 00 centi) apmērā par katru līguma izpildes gala termiņa kavējuma dienu, bet kopā ne vairāk kā 10 % no kopējās līgumcenas.</w:t>
      </w:r>
    </w:p>
    <w:p w:rsidR="00A33929" w:rsidRPr="00B73F8C" w:rsidRDefault="000C7BF4" w:rsidP="00745FBA">
      <w:pPr>
        <w:numPr>
          <w:ilvl w:val="1"/>
          <w:numId w:val="5"/>
        </w:numPr>
        <w:tabs>
          <w:tab w:val="clear" w:pos="360"/>
        </w:tabs>
        <w:suppressAutoHyphens w:val="0"/>
        <w:spacing w:after="120" w:line="240" w:lineRule="atLeast"/>
        <w:ind w:left="0" w:firstLine="0"/>
        <w:jc w:val="both"/>
      </w:pPr>
      <w:r w:rsidRPr="00871C14">
        <w:t>Ja, pieņemot Darbu, Pasūtītājs pārstāvis ir konstatējis b</w:t>
      </w:r>
      <w:r w:rsidRPr="00B73F8C">
        <w:t xml:space="preserve">ūtiskus trūkumus, viņš ir tiesīgs vienpersoniski pēc saviem ieskatiem pieprasīt, lai Autors novērš konstatētos trūkumus Pasūtītāja norādītajā termiņā. </w:t>
      </w:r>
    </w:p>
    <w:p w:rsidR="000C7BF4" w:rsidRPr="00B73F8C" w:rsidRDefault="000C7BF4" w:rsidP="00E95737">
      <w:pPr>
        <w:numPr>
          <w:ilvl w:val="0"/>
          <w:numId w:val="5"/>
        </w:numPr>
        <w:tabs>
          <w:tab w:val="clear" w:pos="360"/>
        </w:tabs>
        <w:spacing w:before="120"/>
        <w:ind w:left="426" w:hanging="426"/>
        <w:jc w:val="both"/>
        <w:rPr>
          <w:b/>
        </w:rPr>
      </w:pPr>
      <w:r w:rsidRPr="00B73F8C">
        <w:rPr>
          <w:b/>
        </w:rPr>
        <w:t>Pielikumi</w:t>
      </w:r>
    </w:p>
    <w:p w:rsidR="000C7BF4" w:rsidRPr="00A33929" w:rsidRDefault="000C7BF4" w:rsidP="00745FBA">
      <w:pPr>
        <w:pStyle w:val="ListParagraph"/>
        <w:numPr>
          <w:ilvl w:val="1"/>
          <w:numId w:val="5"/>
        </w:numPr>
        <w:tabs>
          <w:tab w:val="clear" w:pos="360"/>
        </w:tabs>
        <w:ind w:left="0" w:firstLine="0"/>
        <w:jc w:val="both"/>
      </w:pPr>
      <w:r w:rsidRPr="00A33929">
        <w:t xml:space="preserve">Tehniskā specifikācija uz </w:t>
      </w:r>
      <w:r w:rsidR="00F27FE5">
        <w:t>4</w:t>
      </w:r>
      <w:r w:rsidRPr="00A33929">
        <w:t xml:space="preserve"> (</w:t>
      </w:r>
      <w:r w:rsidR="00F27FE5">
        <w:t>četrām</w:t>
      </w:r>
      <w:r w:rsidRPr="00A33929">
        <w:t>)</w:t>
      </w:r>
      <w:r w:rsidR="00A33929">
        <w:t xml:space="preserve"> lapām </w:t>
      </w:r>
      <w:r w:rsidR="00A33929" w:rsidRPr="00A33929">
        <w:t>(</w:t>
      </w:r>
      <w:r w:rsidR="00A33929">
        <w:t xml:space="preserve">nolikuma </w:t>
      </w:r>
      <w:r w:rsidR="00A33929" w:rsidRPr="00A33929">
        <w:t xml:space="preserve">pielikums Nr. </w:t>
      </w:r>
      <w:r w:rsidR="00A33929">
        <w:t>1</w:t>
      </w:r>
      <w:r w:rsidR="00A33929" w:rsidRPr="00A33929">
        <w:t>.).</w:t>
      </w:r>
    </w:p>
    <w:p w:rsidR="006714DA" w:rsidRPr="00A33929" w:rsidRDefault="006714DA" w:rsidP="00745FBA">
      <w:pPr>
        <w:pStyle w:val="ListParagraph"/>
        <w:numPr>
          <w:ilvl w:val="1"/>
          <w:numId w:val="5"/>
        </w:numPr>
        <w:tabs>
          <w:tab w:val="clear" w:pos="360"/>
        </w:tabs>
        <w:ind w:left="0" w:firstLine="0"/>
        <w:jc w:val="both"/>
      </w:pPr>
      <w:r w:rsidRPr="00A33929">
        <w:t xml:space="preserve">Pakalpojuma darbu izpildes laika grafiks </w:t>
      </w:r>
      <w:r w:rsidR="003816F7">
        <w:t xml:space="preserve">un iesniedzamie nodevumi </w:t>
      </w:r>
      <w:r w:rsidRPr="00A33929">
        <w:t>uz 1 (vienas) lapas</w:t>
      </w:r>
      <w:r w:rsidR="00D76CB6" w:rsidRPr="00A33929">
        <w:t xml:space="preserve"> (</w:t>
      </w:r>
      <w:r w:rsidR="00A33929">
        <w:t xml:space="preserve">nolikuma </w:t>
      </w:r>
      <w:r w:rsidR="00D76CB6" w:rsidRPr="00A33929">
        <w:t>pielikums Nr. 2.)</w:t>
      </w:r>
      <w:r w:rsidRPr="00A33929">
        <w:t>.</w:t>
      </w:r>
    </w:p>
    <w:p w:rsidR="00D76CB6" w:rsidRPr="00A33929" w:rsidRDefault="00D76CB6" w:rsidP="00745FBA">
      <w:pPr>
        <w:pStyle w:val="ListParagraph"/>
        <w:numPr>
          <w:ilvl w:val="1"/>
          <w:numId w:val="5"/>
        </w:numPr>
        <w:tabs>
          <w:tab w:val="clear" w:pos="360"/>
        </w:tabs>
        <w:ind w:left="0" w:firstLine="0"/>
        <w:jc w:val="both"/>
      </w:pPr>
      <w:r w:rsidRPr="00A33929">
        <w:t xml:space="preserve">Izstrādājamo šķirkļu saraksts alfabēta secībā uz 1 (vienas) lapas </w:t>
      </w:r>
      <w:r w:rsidR="00A33929" w:rsidRPr="00A33929">
        <w:t>(</w:t>
      </w:r>
      <w:r w:rsidR="00A33929">
        <w:t xml:space="preserve">nolikuma </w:t>
      </w:r>
      <w:r w:rsidR="001A0187">
        <w:t>pielikums Nr.</w:t>
      </w:r>
      <w:r w:rsidR="00A33929">
        <w:t>3</w:t>
      </w:r>
      <w:r w:rsidR="00A33929" w:rsidRPr="00A33929">
        <w:t>.).</w:t>
      </w:r>
    </w:p>
    <w:p w:rsidR="000C7BF4" w:rsidRPr="00A33929" w:rsidRDefault="000C7BF4" w:rsidP="00745FBA">
      <w:pPr>
        <w:numPr>
          <w:ilvl w:val="1"/>
          <w:numId w:val="5"/>
        </w:numPr>
        <w:tabs>
          <w:tab w:val="clear" w:pos="360"/>
        </w:tabs>
        <w:ind w:left="0" w:firstLine="0"/>
        <w:jc w:val="both"/>
      </w:pPr>
      <w:r w:rsidRPr="00A33929">
        <w:t>Pieteikuma forma uz 1 (vienas) lapas</w:t>
      </w:r>
      <w:r w:rsidR="00A33929">
        <w:t xml:space="preserve"> </w:t>
      </w:r>
      <w:r w:rsidR="00A33929" w:rsidRPr="00A33929">
        <w:t>(</w:t>
      </w:r>
      <w:r w:rsidR="00A33929">
        <w:t xml:space="preserve">nolikuma </w:t>
      </w:r>
      <w:r w:rsidR="001A0187">
        <w:t>pielikums Nr.</w:t>
      </w:r>
      <w:r w:rsidR="00A33929">
        <w:t>4</w:t>
      </w:r>
      <w:r w:rsidR="00A33929" w:rsidRPr="00A33929">
        <w:t>.).</w:t>
      </w:r>
    </w:p>
    <w:p w:rsidR="000C7BF4" w:rsidRPr="00A33929" w:rsidRDefault="000C7BF4" w:rsidP="00745FBA">
      <w:pPr>
        <w:numPr>
          <w:ilvl w:val="1"/>
          <w:numId w:val="5"/>
        </w:numPr>
        <w:tabs>
          <w:tab w:val="clear" w:pos="360"/>
        </w:tabs>
        <w:ind w:left="0" w:firstLine="0"/>
        <w:jc w:val="both"/>
      </w:pPr>
      <w:r w:rsidRPr="00A33929">
        <w:t>Finanšu piedāvājuma forma uz 1 (vienas) lapas</w:t>
      </w:r>
      <w:r w:rsidR="00A33929">
        <w:t xml:space="preserve"> </w:t>
      </w:r>
      <w:r w:rsidR="00A33929" w:rsidRPr="00A33929">
        <w:t>(</w:t>
      </w:r>
      <w:r w:rsidR="00A33929">
        <w:t xml:space="preserve">nolikuma </w:t>
      </w:r>
      <w:r w:rsidR="001A0187">
        <w:t>pielikums Nr.</w:t>
      </w:r>
      <w:r w:rsidR="00A33929">
        <w:t>5</w:t>
      </w:r>
      <w:r w:rsidR="00A33929" w:rsidRPr="00A33929">
        <w:t>.).</w:t>
      </w:r>
    </w:p>
    <w:p w:rsidR="000C7BF4" w:rsidRPr="00A33929" w:rsidRDefault="000C7BF4" w:rsidP="00745FBA">
      <w:pPr>
        <w:numPr>
          <w:ilvl w:val="1"/>
          <w:numId w:val="5"/>
        </w:numPr>
        <w:tabs>
          <w:tab w:val="clear" w:pos="360"/>
        </w:tabs>
        <w:ind w:left="0" w:firstLine="0"/>
        <w:jc w:val="both"/>
      </w:pPr>
      <w:r w:rsidRPr="00A33929">
        <w:t>Pretendenta piedāvāto speciālistu saraksta forma uz 1 (vienas)</w:t>
      </w:r>
      <w:r w:rsidR="00A33929">
        <w:t xml:space="preserve"> lapas </w:t>
      </w:r>
      <w:r w:rsidR="00A33929" w:rsidRPr="00A33929">
        <w:t>(</w:t>
      </w:r>
      <w:r w:rsidR="00A33929">
        <w:t xml:space="preserve">nolikuma </w:t>
      </w:r>
      <w:r w:rsidR="001A0187">
        <w:t>pielikums Nr.</w:t>
      </w:r>
      <w:r w:rsidR="00A33929">
        <w:t>6</w:t>
      </w:r>
      <w:r w:rsidR="00A33929" w:rsidRPr="00A33929">
        <w:t>.).</w:t>
      </w:r>
    </w:p>
    <w:p w:rsidR="000C7BF4" w:rsidRPr="00A33929" w:rsidRDefault="000C7BF4" w:rsidP="00745FBA">
      <w:pPr>
        <w:numPr>
          <w:ilvl w:val="1"/>
          <w:numId w:val="5"/>
        </w:numPr>
        <w:tabs>
          <w:tab w:val="clear" w:pos="360"/>
        </w:tabs>
        <w:ind w:left="0" w:firstLine="0"/>
        <w:jc w:val="both"/>
      </w:pPr>
      <w:r w:rsidRPr="00A33929">
        <w:lastRenderedPageBreak/>
        <w:t>Pakalpojuma sniegšanā iesaistītā speciālista CV paraugforma uz 1 (vienas)</w:t>
      </w:r>
      <w:r w:rsidR="00A33929">
        <w:t xml:space="preserve"> lapas </w:t>
      </w:r>
      <w:r w:rsidR="00A33929" w:rsidRPr="00A33929">
        <w:t>(</w:t>
      </w:r>
      <w:r w:rsidR="00A33929">
        <w:t xml:space="preserve">nolikuma </w:t>
      </w:r>
      <w:r w:rsidR="001A0187">
        <w:t>pielikums Nr.</w:t>
      </w:r>
      <w:r w:rsidR="00A33929">
        <w:t>7</w:t>
      </w:r>
      <w:r w:rsidR="00A33929" w:rsidRPr="00A33929">
        <w:t>.).</w:t>
      </w:r>
    </w:p>
    <w:p w:rsidR="0096720A" w:rsidRDefault="000C7BF4" w:rsidP="007B79B6">
      <w:pPr>
        <w:pStyle w:val="Footer"/>
        <w:tabs>
          <w:tab w:val="clear" w:pos="4153"/>
          <w:tab w:val="clear" w:pos="8306"/>
        </w:tabs>
        <w:spacing w:before="120"/>
        <w:rPr>
          <w:color w:val="FF0000"/>
        </w:rPr>
      </w:pPr>
      <w:r w:rsidRPr="007B79B6">
        <w:rPr>
          <w:color w:val="FF0000"/>
        </w:rPr>
        <w:br w:type="page"/>
      </w:r>
    </w:p>
    <w:p w:rsidR="0096720A" w:rsidRDefault="0096720A" w:rsidP="007B79B6">
      <w:pPr>
        <w:pStyle w:val="Footer"/>
        <w:tabs>
          <w:tab w:val="clear" w:pos="4153"/>
          <w:tab w:val="clear" w:pos="8306"/>
        </w:tabs>
        <w:spacing w:before="120"/>
        <w:rPr>
          <w:color w:val="FF0000"/>
        </w:rPr>
      </w:pPr>
    </w:p>
    <w:p w:rsidR="000C7BF4" w:rsidRPr="00B73F8C" w:rsidRDefault="000C7BF4" w:rsidP="0096720A">
      <w:pPr>
        <w:pStyle w:val="Footer"/>
        <w:tabs>
          <w:tab w:val="clear" w:pos="4153"/>
          <w:tab w:val="clear" w:pos="8306"/>
        </w:tabs>
        <w:spacing w:before="120"/>
        <w:jc w:val="right"/>
      </w:pPr>
      <w:r w:rsidRPr="00B73F8C">
        <w:t>1. PIELIKUMS</w:t>
      </w:r>
    </w:p>
    <w:p w:rsidR="000C7BF4" w:rsidRPr="00B73F8C" w:rsidRDefault="000C7BF4" w:rsidP="00024B31">
      <w:pPr>
        <w:jc w:val="right"/>
      </w:pPr>
      <w:r w:rsidRPr="00B73F8C">
        <w:rPr>
          <w:b/>
        </w:rPr>
        <w:t xml:space="preserve"> „Vārdnīcas satura papildināšanas pakalpojumi”</w:t>
      </w:r>
    </w:p>
    <w:p w:rsidR="000C7BF4" w:rsidRPr="00B73F8C" w:rsidRDefault="000C7BF4" w:rsidP="001E3BAD">
      <w:pPr>
        <w:jc w:val="right"/>
      </w:pPr>
      <w:r w:rsidRPr="00B73F8C">
        <w:rPr>
          <w:b/>
        </w:rPr>
        <w:t xml:space="preserve"> </w:t>
      </w:r>
      <w:r w:rsidRPr="00B73F8C">
        <w:t xml:space="preserve">(iepirkuma identifikācijas numurs: </w:t>
      </w:r>
      <w:r w:rsidRPr="00B73F8C">
        <w:rPr>
          <w:bCs/>
          <w:color w:val="000000"/>
        </w:rPr>
        <w:t xml:space="preserve">LVA </w:t>
      </w:r>
      <w:r w:rsidR="005D6581">
        <w:rPr>
          <w:bCs/>
          <w:color w:val="000000"/>
        </w:rPr>
        <w:t>2016</w:t>
      </w:r>
      <w:r w:rsidR="008A1454">
        <w:rPr>
          <w:bCs/>
          <w:color w:val="000000"/>
        </w:rPr>
        <w:t>/</w:t>
      </w:r>
      <w:r w:rsidR="008A1454">
        <w:rPr>
          <w:bCs/>
          <w:color w:val="000000"/>
        </w:rPr>
        <w:t>22/B</w:t>
      </w:r>
      <w:r w:rsidRPr="00B73F8C">
        <w:rPr>
          <w:bCs/>
          <w:color w:val="000000"/>
        </w:rPr>
        <w:t>)</w:t>
      </w:r>
    </w:p>
    <w:p w:rsidR="000C7BF4" w:rsidRPr="00B73F8C" w:rsidRDefault="000C7BF4" w:rsidP="001E3BAD">
      <w:pPr>
        <w:jc w:val="right"/>
      </w:pPr>
      <w:r w:rsidRPr="00B73F8C">
        <w:t>NOLIKUMAM</w:t>
      </w:r>
    </w:p>
    <w:p w:rsidR="000C7BF4" w:rsidRDefault="000C7BF4" w:rsidP="001E3BAD">
      <w:pPr>
        <w:pStyle w:val="Default"/>
        <w:spacing w:after="0" w:line="240" w:lineRule="auto"/>
        <w:jc w:val="center"/>
        <w:rPr>
          <w:rFonts w:ascii="Times New Roman" w:hAnsi="Times New Roman" w:cs="Times New Roman"/>
          <w:b/>
          <w:sz w:val="24"/>
          <w:szCs w:val="24"/>
        </w:rPr>
      </w:pPr>
    </w:p>
    <w:p w:rsidR="000C7BF4" w:rsidRPr="00BB7EA2" w:rsidRDefault="000C7BF4" w:rsidP="00D433C6">
      <w:pPr>
        <w:pStyle w:val="Default"/>
        <w:spacing w:after="100" w:afterAutospacing="1" w:line="240" w:lineRule="auto"/>
        <w:jc w:val="center"/>
        <w:rPr>
          <w:rFonts w:ascii="Times New Roman" w:hAnsi="Times New Roman" w:cs="Times New Roman"/>
          <w:sz w:val="24"/>
          <w:szCs w:val="24"/>
        </w:rPr>
      </w:pPr>
      <w:r w:rsidRPr="00BB7EA2">
        <w:rPr>
          <w:rFonts w:ascii="Times New Roman" w:hAnsi="Times New Roman" w:cs="Times New Roman"/>
          <w:b/>
          <w:sz w:val="24"/>
          <w:szCs w:val="24"/>
        </w:rPr>
        <w:t>Iepirkuma priekšmeta Tehniskā specifikācija</w:t>
      </w:r>
    </w:p>
    <w:p w:rsidR="000C7BF4" w:rsidRDefault="000C7BF4" w:rsidP="00D433C6">
      <w:pPr>
        <w:jc w:val="both"/>
        <w:rPr>
          <w:b/>
        </w:rPr>
      </w:pPr>
      <w:bookmarkStart w:id="1" w:name="_Toc293575023"/>
      <w:bookmarkEnd w:id="1"/>
      <w:r w:rsidRPr="00BB7EA2">
        <w:rPr>
          <w:b/>
        </w:rPr>
        <w:t>Iepirkuma priekšmeta vispārīgs apraksts</w:t>
      </w:r>
    </w:p>
    <w:p w:rsidR="008E0B3F" w:rsidRDefault="008E0B3F" w:rsidP="00D433C6">
      <w:pPr>
        <w:jc w:val="both"/>
      </w:pPr>
    </w:p>
    <w:p w:rsidR="00D763DB" w:rsidRDefault="000C7BF4" w:rsidP="00D433C6">
      <w:pPr>
        <w:jc w:val="both"/>
        <w:rPr>
          <w:i/>
        </w:rPr>
      </w:pPr>
      <w:r w:rsidRPr="00BB7EA2">
        <w:t xml:space="preserve">Iepirkuma priekšmets ir </w:t>
      </w:r>
      <w:r w:rsidR="00D763DB" w:rsidRPr="00BB7EA2">
        <w:t>elektroniskas lingvokulturoloģiskas latviešu valodas vārdnīcas</w:t>
      </w:r>
      <w:r w:rsidR="00D763DB">
        <w:t xml:space="preserve"> e-PUPA</w:t>
      </w:r>
      <w:r w:rsidR="00D763DB" w:rsidRPr="00BB7EA2">
        <w:t xml:space="preserve"> </w:t>
      </w:r>
      <w:r w:rsidR="00D763DB">
        <w:t xml:space="preserve">satura papildināšana </w:t>
      </w:r>
      <w:r w:rsidR="00D763DB" w:rsidRPr="0035423F">
        <w:t xml:space="preserve">ar jaunu 130 (simtu trīsdesmit) </w:t>
      </w:r>
      <w:r w:rsidR="0035423F">
        <w:t>šķirkļu izstrādi un to sagatavošana</w:t>
      </w:r>
      <w:r w:rsidR="00D763DB" w:rsidRPr="0035423F">
        <w:t xml:space="preserve"> publicēšanai LVA vietn</w:t>
      </w:r>
      <w:r w:rsidR="00D763DB">
        <w:t xml:space="preserve">ē </w:t>
      </w:r>
      <w:r w:rsidR="00D763DB" w:rsidRPr="00C878ED">
        <w:rPr>
          <w:i/>
        </w:rPr>
        <w:t>epupa.val</w:t>
      </w:r>
      <w:r w:rsidR="00D763DB">
        <w:rPr>
          <w:i/>
        </w:rPr>
        <w:t xml:space="preserve">oda.lv. </w:t>
      </w:r>
    </w:p>
    <w:p w:rsidR="002030AA" w:rsidRDefault="002030AA" w:rsidP="00D433C6">
      <w:pPr>
        <w:jc w:val="both"/>
      </w:pPr>
    </w:p>
    <w:p w:rsidR="000C7BF4" w:rsidRPr="00CD068F" w:rsidRDefault="00C071A4" w:rsidP="00D433C6">
      <w:pPr>
        <w:jc w:val="both"/>
      </w:pPr>
      <w:r w:rsidRPr="00F61213">
        <w:rPr>
          <w:u w:val="single"/>
        </w:rPr>
        <w:t xml:space="preserve">ELLVV e-PUPA </w:t>
      </w:r>
      <w:r w:rsidR="00D763DB" w:rsidRPr="00F61213">
        <w:rPr>
          <w:u w:val="single"/>
        </w:rPr>
        <w:t>mērķauditorija</w:t>
      </w:r>
      <w:r w:rsidR="005B6F4A">
        <w:t xml:space="preserve">: paredzēta </w:t>
      </w:r>
      <w:r w:rsidR="00D763DB" w:rsidRPr="00BB7EA2">
        <w:t>7.</w:t>
      </w:r>
      <w:r w:rsidR="00D763DB">
        <w:t xml:space="preserve"> </w:t>
      </w:r>
      <w:r w:rsidR="00D763DB" w:rsidRPr="00BB7EA2">
        <w:t>–</w:t>
      </w:r>
      <w:r w:rsidR="00D763DB">
        <w:t xml:space="preserve"> </w:t>
      </w:r>
      <w:r w:rsidR="00D763DB" w:rsidRPr="00BB7EA2">
        <w:t xml:space="preserve">12. klašu </w:t>
      </w:r>
      <w:r w:rsidR="00D763DB" w:rsidRPr="00CD068F">
        <w:t>skolēniem</w:t>
      </w:r>
      <w:r w:rsidR="00D763DB">
        <w:t xml:space="preserve"> </w:t>
      </w:r>
      <w:r w:rsidR="0035423F">
        <w:t>mazākumtautību skolās</w:t>
      </w:r>
      <w:r w:rsidR="005B6F4A" w:rsidRPr="00BB7EA2">
        <w:t xml:space="preserve"> </w:t>
      </w:r>
      <w:r w:rsidR="00D763DB">
        <w:t xml:space="preserve">un </w:t>
      </w:r>
      <w:r w:rsidR="005B6F4A">
        <w:t xml:space="preserve">visās </w:t>
      </w:r>
      <w:r w:rsidR="00D763DB">
        <w:t>citā</w:t>
      </w:r>
      <w:r w:rsidR="00FE0C2D">
        <w:t>s</w:t>
      </w:r>
      <w:r w:rsidR="00D763DB">
        <w:t xml:space="preserve"> vispārējās un profesionālās izglītības iestādēs, augstskolās, pedagogu pilnveides programmās un kursos, tostarp arī diasporā, kā arī ikviena interesenta patstāvīgajā darbā, mācoties latviešu valodu vai padziļinot savas zināšanas par to.</w:t>
      </w:r>
    </w:p>
    <w:p w:rsidR="002030AA" w:rsidRDefault="002030AA" w:rsidP="00D433C6">
      <w:pPr>
        <w:jc w:val="both"/>
      </w:pPr>
    </w:p>
    <w:p w:rsidR="000C7BF4" w:rsidRPr="00BB7EA2" w:rsidRDefault="00C071A4" w:rsidP="00D433C6">
      <w:pPr>
        <w:jc w:val="both"/>
        <w:rPr>
          <w:b/>
        </w:rPr>
      </w:pPr>
      <w:r w:rsidRPr="00F61213">
        <w:rPr>
          <w:u w:val="single"/>
        </w:rPr>
        <w:t xml:space="preserve">ELLVV e-PUPA </w:t>
      </w:r>
      <w:r w:rsidR="000C7BF4" w:rsidRPr="00F61213">
        <w:rPr>
          <w:u w:val="single"/>
        </w:rPr>
        <w:t>galvenie mērķi un uzdevumi</w:t>
      </w:r>
      <w:r w:rsidR="000C7BF4" w:rsidRPr="00BB7EA2">
        <w:t xml:space="preserve">: </w:t>
      </w:r>
    </w:p>
    <w:p w:rsidR="000C7BF4" w:rsidRPr="00BB7EA2" w:rsidRDefault="000C7BF4" w:rsidP="00745FBA">
      <w:pPr>
        <w:pStyle w:val="ListParagraph"/>
        <w:numPr>
          <w:ilvl w:val="0"/>
          <w:numId w:val="8"/>
        </w:numPr>
        <w:autoSpaceDN/>
        <w:ind w:left="0" w:firstLine="0"/>
        <w:contextualSpacing/>
        <w:jc w:val="both"/>
        <w:textAlignment w:val="auto"/>
      </w:pPr>
      <w:r w:rsidRPr="00BB7EA2">
        <w:rPr>
          <w:iCs/>
        </w:rPr>
        <w:t>sekmēt pilnvērtīgu latviešu valodas apguvi skolās, kuras īsteno mazākumtautību izglītības programmas;</w:t>
      </w:r>
    </w:p>
    <w:p w:rsidR="000C7BF4" w:rsidRPr="00BB7EA2" w:rsidRDefault="000C7BF4" w:rsidP="00745FBA">
      <w:pPr>
        <w:pStyle w:val="ListParagraph"/>
        <w:numPr>
          <w:ilvl w:val="0"/>
          <w:numId w:val="8"/>
        </w:numPr>
        <w:autoSpaceDN/>
        <w:ind w:left="0" w:firstLine="0"/>
        <w:contextualSpacing/>
        <w:jc w:val="both"/>
        <w:textAlignment w:val="auto"/>
      </w:pPr>
      <w:r w:rsidRPr="00BB7EA2">
        <w:rPr>
          <w:iCs/>
        </w:rPr>
        <w:t xml:space="preserve">attīstīt skolēnu kognitīvās, domāšanas, analītiskās u.c. spējas; </w:t>
      </w:r>
    </w:p>
    <w:p w:rsidR="000C7BF4" w:rsidRPr="00BB7EA2" w:rsidRDefault="000C7BF4" w:rsidP="00745FBA">
      <w:pPr>
        <w:pStyle w:val="ListParagraph"/>
        <w:numPr>
          <w:ilvl w:val="0"/>
          <w:numId w:val="8"/>
        </w:numPr>
        <w:autoSpaceDN/>
        <w:ind w:left="0" w:firstLine="0"/>
        <w:contextualSpacing/>
        <w:jc w:val="both"/>
        <w:textAlignment w:val="auto"/>
      </w:pPr>
      <w:r w:rsidRPr="00BB7EA2">
        <w:rPr>
          <w:iCs/>
        </w:rPr>
        <w:t>pilnveidot skolēnu patstāvīgā un pētnieciskā darba iemaņas, prasmi iegūt, apkopot, analizēt un izmantot dažāda veida un sarežģītības pakāpes informāciju;</w:t>
      </w:r>
    </w:p>
    <w:p w:rsidR="000C7BF4" w:rsidRPr="00BB7EA2" w:rsidRDefault="000C7BF4" w:rsidP="00745FBA">
      <w:pPr>
        <w:pStyle w:val="ListParagraph"/>
        <w:numPr>
          <w:ilvl w:val="0"/>
          <w:numId w:val="8"/>
        </w:numPr>
        <w:autoSpaceDN/>
        <w:ind w:left="0" w:firstLine="0"/>
        <w:contextualSpacing/>
        <w:jc w:val="both"/>
        <w:textAlignment w:val="auto"/>
      </w:pPr>
      <w:r w:rsidRPr="00BB7EA2">
        <w:rPr>
          <w:iCs/>
        </w:rPr>
        <w:t xml:space="preserve">piedāvāt iespēju skolotājiem diferencēt mācību saturu un piemērot to skolēniem ar dažādu mācāmības līmeni, tostarp arī bērniem ar īpašām vajadzībām; </w:t>
      </w:r>
    </w:p>
    <w:p w:rsidR="000C7BF4" w:rsidRPr="00D763DB" w:rsidRDefault="000C7BF4" w:rsidP="00745FBA">
      <w:pPr>
        <w:pStyle w:val="ListParagraph"/>
        <w:numPr>
          <w:ilvl w:val="0"/>
          <w:numId w:val="8"/>
        </w:numPr>
        <w:autoSpaceDN/>
        <w:ind w:left="0" w:firstLine="0"/>
        <w:contextualSpacing/>
        <w:jc w:val="both"/>
        <w:textAlignment w:val="auto"/>
      </w:pPr>
      <w:r w:rsidRPr="00BB7EA2">
        <w:rPr>
          <w:iCs/>
        </w:rPr>
        <w:t xml:space="preserve">radīt skolēnos interesi par valodu kā tautas gara bagātību glabātāju un vērtību sistēmas atspoguļotāju. </w:t>
      </w:r>
    </w:p>
    <w:p w:rsidR="00AF7885" w:rsidRDefault="00AF7885" w:rsidP="00FE0C2D">
      <w:pPr>
        <w:jc w:val="both"/>
      </w:pPr>
    </w:p>
    <w:p w:rsidR="00920B2D" w:rsidRPr="00920B2D" w:rsidRDefault="00920B2D" w:rsidP="00920B2D">
      <w:pPr>
        <w:contextualSpacing/>
        <w:jc w:val="both"/>
        <w:rPr>
          <w:highlight w:val="cyan"/>
        </w:rPr>
      </w:pPr>
      <w:r w:rsidRPr="00F61213">
        <w:rPr>
          <w:u w:val="single"/>
        </w:rPr>
        <w:t xml:space="preserve">ELLVV e-PUPA </w:t>
      </w:r>
      <w:r w:rsidRPr="00920B2D">
        <w:rPr>
          <w:u w:val="single"/>
        </w:rPr>
        <w:t>šķirkļa vārdu aprakstā iekļaujam</w:t>
      </w:r>
      <w:r w:rsidR="0035423F">
        <w:rPr>
          <w:u w:val="single"/>
        </w:rPr>
        <w:t>ie str</w:t>
      </w:r>
      <w:r w:rsidR="00861A55">
        <w:rPr>
          <w:u w:val="single"/>
        </w:rPr>
        <w:t>u</w:t>
      </w:r>
      <w:r w:rsidR="0035423F">
        <w:rPr>
          <w:u w:val="single"/>
        </w:rPr>
        <w:t>ktūrelementi</w:t>
      </w:r>
      <w:r w:rsidR="00861A55">
        <w:rPr>
          <w:u w:val="single"/>
        </w:rPr>
        <w:t>:</w:t>
      </w:r>
      <w:r w:rsidRPr="00BB7EA2">
        <w:t xml:space="preserve"> 21 (div</w:t>
      </w:r>
      <w:r w:rsidR="00861A55">
        <w:t>desmit viens) struktūrelements (</w:t>
      </w:r>
      <w:r w:rsidRPr="00BB7EA2">
        <w:t xml:space="preserve">atkarībā no šķirkļa apjoma un konkrēta šķirkļa vārda specifikas izmantoto struktūrelementu skaits var variēties): </w:t>
      </w:r>
    </w:p>
    <w:p w:rsidR="00920B2D" w:rsidRPr="00BB7EA2" w:rsidRDefault="00920B2D" w:rsidP="00745FBA">
      <w:pPr>
        <w:pStyle w:val="ListParagraph"/>
        <w:numPr>
          <w:ilvl w:val="0"/>
          <w:numId w:val="10"/>
        </w:numPr>
        <w:autoSpaceDN/>
        <w:ind w:left="0" w:firstLine="0"/>
        <w:contextualSpacing/>
        <w:jc w:val="both"/>
        <w:textAlignment w:val="auto"/>
      </w:pPr>
      <w:r w:rsidRPr="00BB7EA2">
        <w:t>šķirkļa vārds;</w:t>
      </w:r>
    </w:p>
    <w:p w:rsidR="00920B2D" w:rsidRPr="00BB7EA2" w:rsidRDefault="00920B2D" w:rsidP="00745FBA">
      <w:pPr>
        <w:pStyle w:val="ListParagraph"/>
        <w:numPr>
          <w:ilvl w:val="0"/>
          <w:numId w:val="10"/>
        </w:numPr>
        <w:autoSpaceDN/>
        <w:ind w:left="0" w:firstLine="0"/>
        <w:contextualSpacing/>
        <w:jc w:val="both"/>
        <w:textAlignment w:val="auto"/>
      </w:pPr>
      <w:r w:rsidRPr="00BB7EA2">
        <w:t>pamatnozīme;</w:t>
      </w:r>
    </w:p>
    <w:p w:rsidR="00920B2D" w:rsidRPr="00BB7EA2" w:rsidRDefault="00920B2D" w:rsidP="00745FBA">
      <w:pPr>
        <w:pStyle w:val="ListParagraph"/>
        <w:numPr>
          <w:ilvl w:val="0"/>
          <w:numId w:val="10"/>
        </w:numPr>
        <w:autoSpaceDN/>
        <w:ind w:left="0" w:firstLine="0"/>
        <w:contextualSpacing/>
        <w:jc w:val="both"/>
        <w:textAlignment w:val="auto"/>
      </w:pPr>
      <w:r w:rsidRPr="00BB7EA2">
        <w:t>fonētiskais raksturojums (izruna, analīze);</w:t>
      </w:r>
    </w:p>
    <w:p w:rsidR="00920B2D" w:rsidRPr="00BB7EA2" w:rsidRDefault="00920B2D" w:rsidP="00745FBA">
      <w:pPr>
        <w:pStyle w:val="ListParagraph"/>
        <w:numPr>
          <w:ilvl w:val="0"/>
          <w:numId w:val="10"/>
        </w:numPr>
        <w:autoSpaceDN/>
        <w:ind w:left="0" w:firstLine="0"/>
        <w:contextualSpacing/>
        <w:jc w:val="both"/>
        <w:textAlignment w:val="auto"/>
      </w:pPr>
      <w:r w:rsidRPr="00BB7EA2">
        <w:t>morfēmiskais raksturojums;</w:t>
      </w:r>
    </w:p>
    <w:p w:rsidR="00920B2D" w:rsidRPr="00BB7EA2" w:rsidRDefault="00920B2D" w:rsidP="00745FBA">
      <w:pPr>
        <w:pStyle w:val="ListParagraph"/>
        <w:numPr>
          <w:ilvl w:val="0"/>
          <w:numId w:val="10"/>
        </w:numPr>
        <w:autoSpaceDN/>
        <w:ind w:left="0" w:firstLine="0"/>
        <w:contextualSpacing/>
        <w:jc w:val="both"/>
        <w:textAlignment w:val="auto"/>
      </w:pPr>
      <w:r w:rsidRPr="00BB7EA2">
        <w:t>vārddarināšana (morfoloģiskais, sintaktiskais un sintaktiski morfoloģiskais paņēmiens);</w:t>
      </w:r>
    </w:p>
    <w:p w:rsidR="00920B2D" w:rsidRPr="00BB7EA2" w:rsidRDefault="00920B2D" w:rsidP="00745FBA">
      <w:pPr>
        <w:pStyle w:val="ListParagraph"/>
        <w:numPr>
          <w:ilvl w:val="0"/>
          <w:numId w:val="10"/>
        </w:numPr>
        <w:autoSpaceDN/>
        <w:ind w:left="0" w:firstLine="0"/>
        <w:contextualSpacing/>
        <w:jc w:val="both"/>
        <w:textAlignment w:val="auto"/>
      </w:pPr>
      <w:r w:rsidRPr="00BB7EA2">
        <w:t>gramatiskais raksturojums (morfoloģiskais raksturojums, paradigma, izņēmumu locīšanas īpatnības, sintaktiskās funkcijas);</w:t>
      </w:r>
    </w:p>
    <w:p w:rsidR="00920B2D" w:rsidRPr="00BB7EA2" w:rsidRDefault="00920B2D" w:rsidP="00745FBA">
      <w:pPr>
        <w:pStyle w:val="ListParagraph"/>
        <w:numPr>
          <w:ilvl w:val="0"/>
          <w:numId w:val="10"/>
        </w:numPr>
        <w:autoSpaceDN/>
        <w:ind w:left="0" w:firstLine="0"/>
        <w:contextualSpacing/>
        <w:jc w:val="both"/>
        <w:textAlignment w:val="auto"/>
      </w:pPr>
      <w:r w:rsidRPr="00BB7EA2">
        <w:t>vārdu savienojumi jeb kolokācijas;</w:t>
      </w:r>
    </w:p>
    <w:p w:rsidR="00920B2D" w:rsidRPr="00BB7EA2" w:rsidRDefault="00920B2D" w:rsidP="00745FBA">
      <w:pPr>
        <w:pStyle w:val="ListParagraph"/>
        <w:numPr>
          <w:ilvl w:val="0"/>
          <w:numId w:val="10"/>
        </w:numPr>
        <w:autoSpaceDN/>
        <w:ind w:left="0" w:firstLine="0"/>
        <w:contextualSpacing/>
        <w:jc w:val="both"/>
        <w:textAlignment w:val="auto"/>
      </w:pPr>
      <w:r w:rsidRPr="00BB7EA2">
        <w:t>vārda leksiskais raksturojums (mērķauditorijas vajadzībām pielāgoti Latviešu valodas vārdnīcas, Latviešu literārās valodas vārdnīcas, Mīlenbaha-Endzelīna latviešu valodas vārdnīcas, Latviešu-latgaliešu vārdnīcas, Sinoles izloksnes u.c. vārdnīcu šķirkļi, kā arī sinonīmi, antonīmi, frazeoloģismi, izmantojums terminoloģijā, onomastiskajā jeb īpašvārdu sistēmā, etimoloģija, radniecība ar citām valodām, tulkojums un atbilsmes citās valodās);</w:t>
      </w:r>
    </w:p>
    <w:p w:rsidR="00920B2D" w:rsidRPr="00BB7EA2" w:rsidRDefault="00920B2D" w:rsidP="00745FBA">
      <w:pPr>
        <w:pStyle w:val="ListParagraph"/>
        <w:numPr>
          <w:ilvl w:val="0"/>
          <w:numId w:val="10"/>
        </w:numPr>
        <w:autoSpaceDN/>
        <w:ind w:left="0" w:firstLine="0"/>
        <w:contextualSpacing/>
        <w:jc w:val="both"/>
        <w:textAlignment w:val="auto"/>
      </w:pPr>
      <w:r w:rsidRPr="00BB7EA2">
        <w:t>sakāmvārdi, parunas, aforismi;</w:t>
      </w:r>
    </w:p>
    <w:p w:rsidR="00920B2D" w:rsidRPr="00BB7EA2" w:rsidRDefault="00920B2D" w:rsidP="00745FBA">
      <w:pPr>
        <w:pStyle w:val="ListParagraph"/>
        <w:numPr>
          <w:ilvl w:val="0"/>
          <w:numId w:val="10"/>
        </w:numPr>
        <w:autoSpaceDN/>
        <w:ind w:left="0" w:firstLine="0"/>
        <w:contextualSpacing/>
        <w:jc w:val="both"/>
        <w:textAlignment w:val="auto"/>
      </w:pPr>
      <w:r w:rsidRPr="00BB7EA2">
        <w:t>ticējumi;</w:t>
      </w:r>
    </w:p>
    <w:p w:rsidR="00920B2D" w:rsidRPr="00BB7EA2" w:rsidRDefault="00920B2D" w:rsidP="00745FBA">
      <w:pPr>
        <w:pStyle w:val="ListParagraph"/>
        <w:numPr>
          <w:ilvl w:val="0"/>
          <w:numId w:val="10"/>
        </w:numPr>
        <w:autoSpaceDN/>
        <w:ind w:left="0" w:firstLine="0"/>
        <w:contextualSpacing/>
        <w:jc w:val="both"/>
        <w:textAlignment w:val="auto"/>
      </w:pPr>
      <w:r w:rsidRPr="00BB7EA2">
        <w:t>mīklas (mīklas ar šķirkļa vārdu tekstā un mīklas ar šķirkļa vārdu kā atminējumu);</w:t>
      </w:r>
    </w:p>
    <w:p w:rsidR="00920B2D" w:rsidRPr="00BB7EA2" w:rsidRDefault="00920B2D" w:rsidP="00745FBA">
      <w:pPr>
        <w:pStyle w:val="ListParagraph"/>
        <w:numPr>
          <w:ilvl w:val="0"/>
          <w:numId w:val="10"/>
        </w:numPr>
        <w:autoSpaceDN/>
        <w:ind w:left="0" w:firstLine="0"/>
        <w:contextualSpacing/>
        <w:jc w:val="both"/>
        <w:textAlignment w:val="auto"/>
      </w:pPr>
      <w:r w:rsidRPr="00BB7EA2">
        <w:t>tautasdziesmas;</w:t>
      </w:r>
    </w:p>
    <w:p w:rsidR="00920B2D" w:rsidRPr="00BB7EA2" w:rsidRDefault="00920B2D" w:rsidP="00745FBA">
      <w:pPr>
        <w:pStyle w:val="ListParagraph"/>
        <w:numPr>
          <w:ilvl w:val="0"/>
          <w:numId w:val="10"/>
        </w:numPr>
        <w:autoSpaceDN/>
        <w:ind w:left="0" w:firstLine="0"/>
        <w:contextualSpacing/>
        <w:jc w:val="both"/>
        <w:textAlignment w:val="auto"/>
      </w:pPr>
      <w:r w:rsidRPr="00BB7EA2">
        <w:t>pasakas;</w:t>
      </w:r>
    </w:p>
    <w:p w:rsidR="00920B2D" w:rsidRPr="00BB7EA2" w:rsidRDefault="00920B2D" w:rsidP="00745FBA">
      <w:pPr>
        <w:pStyle w:val="ListParagraph"/>
        <w:numPr>
          <w:ilvl w:val="0"/>
          <w:numId w:val="10"/>
        </w:numPr>
        <w:autoSpaceDN/>
        <w:ind w:left="0" w:firstLine="0"/>
        <w:contextualSpacing/>
        <w:jc w:val="both"/>
        <w:textAlignment w:val="auto"/>
      </w:pPr>
      <w:r w:rsidRPr="00BB7EA2">
        <w:t>teikas;</w:t>
      </w:r>
    </w:p>
    <w:p w:rsidR="00920B2D" w:rsidRPr="00BB7EA2" w:rsidRDefault="00920B2D" w:rsidP="00745FBA">
      <w:pPr>
        <w:pStyle w:val="ListParagraph"/>
        <w:numPr>
          <w:ilvl w:val="0"/>
          <w:numId w:val="10"/>
        </w:numPr>
        <w:autoSpaceDN/>
        <w:ind w:left="0" w:firstLine="0"/>
        <w:contextualSpacing/>
        <w:jc w:val="both"/>
        <w:textAlignment w:val="auto"/>
      </w:pPr>
      <w:r w:rsidRPr="00BB7EA2">
        <w:lastRenderedPageBreak/>
        <w:t>etnogrāfija;</w:t>
      </w:r>
    </w:p>
    <w:p w:rsidR="00920B2D" w:rsidRPr="00BB7EA2" w:rsidRDefault="00920B2D" w:rsidP="00745FBA">
      <w:pPr>
        <w:pStyle w:val="ListParagraph"/>
        <w:numPr>
          <w:ilvl w:val="0"/>
          <w:numId w:val="10"/>
        </w:numPr>
        <w:autoSpaceDN/>
        <w:ind w:left="0" w:firstLine="0"/>
        <w:contextualSpacing/>
        <w:jc w:val="both"/>
        <w:textAlignment w:val="auto"/>
      </w:pPr>
      <w:r w:rsidRPr="00BB7EA2">
        <w:t>daiļliteratūra (šķirkļa vārda izmantošana dzejā, prozā, dramaturģijā, publicistikā);</w:t>
      </w:r>
    </w:p>
    <w:p w:rsidR="00920B2D" w:rsidRPr="00BB7EA2" w:rsidRDefault="00920B2D" w:rsidP="00745FBA">
      <w:pPr>
        <w:pStyle w:val="ListParagraph"/>
        <w:numPr>
          <w:ilvl w:val="0"/>
          <w:numId w:val="10"/>
        </w:numPr>
        <w:autoSpaceDN/>
        <w:ind w:left="0" w:firstLine="0"/>
        <w:contextualSpacing/>
        <w:jc w:val="both"/>
        <w:textAlignment w:val="auto"/>
      </w:pPr>
      <w:r w:rsidRPr="00BB7EA2">
        <w:t>simbolika;</w:t>
      </w:r>
    </w:p>
    <w:p w:rsidR="00920B2D" w:rsidRPr="00BB7EA2" w:rsidRDefault="00920B2D" w:rsidP="00745FBA">
      <w:pPr>
        <w:pStyle w:val="ListParagraph"/>
        <w:numPr>
          <w:ilvl w:val="0"/>
          <w:numId w:val="10"/>
        </w:numPr>
        <w:autoSpaceDN/>
        <w:ind w:left="0" w:firstLine="0"/>
        <w:contextualSpacing/>
        <w:jc w:val="both"/>
        <w:textAlignment w:val="auto"/>
      </w:pPr>
      <w:r w:rsidRPr="00BB7EA2">
        <w:t>vizuālā māksla (šķirkļa vārda atainošana glezniecībā, grafikā un zīmējumos, tēlniecībā, lietišķajā mākslā, arhitektūrā, fotomākslā);</w:t>
      </w:r>
    </w:p>
    <w:p w:rsidR="00920B2D" w:rsidRPr="00BB7EA2" w:rsidRDefault="00920B2D" w:rsidP="00745FBA">
      <w:pPr>
        <w:pStyle w:val="ListParagraph"/>
        <w:numPr>
          <w:ilvl w:val="0"/>
          <w:numId w:val="10"/>
        </w:numPr>
        <w:autoSpaceDN/>
        <w:ind w:left="0" w:firstLine="0"/>
        <w:contextualSpacing/>
        <w:jc w:val="both"/>
        <w:textAlignment w:val="auto"/>
      </w:pPr>
      <w:r w:rsidRPr="00BB7EA2">
        <w:t>kinomāksla;</w:t>
      </w:r>
    </w:p>
    <w:p w:rsidR="00920B2D" w:rsidRPr="00BB7EA2" w:rsidRDefault="00920B2D" w:rsidP="00745FBA">
      <w:pPr>
        <w:pStyle w:val="ListParagraph"/>
        <w:numPr>
          <w:ilvl w:val="0"/>
          <w:numId w:val="10"/>
        </w:numPr>
        <w:autoSpaceDN/>
        <w:ind w:left="0" w:firstLine="0"/>
        <w:contextualSpacing/>
        <w:jc w:val="both"/>
        <w:textAlignment w:val="auto"/>
      </w:pPr>
      <w:r w:rsidRPr="00BB7EA2">
        <w:t>audiālā māksla;</w:t>
      </w:r>
    </w:p>
    <w:p w:rsidR="00920B2D" w:rsidRPr="007C228A" w:rsidRDefault="00920B2D" w:rsidP="00745FBA">
      <w:pPr>
        <w:pStyle w:val="ListParagraph"/>
        <w:numPr>
          <w:ilvl w:val="0"/>
          <w:numId w:val="10"/>
        </w:numPr>
        <w:autoSpaceDN/>
        <w:ind w:left="0" w:firstLine="0"/>
        <w:contextualSpacing/>
        <w:jc w:val="both"/>
        <w:textAlignment w:val="auto"/>
      </w:pPr>
      <w:r w:rsidRPr="007C228A">
        <w:t>interesanti fakti un cita informācija.</w:t>
      </w:r>
    </w:p>
    <w:p w:rsidR="004A78B5" w:rsidRDefault="004A78B5" w:rsidP="00FE0C2D">
      <w:pPr>
        <w:jc w:val="both"/>
      </w:pPr>
    </w:p>
    <w:p w:rsidR="004A78B5" w:rsidRPr="00556EB0" w:rsidRDefault="00F61213" w:rsidP="004A78B5">
      <w:pPr>
        <w:jc w:val="both"/>
      </w:pPr>
      <w:r>
        <w:rPr>
          <w:u w:val="single"/>
        </w:rPr>
        <w:t xml:space="preserve">Izstrādājamo </w:t>
      </w:r>
      <w:r w:rsidR="004A78B5" w:rsidRPr="00F61213">
        <w:rPr>
          <w:u w:val="single"/>
        </w:rPr>
        <w:t xml:space="preserve">ELLVV e-PUPA </w:t>
      </w:r>
      <w:r w:rsidR="00B67B80" w:rsidRPr="00F61213">
        <w:rPr>
          <w:u w:val="single"/>
        </w:rPr>
        <w:t xml:space="preserve">šķirkļu </w:t>
      </w:r>
      <w:r w:rsidR="004A78B5" w:rsidRPr="00F61213">
        <w:rPr>
          <w:u w:val="single"/>
        </w:rPr>
        <w:t>apjoms rakstzīmēs</w:t>
      </w:r>
      <w:r w:rsidR="00B67B80" w:rsidRPr="00B67B80">
        <w:t xml:space="preserve"> </w:t>
      </w:r>
      <w:r w:rsidR="00B67B80" w:rsidRPr="00EE54AE">
        <w:t>(</w:t>
      </w:r>
      <w:r w:rsidR="00B67B80" w:rsidRPr="00B67B80">
        <w:rPr>
          <w:i/>
        </w:rPr>
        <w:t>šeit un turpmāk – rakstzīmes, ieskaitot atstarpes</w:t>
      </w:r>
      <w:r w:rsidR="00B67B80" w:rsidRPr="00EE54AE">
        <w:t>)</w:t>
      </w:r>
      <w:r w:rsidR="004A78B5">
        <w:t>:</w:t>
      </w:r>
      <w:r>
        <w:t xml:space="preserve"> </w:t>
      </w:r>
      <w:r w:rsidR="00861A55">
        <w:t>130 šķirkļu kopējais apjoms ir</w:t>
      </w:r>
      <w:r w:rsidR="00B67B80">
        <w:t xml:space="preserve"> no</w:t>
      </w:r>
      <w:r w:rsidR="00B67B80" w:rsidRPr="00EE54AE">
        <w:t xml:space="preserve"> </w:t>
      </w:r>
      <w:r w:rsidR="004A78B5" w:rsidRPr="00EE54AE">
        <w:t>650 000 (</w:t>
      </w:r>
      <w:r w:rsidR="004A78B5" w:rsidRPr="004A78B5">
        <w:t>seši simti piecdesmit tūks</w:t>
      </w:r>
      <w:r w:rsidR="007D67F4">
        <w:t>toši</w:t>
      </w:r>
      <w:r w:rsidR="00B67B80">
        <w:t>em</w:t>
      </w:r>
      <w:r w:rsidR="004A78B5" w:rsidRPr="00EE54AE">
        <w:t>) līdz 1 950 000 (</w:t>
      </w:r>
      <w:r w:rsidR="004A78B5" w:rsidRPr="004A78B5">
        <w:t>viens miljons de</w:t>
      </w:r>
      <w:r w:rsidR="007D67F4">
        <w:t xml:space="preserve">viņi </w:t>
      </w:r>
      <w:r w:rsidR="007D67F4" w:rsidRPr="00556EB0">
        <w:t>simti piecdesmit tūkstoši</w:t>
      </w:r>
      <w:r w:rsidR="00B67B80" w:rsidRPr="00556EB0">
        <w:t>em</w:t>
      </w:r>
      <w:r w:rsidR="007D67F4" w:rsidRPr="00556EB0">
        <w:t>) rakstzīm</w:t>
      </w:r>
      <w:r w:rsidR="00B67B80" w:rsidRPr="00556EB0">
        <w:t>ju.</w:t>
      </w:r>
      <w:r w:rsidR="004A78B5" w:rsidRPr="00556EB0">
        <w:t xml:space="preserve"> </w:t>
      </w:r>
      <w:r w:rsidRPr="00556EB0">
        <w:t>1 (viena) šķirkļa apjoms vidēji 15 000 rakstzīmes, mazākais pieļaujamais 1 (viena) šķirkļa apjoms - vismaz 5 000 rakstzīmes.</w:t>
      </w:r>
    </w:p>
    <w:p w:rsidR="00920B2D" w:rsidRPr="00556EB0" w:rsidRDefault="00920B2D" w:rsidP="00FE0C2D">
      <w:pPr>
        <w:jc w:val="both"/>
      </w:pPr>
    </w:p>
    <w:p w:rsidR="00CA48E1" w:rsidRPr="00556EB0" w:rsidRDefault="00C071A4" w:rsidP="00AF7885">
      <w:pPr>
        <w:jc w:val="both"/>
      </w:pPr>
      <w:r w:rsidRPr="00556EB0">
        <w:t xml:space="preserve">ELLVV e-PUPA </w:t>
      </w:r>
      <w:r w:rsidR="00CA48E1" w:rsidRPr="00556EB0">
        <w:t>tiek izstrādāta atbilstoši „Elektroniskās vārdnīcas koncepcijai</w:t>
      </w:r>
      <w:r w:rsidR="008E0B3F" w:rsidRPr="00556EB0">
        <w:t>”</w:t>
      </w:r>
      <w:r w:rsidR="000942D2" w:rsidRPr="00556EB0">
        <w:t>.</w:t>
      </w:r>
    </w:p>
    <w:p w:rsidR="00861A55" w:rsidRPr="00556EB0" w:rsidRDefault="001C46C7" w:rsidP="00861A55">
      <w:pPr>
        <w:jc w:val="both"/>
      </w:pPr>
      <w:r w:rsidRPr="00556EB0">
        <w:t xml:space="preserve">Pakalpojums </w:t>
      </w:r>
      <w:r w:rsidR="00861A55" w:rsidRPr="00556EB0">
        <w:t>j</w:t>
      </w:r>
      <w:r w:rsidRPr="00556EB0">
        <w:t>āveic</w:t>
      </w:r>
      <w:r w:rsidR="00861A55" w:rsidRPr="00556EB0">
        <w:t xml:space="preserve"> atbilstoši darbu izpildes laika grafikam </w:t>
      </w:r>
      <w:r w:rsidR="00F86715" w:rsidRPr="00556EB0">
        <w:t>(</w:t>
      </w:r>
      <w:r w:rsidR="00861A55" w:rsidRPr="00556EB0">
        <w:t xml:space="preserve">nolikuma </w:t>
      </w:r>
      <w:r w:rsidR="00F86715" w:rsidRPr="00556EB0">
        <w:t>pielikums</w:t>
      </w:r>
      <w:r w:rsidR="00861A55" w:rsidRPr="00556EB0">
        <w:t xml:space="preserve"> Nr.2</w:t>
      </w:r>
      <w:r w:rsidR="00F86715" w:rsidRPr="00556EB0">
        <w:t>.)</w:t>
      </w:r>
      <w:r w:rsidR="00861A55" w:rsidRPr="00556EB0">
        <w:t>.</w:t>
      </w:r>
    </w:p>
    <w:p w:rsidR="00AF7885" w:rsidRPr="00556EB0" w:rsidRDefault="00AF7885" w:rsidP="00AF7885">
      <w:pPr>
        <w:jc w:val="both"/>
      </w:pPr>
      <w:r w:rsidRPr="00556EB0">
        <w:t>Izstrādājamo š</w:t>
      </w:r>
      <w:r w:rsidR="001C46C7" w:rsidRPr="00556EB0">
        <w:t>ķirkļu saraksts</w:t>
      </w:r>
      <w:r w:rsidRPr="00556EB0">
        <w:t xml:space="preserve"> </w:t>
      </w:r>
      <w:r w:rsidR="001C46C7" w:rsidRPr="00556EB0">
        <w:t>pievienots</w:t>
      </w:r>
      <w:r w:rsidRPr="00556EB0">
        <w:t xml:space="preserve"> nolikuma pielikumā</w:t>
      </w:r>
      <w:r w:rsidR="00861A55" w:rsidRPr="00556EB0">
        <w:t xml:space="preserve"> Nr.</w:t>
      </w:r>
      <w:r w:rsidRPr="00556EB0">
        <w:t>3.</w:t>
      </w:r>
    </w:p>
    <w:p w:rsidR="00CA48E1" w:rsidRPr="00556EB0" w:rsidRDefault="00CA48E1" w:rsidP="00FE0C2D">
      <w:pPr>
        <w:jc w:val="both"/>
      </w:pPr>
    </w:p>
    <w:p w:rsidR="00967B63" w:rsidRPr="00556EB0" w:rsidRDefault="00967B63" w:rsidP="00745FBA">
      <w:pPr>
        <w:spacing w:after="120"/>
        <w:jc w:val="both"/>
        <w:rPr>
          <w:b/>
          <w:u w:val="single"/>
        </w:rPr>
      </w:pPr>
      <w:r w:rsidRPr="00556EB0">
        <w:rPr>
          <w:b/>
          <w:u w:val="single"/>
        </w:rPr>
        <w:t xml:space="preserve">1. speciālists – </w:t>
      </w:r>
      <w:r w:rsidR="009B06A8" w:rsidRPr="00556EB0">
        <w:rPr>
          <w:b/>
          <w:u w:val="single"/>
        </w:rPr>
        <w:t xml:space="preserve">ELLVV e-PUPA </w:t>
      </w:r>
      <w:r w:rsidR="005A5087" w:rsidRPr="00556EB0">
        <w:rPr>
          <w:b/>
          <w:u w:val="single"/>
        </w:rPr>
        <w:t>šķirkļu izstrādes darba zinātniskais vadītājs</w:t>
      </w:r>
      <w:r w:rsidRPr="00556EB0">
        <w:rPr>
          <w:b/>
          <w:u w:val="single"/>
        </w:rPr>
        <w:t xml:space="preserve"> </w:t>
      </w:r>
    </w:p>
    <w:p w:rsidR="00880A10" w:rsidRPr="00556EB0" w:rsidRDefault="00880A10" w:rsidP="00745FBA">
      <w:pPr>
        <w:pStyle w:val="ListParagraph"/>
        <w:numPr>
          <w:ilvl w:val="0"/>
          <w:numId w:val="16"/>
        </w:numPr>
        <w:autoSpaceDN/>
        <w:ind w:left="0" w:firstLine="0"/>
        <w:contextualSpacing/>
        <w:jc w:val="both"/>
        <w:textAlignment w:val="auto"/>
      </w:pPr>
      <w:r w:rsidRPr="00556EB0">
        <w:t>Iepazīties ar pamatizglītības un vispārējās vidējās izglītības latviešu valodas standartu saturu un paraugprogrammām, kā arī ar jaunākajiem latviešu valodas mācību līdzekļiem un elektroniskajiem resursiem.</w:t>
      </w:r>
    </w:p>
    <w:p w:rsidR="00880A10" w:rsidRPr="00556EB0" w:rsidRDefault="00880A10" w:rsidP="00745FBA">
      <w:pPr>
        <w:pStyle w:val="ListParagraph"/>
        <w:numPr>
          <w:ilvl w:val="0"/>
          <w:numId w:val="16"/>
        </w:numPr>
        <w:autoSpaceDN/>
        <w:ind w:left="0" w:firstLine="0"/>
        <w:contextualSpacing/>
        <w:jc w:val="both"/>
        <w:textAlignment w:val="auto"/>
      </w:pPr>
      <w:r w:rsidRPr="00556EB0">
        <w:t xml:space="preserve">Iepazīties ar </w:t>
      </w:r>
      <w:r w:rsidR="00920B2D" w:rsidRPr="00556EB0">
        <w:t xml:space="preserve">ELLVV </w:t>
      </w:r>
      <w:r w:rsidRPr="00556EB0">
        <w:t>e-PUPA</w:t>
      </w:r>
      <w:r w:rsidR="00AC0129" w:rsidRPr="00556EB0">
        <w:t xml:space="preserve"> </w:t>
      </w:r>
      <w:r w:rsidR="00A0148F" w:rsidRPr="00556EB0">
        <w:t xml:space="preserve">vietni </w:t>
      </w:r>
      <w:r w:rsidR="00AC0129" w:rsidRPr="00556EB0">
        <w:rPr>
          <w:i/>
        </w:rPr>
        <w:t>epupa.valoda.lv</w:t>
      </w:r>
      <w:r w:rsidR="000013E8" w:rsidRPr="00556EB0">
        <w:rPr>
          <w:i/>
        </w:rPr>
        <w:t>.</w:t>
      </w:r>
    </w:p>
    <w:p w:rsidR="00646C2E" w:rsidRPr="00556EB0" w:rsidRDefault="00230C99" w:rsidP="00745FBA">
      <w:pPr>
        <w:pStyle w:val="ListParagraph"/>
        <w:numPr>
          <w:ilvl w:val="0"/>
          <w:numId w:val="16"/>
        </w:numPr>
        <w:autoSpaceDN/>
        <w:ind w:left="0" w:firstLine="0"/>
        <w:contextualSpacing/>
        <w:jc w:val="both"/>
        <w:textAlignment w:val="auto"/>
      </w:pPr>
      <w:r w:rsidRPr="00556EB0">
        <w:t>Organizēt, v</w:t>
      </w:r>
      <w:r w:rsidR="005354B4" w:rsidRPr="00556EB0">
        <w:t>adīt</w:t>
      </w:r>
      <w:r w:rsidRPr="00556EB0">
        <w:t xml:space="preserve"> un pārraudzīt</w:t>
      </w:r>
      <w:r w:rsidR="00646C2E" w:rsidRPr="00556EB0">
        <w:t xml:space="preserve"> </w:t>
      </w:r>
      <w:r w:rsidR="00AC0129" w:rsidRPr="00556EB0">
        <w:t>ELLVV</w:t>
      </w:r>
      <w:r w:rsidR="00920B2D" w:rsidRPr="00556EB0">
        <w:t xml:space="preserve"> e-PUPA</w:t>
      </w:r>
      <w:r w:rsidR="00646C2E" w:rsidRPr="00556EB0">
        <w:t xml:space="preserve"> </w:t>
      </w:r>
      <w:r w:rsidR="0032786A" w:rsidRPr="00556EB0">
        <w:t xml:space="preserve">130 (simtu trīsdesmit) šķirkļu izstrādi un sagatavošanu publicēšanai LVA vietnē </w:t>
      </w:r>
      <w:r w:rsidR="0032786A" w:rsidRPr="00556EB0">
        <w:rPr>
          <w:i/>
        </w:rPr>
        <w:t>epupa.valoda.lv</w:t>
      </w:r>
      <w:r w:rsidR="00E53F7F" w:rsidRPr="00556EB0">
        <w:rPr>
          <w:i/>
        </w:rPr>
        <w:t>,</w:t>
      </w:r>
      <w:r w:rsidR="00E53F7F" w:rsidRPr="00556EB0">
        <w:t xml:space="preserve"> </w:t>
      </w:r>
      <w:r w:rsidR="0090216A" w:rsidRPr="00556EB0">
        <w:t xml:space="preserve">pakalpojuma izpildi </w:t>
      </w:r>
      <w:r w:rsidR="00E53F7F" w:rsidRPr="00556EB0">
        <w:t>saska</w:t>
      </w:r>
      <w:r w:rsidR="0090216A" w:rsidRPr="00556EB0">
        <w:t>ņojot</w:t>
      </w:r>
      <w:r w:rsidR="00E53F7F" w:rsidRPr="00556EB0">
        <w:t xml:space="preserve"> ar Pasūtītāja kontaktpersonu</w:t>
      </w:r>
      <w:r w:rsidR="0032786A" w:rsidRPr="00556EB0">
        <w:t>.</w:t>
      </w:r>
    </w:p>
    <w:p w:rsidR="00920B2D" w:rsidRPr="00556EB0" w:rsidRDefault="0045424C" w:rsidP="00745FBA">
      <w:pPr>
        <w:pStyle w:val="ListParagraph"/>
        <w:numPr>
          <w:ilvl w:val="0"/>
          <w:numId w:val="16"/>
        </w:numPr>
        <w:autoSpaceDN/>
        <w:ind w:left="0" w:firstLine="0"/>
        <w:contextualSpacing/>
        <w:jc w:val="both"/>
        <w:textAlignment w:val="auto"/>
      </w:pPr>
      <w:r w:rsidRPr="00556EB0">
        <w:t xml:space="preserve">Nodrošināt </w:t>
      </w:r>
      <w:r w:rsidR="009C4412" w:rsidRPr="00556EB0">
        <w:t xml:space="preserve">pakalpojuma </w:t>
      </w:r>
      <w:r w:rsidRPr="00556EB0">
        <w:t>darba veikšanu</w:t>
      </w:r>
      <w:r w:rsidR="00967B63" w:rsidRPr="00556EB0">
        <w:t xml:space="preserve"> </w:t>
      </w:r>
      <w:r w:rsidR="000457C6" w:rsidRPr="00556EB0">
        <w:t>saskaņā ar pakalpojuma darbu izpildes laika grafiku</w:t>
      </w:r>
      <w:r w:rsidR="0041380F" w:rsidRPr="00556EB0">
        <w:t xml:space="preserve"> (</w:t>
      </w:r>
      <w:r w:rsidR="00920B2D" w:rsidRPr="00556EB0">
        <w:t xml:space="preserve">nolikuma </w:t>
      </w:r>
      <w:r w:rsidR="0013454C" w:rsidRPr="00556EB0">
        <w:t>pielikums Nr. 2.</w:t>
      </w:r>
      <w:r w:rsidR="0041380F" w:rsidRPr="00556EB0">
        <w:t>)</w:t>
      </w:r>
      <w:r w:rsidR="0035423F" w:rsidRPr="00556EB0">
        <w:t xml:space="preserve"> </w:t>
      </w:r>
      <w:r w:rsidR="00E00AAB" w:rsidRPr="00556EB0">
        <w:t>un</w:t>
      </w:r>
      <w:r w:rsidR="0035423F" w:rsidRPr="00556EB0">
        <w:t xml:space="preserve"> izmaksām</w:t>
      </w:r>
      <w:r w:rsidR="00E00AAB" w:rsidRPr="00556EB0">
        <w:t xml:space="preserve"> pretendenta finanšu piedāvājumā</w:t>
      </w:r>
      <w:r w:rsidR="008F21DD" w:rsidRPr="00556EB0">
        <w:t xml:space="preserve">. </w:t>
      </w:r>
    </w:p>
    <w:p w:rsidR="00967B63" w:rsidRPr="00E950E4" w:rsidRDefault="008F21DD" w:rsidP="00745FBA">
      <w:pPr>
        <w:pStyle w:val="ListParagraph"/>
        <w:numPr>
          <w:ilvl w:val="0"/>
          <w:numId w:val="16"/>
        </w:numPr>
        <w:autoSpaceDN/>
        <w:ind w:left="0" w:firstLine="0"/>
        <w:contextualSpacing/>
        <w:jc w:val="both"/>
        <w:textAlignment w:val="auto"/>
      </w:pPr>
      <w:r w:rsidRPr="00556EB0">
        <w:t>D</w:t>
      </w:r>
      <w:r w:rsidR="00967B63" w:rsidRPr="00556EB0">
        <w:t>arbu veikšanas gala termiņš – 2018</w:t>
      </w:r>
      <w:r w:rsidR="00967B63" w:rsidRPr="00E950E4">
        <w:t xml:space="preserve">. gada 30. novembris. </w:t>
      </w:r>
    </w:p>
    <w:p w:rsidR="000C7BF4" w:rsidRPr="00BB7EA2" w:rsidRDefault="000C7BF4" w:rsidP="00745FBA">
      <w:pPr>
        <w:jc w:val="both"/>
      </w:pPr>
    </w:p>
    <w:p w:rsidR="000C7BF4" w:rsidRPr="00BB7EA2" w:rsidRDefault="00967B63" w:rsidP="00745FBA">
      <w:pPr>
        <w:jc w:val="both"/>
        <w:rPr>
          <w:b/>
          <w:u w:val="single"/>
        </w:rPr>
      </w:pPr>
      <w:r>
        <w:rPr>
          <w:b/>
          <w:u w:val="single"/>
        </w:rPr>
        <w:t>2</w:t>
      </w:r>
      <w:r w:rsidR="000C7BF4" w:rsidRPr="00BB7EA2">
        <w:rPr>
          <w:b/>
          <w:u w:val="single"/>
        </w:rPr>
        <w:t xml:space="preserve">. speciālists – </w:t>
      </w:r>
      <w:r w:rsidR="009B06A8" w:rsidRPr="009B06A8">
        <w:rPr>
          <w:b/>
          <w:u w:val="single"/>
        </w:rPr>
        <w:t>ELLVV e-PUPA</w:t>
      </w:r>
      <w:r w:rsidR="000C7BF4" w:rsidRPr="00BB7EA2">
        <w:rPr>
          <w:b/>
          <w:u w:val="single"/>
        </w:rPr>
        <w:t xml:space="preserve"> autors </w:t>
      </w:r>
      <w:r w:rsidR="003D7022" w:rsidRPr="003D7022">
        <w:rPr>
          <w:b/>
          <w:u w:val="single"/>
        </w:rPr>
        <w:t>(vārdnīcas šķirkļu satura izstrādātājs)</w:t>
      </w:r>
    </w:p>
    <w:p w:rsidR="000C7BF4" w:rsidRPr="008F2DE1" w:rsidRDefault="000C7BF4" w:rsidP="00745FBA">
      <w:pPr>
        <w:pStyle w:val="ListParagraph"/>
        <w:numPr>
          <w:ilvl w:val="0"/>
          <w:numId w:val="9"/>
        </w:numPr>
        <w:autoSpaceDN/>
        <w:ind w:left="0" w:firstLine="0"/>
        <w:contextualSpacing/>
        <w:jc w:val="both"/>
        <w:textAlignment w:val="auto"/>
      </w:pPr>
      <w:r w:rsidRPr="008F2DE1">
        <w:t>Iepazīties ar pamatizglītības un vispārējās vidējās izglītības latviešu valodas standartu saturu un paraugprogrammām, kā arī ar jaunākajiem latviešu valodas mācību līdzekļiem un elektroniskajiem resursiem.</w:t>
      </w:r>
    </w:p>
    <w:p w:rsidR="00F56290" w:rsidRPr="00F56290" w:rsidRDefault="000C7BF4" w:rsidP="00745FBA">
      <w:pPr>
        <w:pStyle w:val="ListParagraph"/>
        <w:numPr>
          <w:ilvl w:val="0"/>
          <w:numId w:val="9"/>
        </w:numPr>
        <w:autoSpaceDN/>
        <w:ind w:left="0" w:firstLine="0"/>
        <w:contextualSpacing/>
        <w:jc w:val="both"/>
        <w:textAlignment w:val="auto"/>
      </w:pPr>
      <w:r w:rsidRPr="00BB7EA2">
        <w:t xml:space="preserve">Iepazīties ar </w:t>
      </w:r>
      <w:r w:rsidR="00AC0129" w:rsidRPr="00BB7EA2">
        <w:t xml:space="preserve">ELLVV </w:t>
      </w:r>
      <w:r w:rsidRPr="00BB7EA2">
        <w:t>e-PUPA</w:t>
      </w:r>
      <w:r w:rsidR="00AC0129">
        <w:t xml:space="preserve"> </w:t>
      </w:r>
      <w:r w:rsidR="00A0148F">
        <w:t xml:space="preserve">vietni </w:t>
      </w:r>
      <w:r w:rsidR="0032786A" w:rsidRPr="0032786A">
        <w:rPr>
          <w:i/>
        </w:rPr>
        <w:t>epupa.valoda.lv</w:t>
      </w:r>
      <w:r w:rsidRPr="00B21ED9">
        <w:rPr>
          <w:i/>
        </w:rPr>
        <w:t>.</w:t>
      </w:r>
    </w:p>
    <w:p w:rsidR="00614EC1" w:rsidRPr="00556EB0" w:rsidRDefault="001B1A30" w:rsidP="00745FBA">
      <w:pPr>
        <w:pStyle w:val="ListParagraph"/>
        <w:numPr>
          <w:ilvl w:val="0"/>
          <w:numId w:val="9"/>
        </w:numPr>
        <w:autoSpaceDN/>
        <w:ind w:left="0" w:firstLine="0"/>
        <w:contextualSpacing/>
        <w:jc w:val="both"/>
        <w:textAlignment w:val="auto"/>
      </w:pPr>
      <w:r>
        <w:t>Piedalīties</w:t>
      </w:r>
      <w:r w:rsidR="00FF32D9" w:rsidRPr="002F1CAF">
        <w:t xml:space="preserve"> </w:t>
      </w:r>
      <w:r>
        <w:t xml:space="preserve">kā autoram </w:t>
      </w:r>
      <w:r w:rsidR="005A62D0" w:rsidRPr="00BB7EA2">
        <w:t>ELLVV e-PUPA</w:t>
      </w:r>
      <w:r w:rsidR="005A62D0">
        <w:t xml:space="preserve"> </w:t>
      </w:r>
      <w:r w:rsidR="00614EC1" w:rsidRPr="0030039E">
        <w:t>130</w:t>
      </w:r>
      <w:r w:rsidR="000C7BF4" w:rsidRPr="0030039E">
        <w:t xml:space="preserve"> (</w:t>
      </w:r>
      <w:r w:rsidR="00614EC1" w:rsidRPr="0030039E">
        <w:t>simtu trīsdesmit</w:t>
      </w:r>
      <w:r w:rsidR="000C7BF4" w:rsidRPr="0030039E">
        <w:t>) šķirkļu</w:t>
      </w:r>
      <w:r w:rsidR="009608D4">
        <w:t xml:space="preserve"> manuskripta </w:t>
      </w:r>
      <w:r>
        <w:t>izstrādē</w:t>
      </w:r>
      <w:r w:rsidR="00614EC1">
        <w:t xml:space="preserve"> atbilstoši iepirkuma priekšmeta vispārīgajā </w:t>
      </w:r>
      <w:r w:rsidR="00614EC1" w:rsidRPr="00556EB0">
        <w:t>aprakstā norādīt</w:t>
      </w:r>
      <w:r w:rsidR="0030039E" w:rsidRPr="00556EB0">
        <w:t>ajam</w:t>
      </w:r>
      <w:r w:rsidRPr="00556EB0">
        <w:t>.</w:t>
      </w:r>
    </w:p>
    <w:p w:rsidR="009608D4" w:rsidRPr="00556EB0" w:rsidRDefault="009608D4" w:rsidP="00745FBA">
      <w:pPr>
        <w:pStyle w:val="ListParagraph"/>
        <w:numPr>
          <w:ilvl w:val="0"/>
          <w:numId w:val="9"/>
        </w:numPr>
        <w:autoSpaceDN/>
        <w:ind w:left="0" w:firstLine="0"/>
        <w:contextualSpacing/>
        <w:jc w:val="both"/>
        <w:textAlignment w:val="auto"/>
      </w:pPr>
      <w:r w:rsidRPr="00556EB0">
        <w:t>Konsultēt ELLVV</w:t>
      </w:r>
      <w:r w:rsidR="002D2C69" w:rsidRPr="00556EB0">
        <w:t xml:space="preserve"> </w:t>
      </w:r>
      <w:r w:rsidRPr="00556EB0">
        <w:t xml:space="preserve">e-PUPA </w:t>
      </w:r>
      <w:r w:rsidR="0068445A" w:rsidRPr="00556EB0">
        <w:t xml:space="preserve">citus </w:t>
      </w:r>
      <w:r w:rsidRPr="00556EB0">
        <w:t>izstrād</w:t>
      </w:r>
      <w:r w:rsidR="0068445A" w:rsidRPr="00556EB0">
        <w:t>es</w:t>
      </w:r>
      <w:r w:rsidRPr="00556EB0">
        <w:t xml:space="preserve"> </w:t>
      </w:r>
      <w:r w:rsidR="0068445A" w:rsidRPr="00556EB0">
        <w:t xml:space="preserve">speciālistus </w:t>
      </w:r>
      <w:r w:rsidRPr="00556EB0">
        <w:t xml:space="preserve">par </w:t>
      </w:r>
      <w:r w:rsidR="001B1A30" w:rsidRPr="00556EB0">
        <w:t xml:space="preserve">latviešu valodniecības </w:t>
      </w:r>
      <w:r w:rsidRPr="00556EB0">
        <w:t>jautājumiem saistībā ar šķirkļu izstrādi.</w:t>
      </w:r>
    </w:p>
    <w:p w:rsidR="000249E2" w:rsidRPr="00556EB0" w:rsidRDefault="000249E2" w:rsidP="00745FBA">
      <w:pPr>
        <w:pStyle w:val="ListParagraph"/>
        <w:numPr>
          <w:ilvl w:val="0"/>
          <w:numId w:val="9"/>
        </w:numPr>
        <w:autoSpaceDN/>
        <w:ind w:left="0" w:firstLine="0"/>
        <w:contextualSpacing/>
        <w:jc w:val="both"/>
        <w:textAlignment w:val="auto"/>
      </w:pPr>
      <w:r w:rsidRPr="00556EB0">
        <w:t xml:space="preserve">ELLVV </w:t>
      </w:r>
      <w:r w:rsidR="0030039E" w:rsidRPr="00556EB0">
        <w:t xml:space="preserve">e-PUPA </w:t>
      </w:r>
      <w:r w:rsidRPr="00556EB0">
        <w:t>šķirkļu izstrādi veikt zinātniskā darba vadītāja vadībā sadarbībā ar pārējiem autoriem un Pasūtītāja kontaktpersonu</w:t>
      </w:r>
      <w:r w:rsidR="008E509F" w:rsidRPr="00556EB0">
        <w:t xml:space="preserve">. Ja nepieciešams, veikt </w:t>
      </w:r>
      <w:r w:rsidR="009C4412" w:rsidRPr="00556EB0">
        <w:t>darba zinātniskā vadītāja</w:t>
      </w:r>
      <w:r w:rsidR="008E509F" w:rsidRPr="00556EB0">
        <w:t xml:space="preserve"> un Pasūtītāja kontaktpersonas norādītos precizējumus.</w:t>
      </w:r>
    </w:p>
    <w:p w:rsidR="000C7BF4" w:rsidRPr="00556EB0" w:rsidRDefault="009C4412" w:rsidP="00745FBA">
      <w:pPr>
        <w:pStyle w:val="ListParagraph"/>
        <w:numPr>
          <w:ilvl w:val="0"/>
          <w:numId w:val="9"/>
        </w:numPr>
        <w:autoSpaceDN/>
        <w:ind w:left="0" w:firstLine="0"/>
        <w:contextualSpacing/>
        <w:jc w:val="both"/>
        <w:textAlignment w:val="auto"/>
      </w:pPr>
      <w:r w:rsidRPr="00556EB0">
        <w:t>Sagatavot</w:t>
      </w:r>
      <w:r w:rsidR="000C7BF4" w:rsidRPr="00556EB0">
        <w:t xml:space="preserve"> ELLVV </w:t>
      </w:r>
      <w:r w:rsidR="0030039E" w:rsidRPr="00556EB0">
        <w:t xml:space="preserve">e-PUPA </w:t>
      </w:r>
      <w:r w:rsidR="000C7BF4" w:rsidRPr="00556EB0">
        <w:t xml:space="preserve">izstrādāto manuskriptu </w:t>
      </w:r>
      <w:r w:rsidRPr="00556EB0">
        <w:rPr>
          <w:i/>
        </w:rPr>
        <w:t>MS Office WORD</w:t>
      </w:r>
      <w:r w:rsidR="000C7BF4" w:rsidRPr="00556EB0">
        <w:t xml:space="preserve"> </w:t>
      </w:r>
      <w:r w:rsidR="007852E6" w:rsidRPr="00556EB0">
        <w:t>datnes</w:t>
      </w:r>
      <w:r w:rsidR="000C7BF4" w:rsidRPr="00556EB0">
        <w:t xml:space="preserve"> formātā</w:t>
      </w:r>
      <w:r w:rsidR="0030039E" w:rsidRPr="00556EB0">
        <w:t xml:space="preserve"> </w:t>
      </w:r>
      <w:r w:rsidR="00C16466" w:rsidRPr="00556EB0">
        <w:t>saskaņā ar pakalpojuma darbu izpildes laika grafiku (</w:t>
      </w:r>
      <w:r w:rsidR="0030039E" w:rsidRPr="00556EB0">
        <w:t xml:space="preserve">nolikuma </w:t>
      </w:r>
      <w:r w:rsidR="00C16466" w:rsidRPr="00556EB0">
        <w:t>pielikums Nr.</w:t>
      </w:r>
      <w:r w:rsidR="0013454C" w:rsidRPr="00556EB0">
        <w:t xml:space="preserve"> 2.</w:t>
      </w:r>
      <w:r w:rsidR="00C16466" w:rsidRPr="00556EB0">
        <w:t>).</w:t>
      </w:r>
    </w:p>
    <w:p w:rsidR="000C7BF4" w:rsidRPr="00556EB0" w:rsidRDefault="000C7BF4" w:rsidP="00745FBA">
      <w:pPr>
        <w:pStyle w:val="ListParagraph"/>
        <w:numPr>
          <w:ilvl w:val="0"/>
          <w:numId w:val="9"/>
        </w:numPr>
        <w:autoSpaceDN/>
        <w:ind w:left="0" w:firstLine="0"/>
        <w:contextualSpacing/>
        <w:jc w:val="both"/>
        <w:textAlignment w:val="auto"/>
      </w:pPr>
      <w:r w:rsidRPr="00556EB0">
        <w:t xml:space="preserve">Iesniegt </w:t>
      </w:r>
      <w:r w:rsidR="0030039E" w:rsidRPr="00556EB0">
        <w:t xml:space="preserve">Pasūtītājam </w:t>
      </w:r>
      <w:r w:rsidRPr="00556EB0">
        <w:t>izmantoto au</w:t>
      </w:r>
      <w:r w:rsidR="0030039E" w:rsidRPr="00556EB0">
        <w:t>toru darbu sarakstu atbilstoši P</w:t>
      </w:r>
      <w:r w:rsidRPr="00556EB0">
        <w:t>asūtītāja formai</w:t>
      </w:r>
      <w:r w:rsidR="0030039E" w:rsidRPr="00556EB0">
        <w:t>,</w:t>
      </w:r>
      <w:r w:rsidRPr="00556EB0">
        <w:t xml:space="preserve"> izmantoto interneta resursu tekstus un resursu adreses</w:t>
      </w:r>
      <w:r w:rsidR="00927F49" w:rsidRPr="00556EB0">
        <w:t>, lai Pasūtītājs varētu saskaņ</w:t>
      </w:r>
      <w:r w:rsidRPr="00556EB0">
        <w:t xml:space="preserve">ot to izmantošanu. </w:t>
      </w:r>
    </w:p>
    <w:p w:rsidR="00537DAC" w:rsidRPr="00BB7EA2" w:rsidRDefault="00537DAC" w:rsidP="00745FBA">
      <w:pPr>
        <w:pStyle w:val="ListParagraph"/>
        <w:numPr>
          <w:ilvl w:val="0"/>
          <w:numId w:val="9"/>
        </w:numPr>
        <w:autoSpaceDN/>
        <w:ind w:left="0" w:firstLine="0"/>
        <w:contextualSpacing/>
        <w:jc w:val="both"/>
        <w:textAlignment w:val="auto"/>
      </w:pPr>
      <w:r w:rsidRPr="00556EB0">
        <w:t xml:space="preserve">Nepieciešamības gadījumā sadarboties ar citiem ELLVV </w:t>
      </w:r>
      <w:r w:rsidR="0030039E" w:rsidRPr="00556EB0">
        <w:t xml:space="preserve">e-PUPA </w:t>
      </w:r>
      <w:r w:rsidRPr="00556EB0">
        <w:t>izstrādes speciālistiem un Pasūtītāja kontaktpersonu laika posmā līdz pakalpojuma izpildes</w:t>
      </w:r>
      <w:r>
        <w:t xml:space="preserve"> beigu termiņam – </w:t>
      </w:r>
      <w:r w:rsidR="00731DF8">
        <w:t>2018. gada 30. novembrim</w:t>
      </w:r>
      <w:r w:rsidRPr="00BB7EA2">
        <w:t>.</w:t>
      </w:r>
    </w:p>
    <w:p w:rsidR="000C7BF4" w:rsidRPr="00BB7EA2" w:rsidRDefault="000C7BF4" w:rsidP="00745FBA">
      <w:pPr>
        <w:jc w:val="both"/>
      </w:pPr>
    </w:p>
    <w:p w:rsidR="003670B4" w:rsidRDefault="003670B4" w:rsidP="00745FBA">
      <w:pPr>
        <w:jc w:val="both"/>
        <w:rPr>
          <w:b/>
          <w:u w:val="single"/>
        </w:rPr>
      </w:pPr>
    </w:p>
    <w:p w:rsidR="009608D4" w:rsidRPr="00BB7EA2" w:rsidRDefault="009608D4" w:rsidP="00745FBA">
      <w:pPr>
        <w:jc w:val="both"/>
        <w:rPr>
          <w:b/>
          <w:u w:val="single"/>
        </w:rPr>
      </w:pPr>
      <w:r>
        <w:rPr>
          <w:b/>
          <w:u w:val="single"/>
        </w:rPr>
        <w:lastRenderedPageBreak/>
        <w:t>3</w:t>
      </w:r>
      <w:r w:rsidRPr="00BB7EA2">
        <w:rPr>
          <w:b/>
          <w:u w:val="single"/>
        </w:rPr>
        <w:t xml:space="preserve">. speciālists – </w:t>
      </w:r>
      <w:r w:rsidRPr="009B06A8">
        <w:rPr>
          <w:b/>
          <w:u w:val="single"/>
        </w:rPr>
        <w:t>ELLVV e-PUPA</w:t>
      </w:r>
      <w:r w:rsidRPr="00BB7EA2">
        <w:rPr>
          <w:b/>
          <w:u w:val="single"/>
        </w:rPr>
        <w:t xml:space="preserve"> autors </w:t>
      </w:r>
      <w:r w:rsidRPr="003D7022">
        <w:rPr>
          <w:b/>
          <w:u w:val="single"/>
        </w:rPr>
        <w:t>(vārdnīcas šķirkļu satura izstrādātājs)</w:t>
      </w:r>
    </w:p>
    <w:p w:rsidR="006808D3" w:rsidRPr="008F2DE1" w:rsidRDefault="006808D3" w:rsidP="00745FBA">
      <w:pPr>
        <w:pStyle w:val="ListParagraph"/>
        <w:numPr>
          <w:ilvl w:val="0"/>
          <w:numId w:val="28"/>
        </w:numPr>
        <w:autoSpaceDN/>
        <w:ind w:left="0" w:firstLine="0"/>
        <w:contextualSpacing/>
        <w:jc w:val="both"/>
        <w:textAlignment w:val="auto"/>
      </w:pPr>
      <w:r w:rsidRPr="008F2DE1">
        <w:t>Iepazīties ar pamatizglītības un vispārējās vidējās izglītības latviešu valodas standartu saturu un paraugprogrammām, kā arī ar jaunākajiem latviešu valodas mācību līdzekļiem un elektroniskajiem resursiem.</w:t>
      </w:r>
    </w:p>
    <w:p w:rsidR="006808D3" w:rsidRPr="00F56290" w:rsidRDefault="006808D3" w:rsidP="00745FBA">
      <w:pPr>
        <w:pStyle w:val="ListParagraph"/>
        <w:numPr>
          <w:ilvl w:val="0"/>
          <w:numId w:val="28"/>
        </w:numPr>
        <w:autoSpaceDN/>
        <w:ind w:left="0" w:firstLine="0"/>
        <w:contextualSpacing/>
        <w:jc w:val="both"/>
        <w:textAlignment w:val="auto"/>
      </w:pPr>
      <w:r w:rsidRPr="00BB7EA2">
        <w:t>Iepazīties ar ELLVV e-PUPA</w:t>
      </w:r>
      <w:r>
        <w:t xml:space="preserve"> </w:t>
      </w:r>
      <w:r w:rsidR="00A0148F">
        <w:t xml:space="preserve">vietni </w:t>
      </w:r>
      <w:r w:rsidRPr="0032786A">
        <w:rPr>
          <w:i/>
        </w:rPr>
        <w:t>epupa.valoda.lv</w:t>
      </w:r>
      <w:r w:rsidRPr="00B21ED9">
        <w:rPr>
          <w:i/>
        </w:rPr>
        <w:t>.</w:t>
      </w:r>
    </w:p>
    <w:p w:rsidR="006808D3" w:rsidRDefault="006808D3" w:rsidP="00745FBA">
      <w:pPr>
        <w:pStyle w:val="ListParagraph"/>
        <w:numPr>
          <w:ilvl w:val="0"/>
          <w:numId w:val="28"/>
        </w:numPr>
        <w:autoSpaceDN/>
        <w:ind w:left="0" w:firstLine="0"/>
        <w:contextualSpacing/>
        <w:jc w:val="both"/>
        <w:textAlignment w:val="auto"/>
      </w:pPr>
      <w:r>
        <w:t>Piedalīties</w:t>
      </w:r>
      <w:r w:rsidRPr="002F1CAF">
        <w:t xml:space="preserve"> </w:t>
      </w:r>
      <w:r>
        <w:t xml:space="preserve">kā autoram </w:t>
      </w:r>
      <w:r w:rsidRPr="00BB7EA2">
        <w:t>ELLVV e-PUPA</w:t>
      </w:r>
      <w:r>
        <w:t xml:space="preserve"> </w:t>
      </w:r>
      <w:r w:rsidRPr="0030039E">
        <w:t>130 (simtu trīsdesmit) šķirkļu</w:t>
      </w:r>
      <w:r>
        <w:t xml:space="preserve"> manuskripta izstrādē atbilstoši iepirkuma priekšmeta vispārīgajā aprakstā norādītajam.</w:t>
      </w:r>
    </w:p>
    <w:p w:rsidR="006808D3" w:rsidRPr="00BD1524" w:rsidRDefault="006808D3" w:rsidP="00745FBA">
      <w:pPr>
        <w:pStyle w:val="ListParagraph"/>
        <w:numPr>
          <w:ilvl w:val="0"/>
          <w:numId w:val="28"/>
        </w:numPr>
        <w:autoSpaceDN/>
        <w:ind w:left="0" w:firstLine="0"/>
        <w:contextualSpacing/>
        <w:jc w:val="both"/>
        <w:textAlignment w:val="auto"/>
      </w:pPr>
      <w:r w:rsidRPr="00BD1524">
        <w:t>Konsultēt ELLVV</w:t>
      </w:r>
      <w:r>
        <w:t xml:space="preserve"> </w:t>
      </w:r>
      <w:r w:rsidRPr="00BD1524">
        <w:t xml:space="preserve">e-PUPA </w:t>
      </w:r>
      <w:r>
        <w:t>citus izstrādes</w:t>
      </w:r>
      <w:r w:rsidRPr="00BD1524">
        <w:t xml:space="preserve"> </w:t>
      </w:r>
      <w:r>
        <w:t xml:space="preserve">speciālistus </w:t>
      </w:r>
      <w:r w:rsidRPr="00BD1524">
        <w:t xml:space="preserve">par </w:t>
      </w:r>
      <w:r>
        <w:t xml:space="preserve">latviešu literatūrzinātnes </w:t>
      </w:r>
      <w:r w:rsidRPr="00BD1524">
        <w:t>jautājumiem saistībā ar šķirkļu izstrādi.</w:t>
      </w:r>
    </w:p>
    <w:p w:rsidR="006808D3" w:rsidRPr="00556EB0" w:rsidRDefault="006808D3" w:rsidP="00745FBA">
      <w:pPr>
        <w:pStyle w:val="ListParagraph"/>
        <w:numPr>
          <w:ilvl w:val="0"/>
          <w:numId w:val="28"/>
        </w:numPr>
        <w:autoSpaceDN/>
        <w:ind w:left="0" w:firstLine="0"/>
        <w:contextualSpacing/>
        <w:jc w:val="both"/>
        <w:textAlignment w:val="auto"/>
      </w:pPr>
      <w:r w:rsidRPr="0030039E">
        <w:t xml:space="preserve">ELLVV e-PUPA šķirkļu izstrādi veikt </w:t>
      </w:r>
      <w:r w:rsidRPr="00556EB0">
        <w:t>zinātniskā darba vadītāja vadībā sadarbībā ar pārējiem autoriem un Pasūtītāja kontaktpersonu. Ja nepieciešams, veikt darba zinātniskā vadītāja un Pasūtītāja kontaktpersonas norādītos precizējumus.</w:t>
      </w:r>
    </w:p>
    <w:p w:rsidR="006808D3" w:rsidRPr="00556EB0" w:rsidRDefault="006808D3" w:rsidP="00745FBA">
      <w:pPr>
        <w:pStyle w:val="ListParagraph"/>
        <w:numPr>
          <w:ilvl w:val="0"/>
          <w:numId w:val="28"/>
        </w:numPr>
        <w:autoSpaceDN/>
        <w:ind w:left="0" w:firstLine="0"/>
        <w:contextualSpacing/>
        <w:jc w:val="both"/>
        <w:textAlignment w:val="auto"/>
      </w:pPr>
      <w:r w:rsidRPr="00556EB0">
        <w:t xml:space="preserve">Sagatavot ELLVV e-PUPA izstrādāto manuskriptu </w:t>
      </w:r>
      <w:r w:rsidRPr="00556EB0">
        <w:rPr>
          <w:i/>
        </w:rPr>
        <w:t>MS Office WORD</w:t>
      </w:r>
      <w:r w:rsidRPr="00556EB0">
        <w:t xml:space="preserve"> </w:t>
      </w:r>
      <w:r w:rsidR="007852E6" w:rsidRPr="00556EB0">
        <w:t>datnes</w:t>
      </w:r>
      <w:r w:rsidRPr="00556EB0">
        <w:t xml:space="preserve"> formātā saskaņā ar pakalpojuma darbu izpildes laika grafiku (nolikuma pielikums Nr. 2.).</w:t>
      </w:r>
    </w:p>
    <w:p w:rsidR="006808D3" w:rsidRPr="00BB7EA2" w:rsidRDefault="006808D3" w:rsidP="00745FBA">
      <w:pPr>
        <w:pStyle w:val="ListParagraph"/>
        <w:numPr>
          <w:ilvl w:val="0"/>
          <w:numId w:val="28"/>
        </w:numPr>
        <w:autoSpaceDN/>
        <w:ind w:left="0" w:firstLine="0"/>
        <w:contextualSpacing/>
        <w:jc w:val="both"/>
        <w:textAlignment w:val="auto"/>
      </w:pPr>
      <w:r w:rsidRPr="00556EB0">
        <w:t>Iesniegt Pasūtītājam izmantoto autoru darbu sarakstu atbilstoši Pasūtītāja formai, izmantoto interneta resursu tekstus un resursu adreses, lai Pasūtītājs varētu</w:t>
      </w:r>
      <w:r>
        <w:t xml:space="preserve"> saskaņ</w:t>
      </w:r>
      <w:r w:rsidRPr="00BB7EA2">
        <w:t xml:space="preserve">ot to izmantošanu. </w:t>
      </w:r>
    </w:p>
    <w:p w:rsidR="006808D3" w:rsidRPr="00BB7EA2" w:rsidRDefault="006808D3" w:rsidP="00745FBA">
      <w:pPr>
        <w:pStyle w:val="ListParagraph"/>
        <w:numPr>
          <w:ilvl w:val="0"/>
          <w:numId w:val="28"/>
        </w:numPr>
        <w:autoSpaceDN/>
        <w:ind w:left="0" w:firstLine="0"/>
        <w:contextualSpacing/>
        <w:jc w:val="both"/>
        <w:textAlignment w:val="auto"/>
      </w:pPr>
      <w:r w:rsidRPr="00BB7EA2">
        <w:t xml:space="preserve">Nepieciešamības gadījumā sadarboties ar </w:t>
      </w:r>
      <w:r>
        <w:t xml:space="preserve">citiem </w:t>
      </w:r>
      <w:r w:rsidRPr="0041380F">
        <w:t xml:space="preserve">ELLVV </w:t>
      </w:r>
      <w:r>
        <w:t xml:space="preserve">e-PUPA izstrādes </w:t>
      </w:r>
      <w:r w:rsidRPr="0041380F">
        <w:t>speciālistiem un Pasūtītāja kontaktpersonu</w:t>
      </w:r>
      <w:r w:rsidRPr="00BB7EA2">
        <w:t xml:space="preserve"> laika posmā līdz pakalpojum</w:t>
      </w:r>
      <w:r>
        <w:t>a izpildes beigu termiņam – 2018. gada 30. novembrim</w:t>
      </w:r>
      <w:r w:rsidRPr="00BB7EA2">
        <w:t>.</w:t>
      </w:r>
    </w:p>
    <w:p w:rsidR="009608D4" w:rsidRDefault="009608D4" w:rsidP="00745FBA">
      <w:pPr>
        <w:spacing w:after="120"/>
        <w:jc w:val="both"/>
        <w:rPr>
          <w:b/>
          <w:u w:val="single"/>
        </w:rPr>
      </w:pPr>
    </w:p>
    <w:p w:rsidR="000467C0" w:rsidRDefault="009608D4" w:rsidP="00745FBA">
      <w:pPr>
        <w:spacing w:after="120"/>
        <w:jc w:val="both"/>
        <w:rPr>
          <w:highlight w:val="magenta"/>
        </w:rPr>
      </w:pPr>
      <w:r>
        <w:rPr>
          <w:b/>
          <w:u w:val="single"/>
        </w:rPr>
        <w:t>4</w:t>
      </w:r>
      <w:r w:rsidR="000C7BF4" w:rsidRPr="00BB7EA2">
        <w:rPr>
          <w:b/>
          <w:u w:val="single"/>
        </w:rPr>
        <w:t xml:space="preserve">. speciālists – </w:t>
      </w:r>
      <w:r w:rsidR="009B06A8" w:rsidRPr="009B06A8">
        <w:rPr>
          <w:b/>
          <w:u w:val="single"/>
        </w:rPr>
        <w:t>ELLVV e-PUPA</w:t>
      </w:r>
      <w:r w:rsidR="000C7BF4" w:rsidRPr="00BB7EA2">
        <w:rPr>
          <w:b/>
          <w:u w:val="single"/>
        </w:rPr>
        <w:t xml:space="preserve"> </w:t>
      </w:r>
      <w:r w:rsidR="00691094" w:rsidRPr="00691094">
        <w:rPr>
          <w:b/>
          <w:u w:val="single"/>
        </w:rPr>
        <w:t>autors</w:t>
      </w:r>
      <w:r w:rsidR="009B06A8">
        <w:rPr>
          <w:b/>
          <w:u w:val="single"/>
        </w:rPr>
        <w:t xml:space="preserve"> metodiķis</w:t>
      </w:r>
      <w:r w:rsidR="00691094" w:rsidRPr="00691094">
        <w:rPr>
          <w:b/>
          <w:u w:val="single"/>
        </w:rPr>
        <w:t xml:space="preserve"> (</w:t>
      </w:r>
      <w:r w:rsidR="009B06A8">
        <w:rPr>
          <w:b/>
          <w:u w:val="single"/>
        </w:rPr>
        <w:t xml:space="preserve">vārdnīcas </w:t>
      </w:r>
      <w:r w:rsidR="00691094" w:rsidRPr="003D7022">
        <w:rPr>
          <w:b/>
          <w:u w:val="single"/>
        </w:rPr>
        <w:t>šķirkļu satura izstrādātājs</w:t>
      </w:r>
      <w:r w:rsidR="00691094">
        <w:rPr>
          <w:b/>
          <w:u w:val="single"/>
        </w:rPr>
        <w:t>)</w:t>
      </w:r>
      <w:r w:rsidR="000C7BF4" w:rsidRPr="00822D66">
        <w:t xml:space="preserve"> </w:t>
      </w:r>
      <w:r w:rsidR="00695027" w:rsidRPr="00822D66">
        <w:t xml:space="preserve"> </w:t>
      </w:r>
    </w:p>
    <w:p w:rsidR="00BD1524" w:rsidRPr="00BD1524" w:rsidRDefault="000C7BF4" w:rsidP="00745FBA">
      <w:pPr>
        <w:pStyle w:val="ListParagraph"/>
        <w:numPr>
          <w:ilvl w:val="0"/>
          <w:numId w:val="11"/>
        </w:numPr>
        <w:autoSpaceDN/>
        <w:ind w:left="0" w:firstLine="0"/>
        <w:contextualSpacing/>
        <w:jc w:val="both"/>
        <w:textAlignment w:val="auto"/>
      </w:pPr>
      <w:r w:rsidRPr="000467C0">
        <w:t xml:space="preserve">Iepazīties ar pamatizglītības un vispārējās vidējās izglītības latviešu valodas standartu saturu un paraugprogrammām, kā arī ar jaunākajiem latviešu valodas mācību līdzekļiem un </w:t>
      </w:r>
      <w:r w:rsidRPr="00BD1524">
        <w:t>elektroniskajiem resursiem.</w:t>
      </w:r>
    </w:p>
    <w:p w:rsidR="00BD1524" w:rsidRPr="00BD1524" w:rsidRDefault="00402C81" w:rsidP="00745FBA">
      <w:pPr>
        <w:pStyle w:val="ListParagraph"/>
        <w:numPr>
          <w:ilvl w:val="0"/>
          <w:numId w:val="11"/>
        </w:numPr>
        <w:autoSpaceDN/>
        <w:ind w:left="0" w:firstLine="0"/>
        <w:contextualSpacing/>
        <w:jc w:val="both"/>
        <w:textAlignment w:val="auto"/>
      </w:pPr>
      <w:r w:rsidRPr="00BD1524">
        <w:t xml:space="preserve">Iepazīties ar ELLVV </w:t>
      </w:r>
      <w:r w:rsidR="00BD1524" w:rsidRPr="00BD1524">
        <w:t xml:space="preserve">e-PUPA </w:t>
      </w:r>
      <w:r w:rsidR="00A0148F">
        <w:t xml:space="preserve">vietni </w:t>
      </w:r>
      <w:r w:rsidR="00BD1524" w:rsidRPr="00BD1524">
        <w:rPr>
          <w:i/>
        </w:rPr>
        <w:t xml:space="preserve">epupa.valoda.lv. </w:t>
      </w:r>
    </w:p>
    <w:p w:rsidR="009608D4" w:rsidRPr="0030039E" w:rsidRDefault="009608D4" w:rsidP="00745FBA">
      <w:pPr>
        <w:pStyle w:val="ListParagraph"/>
        <w:numPr>
          <w:ilvl w:val="0"/>
          <w:numId w:val="11"/>
        </w:numPr>
        <w:autoSpaceDN/>
        <w:ind w:left="0" w:firstLine="0"/>
        <w:contextualSpacing/>
        <w:jc w:val="both"/>
        <w:textAlignment w:val="auto"/>
      </w:pPr>
      <w:r>
        <w:t>Piedalīties</w:t>
      </w:r>
      <w:r w:rsidRPr="002F1CAF">
        <w:t xml:space="preserve"> </w:t>
      </w:r>
      <w:r w:rsidR="004968B6">
        <w:t xml:space="preserve">kā autoram </w:t>
      </w:r>
      <w:r w:rsidRPr="00BB7EA2">
        <w:t>ELLVV e-PUPA</w:t>
      </w:r>
      <w:r>
        <w:t xml:space="preserve"> </w:t>
      </w:r>
      <w:r w:rsidRPr="0030039E">
        <w:t>130 (simtu trīsdesmit) šķirkļu</w:t>
      </w:r>
      <w:r>
        <w:t xml:space="preserve"> manuskripta izveidē atbilstoši iepirkuma priekšmeta vispārīgajā aprakstā norādītajam</w:t>
      </w:r>
      <w:r w:rsidR="004968B6">
        <w:t>.</w:t>
      </w:r>
    </w:p>
    <w:p w:rsidR="000C7BF4" w:rsidRPr="00556EB0" w:rsidRDefault="00E24A46" w:rsidP="00745FBA">
      <w:pPr>
        <w:pStyle w:val="ListParagraph"/>
        <w:numPr>
          <w:ilvl w:val="0"/>
          <w:numId w:val="11"/>
        </w:numPr>
        <w:autoSpaceDN/>
        <w:ind w:left="0" w:firstLine="0"/>
        <w:contextualSpacing/>
        <w:jc w:val="both"/>
        <w:textAlignment w:val="auto"/>
      </w:pPr>
      <w:r w:rsidRPr="00BD1524">
        <w:t>Konsultēt ELLVV</w:t>
      </w:r>
      <w:r>
        <w:t xml:space="preserve"> </w:t>
      </w:r>
      <w:r w:rsidRPr="00BD1524">
        <w:t xml:space="preserve">e-PUPA </w:t>
      </w:r>
      <w:r>
        <w:t>šķirkļu izstrādātājus</w:t>
      </w:r>
      <w:r w:rsidR="00402C81" w:rsidRPr="00BD1524">
        <w:t xml:space="preserve"> </w:t>
      </w:r>
      <w:r w:rsidR="00402C81" w:rsidRPr="00556EB0">
        <w:t>par metodiskiem jautājumiem saistībā ar šķirkļu izstrādi.</w:t>
      </w:r>
    </w:p>
    <w:p w:rsidR="0084398A" w:rsidRPr="00556EB0" w:rsidRDefault="0084398A" w:rsidP="00745FBA">
      <w:pPr>
        <w:pStyle w:val="ListParagraph"/>
        <w:numPr>
          <w:ilvl w:val="0"/>
          <w:numId w:val="11"/>
        </w:numPr>
        <w:autoSpaceDN/>
        <w:ind w:left="0" w:firstLine="0"/>
        <w:contextualSpacing/>
        <w:jc w:val="both"/>
        <w:textAlignment w:val="auto"/>
      </w:pPr>
      <w:r w:rsidRPr="00556EB0">
        <w:t>ELLVV e-PUPA šķirkļu izstrādi veikt zinātniskā darba vadītāja vadībā sadarbībā ar pārējiem autoriem un Pasūtītāja kontaktpersonu. Ja nepieciešams, veikt darba zinātniskā vadītāja un Pasūtītāja kontaktpersonas norādītos precizējumus.</w:t>
      </w:r>
    </w:p>
    <w:p w:rsidR="0084398A" w:rsidRPr="00556EB0" w:rsidRDefault="0084398A" w:rsidP="00745FBA">
      <w:pPr>
        <w:pStyle w:val="ListParagraph"/>
        <w:numPr>
          <w:ilvl w:val="0"/>
          <w:numId w:val="11"/>
        </w:numPr>
        <w:autoSpaceDN/>
        <w:ind w:left="0" w:firstLine="0"/>
        <w:contextualSpacing/>
        <w:jc w:val="both"/>
        <w:textAlignment w:val="auto"/>
      </w:pPr>
      <w:r w:rsidRPr="00556EB0">
        <w:t xml:space="preserve">Sagatavot ELLVV e-PUPA izstrādāto manuskriptu </w:t>
      </w:r>
      <w:r w:rsidRPr="00556EB0">
        <w:rPr>
          <w:i/>
        </w:rPr>
        <w:t>MS Office WORD</w:t>
      </w:r>
      <w:r w:rsidRPr="00556EB0">
        <w:t xml:space="preserve"> </w:t>
      </w:r>
      <w:r w:rsidR="007852E6" w:rsidRPr="00556EB0">
        <w:t>datnes</w:t>
      </w:r>
      <w:r w:rsidRPr="00556EB0">
        <w:t xml:space="preserve"> formātā saskaņā ar pakalpojuma darbu izpildes laika grafiku (nolikuma pielikums Nr. 2.).</w:t>
      </w:r>
    </w:p>
    <w:p w:rsidR="000C7BF4" w:rsidRPr="00556EB0" w:rsidRDefault="000C7BF4" w:rsidP="00745FBA">
      <w:pPr>
        <w:pStyle w:val="ListParagraph"/>
        <w:numPr>
          <w:ilvl w:val="0"/>
          <w:numId w:val="11"/>
        </w:numPr>
        <w:autoSpaceDN/>
        <w:ind w:left="0" w:firstLine="0"/>
        <w:contextualSpacing/>
        <w:jc w:val="both"/>
        <w:textAlignment w:val="auto"/>
      </w:pPr>
      <w:r w:rsidRPr="00556EB0">
        <w:t xml:space="preserve">Nepieciešamības gadījumā sadarboties ar </w:t>
      </w:r>
      <w:r w:rsidR="00537DAC" w:rsidRPr="00556EB0">
        <w:t xml:space="preserve">citiem ELLVV </w:t>
      </w:r>
      <w:r w:rsidR="00BD1524" w:rsidRPr="00556EB0">
        <w:t xml:space="preserve">e-PUPA </w:t>
      </w:r>
      <w:r w:rsidR="00537DAC" w:rsidRPr="00556EB0">
        <w:t xml:space="preserve">izstrādes speciālistiem un Pasūtītāja kontaktpersonu </w:t>
      </w:r>
      <w:r w:rsidRPr="00556EB0">
        <w:t>laika posmā līdz pakalpojum</w:t>
      </w:r>
      <w:r w:rsidR="005F3628" w:rsidRPr="00556EB0">
        <w:t xml:space="preserve">a izpildes beigu termiņam – </w:t>
      </w:r>
      <w:r w:rsidR="00731DF8" w:rsidRPr="00556EB0">
        <w:t>2018. gada 30. novembrim</w:t>
      </w:r>
      <w:r w:rsidRPr="00556EB0">
        <w:t>.</w:t>
      </w:r>
    </w:p>
    <w:p w:rsidR="000C7BF4" w:rsidRPr="00BB7EA2" w:rsidRDefault="000C7BF4" w:rsidP="00745FBA">
      <w:pPr>
        <w:jc w:val="both"/>
      </w:pPr>
    </w:p>
    <w:p w:rsidR="007E16BD" w:rsidRPr="00BB7EA2" w:rsidRDefault="009608D4" w:rsidP="00745FBA">
      <w:pPr>
        <w:spacing w:after="120"/>
        <w:jc w:val="both"/>
        <w:rPr>
          <w:b/>
          <w:u w:val="single"/>
        </w:rPr>
      </w:pPr>
      <w:r>
        <w:rPr>
          <w:b/>
          <w:u w:val="single"/>
        </w:rPr>
        <w:t>5</w:t>
      </w:r>
      <w:r w:rsidR="007E16BD" w:rsidRPr="00BB7EA2">
        <w:rPr>
          <w:b/>
          <w:u w:val="single"/>
        </w:rPr>
        <w:t xml:space="preserve">. speciālists – </w:t>
      </w:r>
      <w:r w:rsidR="009B06A8" w:rsidRPr="009B06A8">
        <w:rPr>
          <w:b/>
          <w:u w:val="single"/>
        </w:rPr>
        <w:t>ELLVV e-PUPA</w:t>
      </w:r>
      <w:r w:rsidR="009B06A8">
        <w:rPr>
          <w:b/>
          <w:u w:val="single"/>
        </w:rPr>
        <w:t xml:space="preserve"> </w:t>
      </w:r>
      <w:r w:rsidR="007E16BD">
        <w:rPr>
          <w:b/>
          <w:u w:val="single"/>
        </w:rPr>
        <w:t>redaktors</w:t>
      </w:r>
    </w:p>
    <w:p w:rsidR="0043425F" w:rsidRDefault="007E16BD" w:rsidP="00745FBA">
      <w:pPr>
        <w:pStyle w:val="ListParagraph"/>
        <w:numPr>
          <w:ilvl w:val="0"/>
          <w:numId w:val="25"/>
        </w:numPr>
        <w:ind w:left="0" w:firstLine="0"/>
        <w:contextualSpacing/>
        <w:jc w:val="both"/>
      </w:pPr>
      <w:r w:rsidRPr="007E16BD">
        <w:t>Iepazīties ar pamatizglītības un vispārējās vidējās izglītības latviešu valodas standartu saturu un paraugprogrammām, kā arī ar jaunākajiem latviešu valodas mācību līdzekļiem un elektroniskajiem resursiem.</w:t>
      </w:r>
      <w:r w:rsidR="0043425F">
        <w:t xml:space="preserve"> </w:t>
      </w:r>
    </w:p>
    <w:p w:rsidR="0043425F" w:rsidRPr="00556EB0" w:rsidRDefault="007E16BD" w:rsidP="00745FBA">
      <w:pPr>
        <w:pStyle w:val="ListParagraph"/>
        <w:numPr>
          <w:ilvl w:val="0"/>
          <w:numId w:val="25"/>
        </w:numPr>
        <w:ind w:left="0" w:firstLine="0"/>
        <w:contextualSpacing/>
        <w:jc w:val="both"/>
      </w:pPr>
      <w:r w:rsidRPr="00556EB0">
        <w:t xml:space="preserve">Iepazīties ar ELLVV </w:t>
      </w:r>
      <w:r w:rsidR="00E24A46" w:rsidRPr="00556EB0">
        <w:t xml:space="preserve">e-PUPAS </w:t>
      </w:r>
      <w:r w:rsidR="00A0148F" w:rsidRPr="00556EB0">
        <w:t xml:space="preserve">vietni </w:t>
      </w:r>
      <w:r w:rsidR="00E24A46" w:rsidRPr="00556EB0">
        <w:rPr>
          <w:i/>
        </w:rPr>
        <w:t>epupa.valoda.lv.</w:t>
      </w:r>
    </w:p>
    <w:p w:rsidR="0043425F" w:rsidRPr="00556EB0" w:rsidRDefault="007E16BD" w:rsidP="00745FBA">
      <w:pPr>
        <w:pStyle w:val="ListParagraph"/>
        <w:numPr>
          <w:ilvl w:val="0"/>
          <w:numId w:val="25"/>
        </w:numPr>
        <w:ind w:left="0" w:firstLine="0"/>
        <w:contextualSpacing/>
        <w:jc w:val="both"/>
      </w:pPr>
      <w:r w:rsidRPr="00556EB0">
        <w:t xml:space="preserve">Veikt ELLVV </w:t>
      </w:r>
      <w:r w:rsidR="00E24A46" w:rsidRPr="00556EB0">
        <w:t>e-PUPAS 130</w:t>
      </w:r>
      <w:r w:rsidR="004B1A12" w:rsidRPr="00556EB0">
        <w:t xml:space="preserve"> (</w:t>
      </w:r>
      <w:r w:rsidR="00E24A46" w:rsidRPr="00556EB0">
        <w:t>simtu trīsdesmit</w:t>
      </w:r>
      <w:r w:rsidR="004B1A12" w:rsidRPr="00556EB0">
        <w:t>)</w:t>
      </w:r>
      <w:r w:rsidR="00E24A46" w:rsidRPr="00556EB0">
        <w:t xml:space="preserve"> šķirkļu manuskripta</w:t>
      </w:r>
      <w:r w:rsidRPr="00556EB0">
        <w:t xml:space="preserve"> </w:t>
      </w:r>
      <w:r w:rsidR="00E24A46" w:rsidRPr="00556EB0">
        <w:t>literāro rediģēšanu</w:t>
      </w:r>
      <w:r w:rsidR="00CF298B" w:rsidRPr="00556EB0">
        <w:t xml:space="preserve"> saskaņā ar pakalpojuma darbu izpildes laika grafiku (nolikuma pielikums Nr. 2.).</w:t>
      </w:r>
    </w:p>
    <w:p w:rsidR="0043425F" w:rsidRPr="00556EB0" w:rsidRDefault="008E509F" w:rsidP="00745FBA">
      <w:pPr>
        <w:pStyle w:val="ListParagraph"/>
        <w:numPr>
          <w:ilvl w:val="0"/>
          <w:numId w:val="25"/>
        </w:numPr>
        <w:ind w:left="0" w:firstLine="0"/>
        <w:contextualSpacing/>
        <w:jc w:val="both"/>
      </w:pPr>
      <w:r w:rsidRPr="00556EB0">
        <w:t>Darbu veikt zinātniskā darba vadītāja vadībā sadarbībā ar pārējiem autoriem un Pasūtītāja kontaktpersonu</w:t>
      </w:r>
      <w:r w:rsidR="00081C86" w:rsidRPr="00556EB0">
        <w:t xml:space="preserve">. Ja nepieciešams, veikt darba </w:t>
      </w:r>
      <w:r w:rsidR="008C2A58" w:rsidRPr="00556EB0">
        <w:t>zinātniskā vadītāja</w:t>
      </w:r>
      <w:r w:rsidR="00081C86" w:rsidRPr="00556EB0">
        <w:t xml:space="preserve"> un Pasūtītāja kontaktpersonas norādītos precizējumus.</w:t>
      </w:r>
      <w:r w:rsidR="0043425F" w:rsidRPr="00556EB0">
        <w:t xml:space="preserve"> </w:t>
      </w:r>
    </w:p>
    <w:p w:rsidR="008E509F" w:rsidRPr="00BB7EA2" w:rsidRDefault="008E509F" w:rsidP="00745FBA">
      <w:pPr>
        <w:pStyle w:val="ListParagraph"/>
        <w:numPr>
          <w:ilvl w:val="0"/>
          <w:numId w:val="25"/>
        </w:numPr>
        <w:ind w:left="0" w:firstLine="0"/>
        <w:contextualSpacing/>
        <w:jc w:val="both"/>
      </w:pPr>
      <w:r w:rsidRPr="00556EB0">
        <w:t>N</w:t>
      </w:r>
      <w:r w:rsidR="007E16BD" w:rsidRPr="00556EB0">
        <w:t xml:space="preserve">epieciešamības </w:t>
      </w:r>
      <w:r w:rsidRPr="00556EB0">
        <w:t>gadījumā sadarboties ar citiem ELLVV</w:t>
      </w:r>
      <w:r w:rsidR="00832E44" w:rsidRPr="00556EB0">
        <w:t xml:space="preserve"> e-PUPA</w:t>
      </w:r>
      <w:r w:rsidRPr="00556EB0">
        <w:t xml:space="preserve"> izstrādes speciālistiem un Pasūtītāja kontaktpersonu laika posmā līdz pakalpojuma</w:t>
      </w:r>
      <w:r>
        <w:t xml:space="preserve"> izpildes beigu termiņam – 2018. gada 30. novembrim</w:t>
      </w:r>
      <w:r w:rsidRPr="00BB7EA2">
        <w:t>.</w:t>
      </w:r>
    </w:p>
    <w:p w:rsidR="007E16BD" w:rsidRPr="007E16BD" w:rsidRDefault="007E16BD" w:rsidP="00745FBA">
      <w:pPr>
        <w:contextualSpacing/>
        <w:jc w:val="both"/>
      </w:pPr>
    </w:p>
    <w:p w:rsidR="003B4706" w:rsidRPr="00BB7EA2" w:rsidRDefault="009608D4" w:rsidP="00745FBA">
      <w:pPr>
        <w:spacing w:after="120"/>
        <w:jc w:val="both"/>
        <w:rPr>
          <w:b/>
          <w:u w:val="single"/>
        </w:rPr>
      </w:pPr>
      <w:r>
        <w:rPr>
          <w:b/>
          <w:u w:val="single"/>
        </w:rPr>
        <w:t>6</w:t>
      </w:r>
      <w:r w:rsidR="003B4706" w:rsidRPr="00BB7EA2">
        <w:rPr>
          <w:b/>
          <w:u w:val="single"/>
        </w:rPr>
        <w:t xml:space="preserve">. speciālists – </w:t>
      </w:r>
      <w:r w:rsidR="009B06A8" w:rsidRPr="009B06A8">
        <w:rPr>
          <w:b/>
          <w:u w:val="single"/>
        </w:rPr>
        <w:t>ELLVV e-PUPA</w:t>
      </w:r>
      <w:r w:rsidR="003B4706" w:rsidRPr="00BB7EA2">
        <w:rPr>
          <w:b/>
          <w:u w:val="single"/>
        </w:rPr>
        <w:t xml:space="preserve"> </w:t>
      </w:r>
      <w:r w:rsidR="007E16BD">
        <w:rPr>
          <w:b/>
          <w:u w:val="single"/>
        </w:rPr>
        <w:t>korektors</w:t>
      </w:r>
    </w:p>
    <w:p w:rsidR="000C7BF4" w:rsidRPr="00BB7EA2" w:rsidRDefault="000C7BF4" w:rsidP="00745FBA">
      <w:pPr>
        <w:numPr>
          <w:ilvl w:val="0"/>
          <w:numId w:val="24"/>
        </w:numPr>
        <w:ind w:left="0" w:firstLine="0"/>
        <w:jc w:val="both"/>
      </w:pPr>
      <w:r w:rsidRPr="00BB7EA2">
        <w:t xml:space="preserve">Veikt </w:t>
      </w:r>
      <w:r w:rsidR="00143C79">
        <w:t xml:space="preserve">ELLVV </w:t>
      </w:r>
      <w:r w:rsidR="00062FEC">
        <w:t xml:space="preserve">e-PUPA </w:t>
      </w:r>
      <w:r w:rsidR="00062FEC" w:rsidRPr="00E24A46">
        <w:t>130 (</w:t>
      </w:r>
      <w:r w:rsidR="00062FEC" w:rsidRPr="008C2A58">
        <w:t>simtu trīsdesmit</w:t>
      </w:r>
      <w:r w:rsidR="00062FEC">
        <w:t xml:space="preserve">) </w:t>
      </w:r>
      <w:r w:rsidR="00143C79">
        <w:t xml:space="preserve">šķirkļu manuskripta </w:t>
      </w:r>
      <w:r w:rsidRPr="00BB7EA2">
        <w:t xml:space="preserve">pirmo korektūru (lasīt un veikt labojumus) elektroniskā formā </w:t>
      </w:r>
      <w:r w:rsidRPr="00BB7EA2">
        <w:rPr>
          <w:i/>
        </w:rPr>
        <w:t xml:space="preserve">MS Office Word </w:t>
      </w:r>
      <w:r w:rsidRPr="00BB7EA2">
        <w:t xml:space="preserve">vidē, izmantojot </w:t>
      </w:r>
      <w:r w:rsidRPr="00BB7EA2">
        <w:rPr>
          <w:i/>
        </w:rPr>
        <w:t>Track Changes</w:t>
      </w:r>
      <w:r w:rsidRPr="00BB7EA2">
        <w:t xml:space="preserve"> vai </w:t>
      </w:r>
      <w:r w:rsidRPr="00BB7EA2">
        <w:rPr>
          <w:i/>
        </w:rPr>
        <w:t>Markup</w:t>
      </w:r>
      <w:r w:rsidRPr="00BB7EA2">
        <w:t xml:space="preserve"> (izmaiņu reģistrēšanas) funkcijas.</w:t>
      </w:r>
    </w:p>
    <w:p w:rsidR="000C7BF4" w:rsidRPr="00BB7EA2" w:rsidRDefault="000C7BF4" w:rsidP="00745FBA">
      <w:pPr>
        <w:numPr>
          <w:ilvl w:val="0"/>
          <w:numId w:val="24"/>
        </w:numPr>
        <w:ind w:left="0" w:firstLine="0"/>
        <w:jc w:val="both"/>
      </w:pPr>
      <w:r w:rsidRPr="00BB7EA2">
        <w:t>Veikto k</w:t>
      </w:r>
      <w:r w:rsidR="008E509F">
        <w:t>orektūru iesniegt P</w:t>
      </w:r>
      <w:r w:rsidRPr="00BB7EA2">
        <w:t xml:space="preserve">asūtītāja kontaktpersonai </w:t>
      </w:r>
      <w:r w:rsidR="00675F3D" w:rsidRPr="00BB7EA2">
        <w:rPr>
          <w:i/>
        </w:rPr>
        <w:t>MS Office Word</w:t>
      </w:r>
      <w:r w:rsidR="00675F3D">
        <w:rPr>
          <w:i/>
        </w:rPr>
        <w:t xml:space="preserve"> </w:t>
      </w:r>
      <w:r w:rsidR="00675F3D" w:rsidRPr="007E0ECB">
        <w:t>datnes formātā</w:t>
      </w:r>
      <w:r w:rsidRPr="00BB7EA2">
        <w:t xml:space="preserve">. Ja nepieciešams, veikt </w:t>
      </w:r>
      <w:r w:rsidR="00062FEC">
        <w:t>darba zinātniskā vadītāja</w:t>
      </w:r>
      <w:r w:rsidR="008E509F">
        <w:t xml:space="preserve"> un </w:t>
      </w:r>
      <w:r w:rsidRPr="00BB7EA2">
        <w:t xml:space="preserve">Pasūtītāja </w:t>
      </w:r>
      <w:r w:rsidR="008E509F">
        <w:t>kontaktpersonas</w:t>
      </w:r>
      <w:r w:rsidRPr="00BB7EA2">
        <w:t xml:space="preserve"> norādītos precizējumus.</w:t>
      </w:r>
    </w:p>
    <w:p w:rsidR="00CB3995" w:rsidRPr="00556EB0" w:rsidRDefault="007765F7" w:rsidP="00745FBA">
      <w:pPr>
        <w:pStyle w:val="ListParagraph"/>
        <w:numPr>
          <w:ilvl w:val="0"/>
          <w:numId w:val="24"/>
        </w:numPr>
        <w:autoSpaceDN/>
        <w:ind w:left="0" w:firstLine="0"/>
        <w:contextualSpacing/>
        <w:jc w:val="both"/>
        <w:textAlignment w:val="auto"/>
      </w:pPr>
      <w:r>
        <w:t>Kad Pasūtītājs izstrādātos ELLVV e-</w:t>
      </w:r>
      <w:r w:rsidRPr="00556EB0">
        <w:t>PUPA šķirkļus</w:t>
      </w:r>
      <w:r w:rsidR="00BE2C22" w:rsidRPr="00556EB0">
        <w:t xml:space="preserve"> ar pirmo korektūru ir</w:t>
      </w:r>
      <w:r w:rsidRPr="00556EB0">
        <w:t xml:space="preserve"> ievietojis</w:t>
      </w:r>
      <w:r w:rsidR="00BE2C22" w:rsidRPr="00556EB0">
        <w:t xml:space="preserve"> vietnē </w:t>
      </w:r>
      <w:r w:rsidR="00BE2C22" w:rsidRPr="00556EB0">
        <w:rPr>
          <w:i/>
        </w:rPr>
        <w:t xml:space="preserve">epupa.valoda.lv, </w:t>
      </w:r>
      <w:r w:rsidR="00BE2C22" w:rsidRPr="00556EB0">
        <w:t>v</w:t>
      </w:r>
      <w:r w:rsidR="000C7BF4" w:rsidRPr="00556EB0">
        <w:t xml:space="preserve">eikt </w:t>
      </w:r>
      <w:r w:rsidR="00143C79" w:rsidRPr="00556EB0">
        <w:t xml:space="preserve">ELLVV </w:t>
      </w:r>
      <w:r w:rsidR="00062FEC" w:rsidRPr="00556EB0">
        <w:t xml:space="preserve">e-PUPA 130 (simtu trīsdesmit) šķirkļu </w:t>
      </w:r>
      <w:r w:rsidR="000C7BF4" w:rsidRPr="00556EB0">
        <w:t xml:space="preserve">otro korektūru (lasīt, salīdzināt aplauzumu ar apstiprināto oriģinālu un veikt labojumus) elektroniskā formā interneta vidē, izmantojot </w:t>
      </w:r>
      <w:r w:rsidR="000C7BF4" w:rsidRPr="00556EB0">
        <w:rPr>
          <w:i/>
        </w:rPr>
        <w:t xml:space="preserve">HTML </w:t>
      </w:r>
      <w:r w:rsidR="000C7BF4" w:rsidRPr="00556EB0">
        <w:t>teksta redaktoru (</w:t>
      </w:r>
      <w:r w:rsidR="000C7BF4" w:rsidRPr="00556EB0">
        <w:rPr>
          <w:i/>
        </w:rPr>
        <w:t xml:space="preserve">WYSIWYG </w:t>
      </w:r>
      <w:r w:rsidR="00062FEC" w:rsidRPr="00556EB0">
        <w:t>tipa teksta redaktors</w:t>
      </w:r>
      <w:r w:rsidR="000C7BF4" w:rsidRPr="00556EB0">
        <w:t>).</w:t>
      </w:r>
    </w:p>
    <w:p w:rsidR="00062FEC" w:rsidRPr="00556EB0" w:rsidRDefault="00062FEC" w:rsidP="00745FBA">
      <w:pPr>
        <w:pStyle w:val="ListParagraph"/>
        <w:numPr>
          <w:ilvl w:val="0"/>
          <w:numId w:val="24"/>
        </w:numPr>
        <w:autoSpaceDN/>
        <w:ind w:left="0" w:firstLine="0"/>
        <w:contextualSpacing/>
        <w:jc w:val="both"/>
        <w:textAlignment w:val="auto"/>
      </w:pPr>
      <w:r w:rsidRPr="00556EB0">
        <w:t>Darbu veikt</w:t>
      </w:r>
      <w:r w:rsidR="00A057CE" w:rsidRPr="00556EB0">
        <w:t xml:space="preserve"> zinātniskā darba vadītāja vadībā </w:t>
      </w:r>
      <w:r w:rsidRPr="00556EB0">
        <w:t xml:space="preserve">sadarbībā ar </w:t>
      </w:r>
      <w:r w:rsidR="00BE2C22" w:rsidRPr="00556EB0">
        <w:t xml:space="preserve">ELLVV e-PUPA šķirkļu </w:t>
      </w:r>
      <w:r w:rsidRPr="00556EB0">
        <w:t>autoriem</w:t>
      </w:r>
      <w:r w:rsidR="00BE2C22" w:rsidRPr="00556EB0">
        <w:t xml:space="preserve">, citiem izstrādes speciālistiem un </w:t>
      </w:r>
      <w:r w:rsidRPr="00556EB0">
        <w:t>Pasūtītāja kontaktpersonu laika posmā līdz pakalpojuma izpildes beigu termiņam – 2018. gada 30. novembrim</w:t>
      </w:r>
      <w:r w:rsidR="00CB3995" w:rsidRPr="00556EB0">
        <w:t xml:space="preserve"> saskaņā ar pakalpojuma darbu izpildes laika grafiku (nolikuma pielikums Nr. 2.).</w:t>
      </w:r>
    </w:p>
    <w:p w:rsidR="009058EC" w:rsidRPr="009058EC" w:rsidRDefault="009058EC" w:rsidP="009058EC">
      <w:pPr>
        <w:ind w:left="360"/>
        <w:contextualSpacing/>
        <w:jc w:val="both"/>
        <w:rPr>
          <w:color w:val="FF0000"/>
        </w:rPr>
      </w:pPr>
    </w:p>
    <w:p w:rsidR="00AF597B" w:rsidRDefault="00CA24B8" w:rsidP="00AA1AE7">
      <w:pPr>
        <w:pStyle w:val="Footer"/>
        <w:tabs>
          <w:tab w:val="clear" w:pos="4153"/>
          <w:tab w:val="clear" w:pos="8306"/>
        </w:tabs>
        <w:spacing w:before="120"/>
        <w:rPr>
          <w:sz w:val="22"/>
          <w:szCs w:val="22"/>
        </w:rPr>
      </w:pPr>
      <w:r w:rsidRPr="00704FAE">
        <w:rPr>
          <w:sz w:val="22"/>
          <w:szCs w:val="22"/>
        </w:rPr>
        <w:br w:type="page"/>
      </w:r>
    </w:p>
    <w:p w:rsidR="0030474C" w:rsidRDefault="0030474C" w:rsidP="0030474C">
      <w:pPr>
        <w:pStyle w:val="Footer"/>
        <w:tabs>
          <w:tab w:val="clear" w:pos="4153"/>
          <w:tab w:val="clear" w:pos="8306"/>
        </w:tabs>
        <w:jc w:val="right"/>
      </w:pPr>
    </w:p>
    <w:p w:rsidR="00AA1AE7" w:rsidRPr="00B73F8C" w:rsidRDefault="00AA1AE7" w:rsidP="0030474C">
      <w:pPr>
        <w:pStyle w:val="Footer"/>
        <w:tabs>
          <w:tab w:val="clear" w:pos="4153"/>
          <w:tab w:val="clear" w:pos="8306"/>
        </w:tabs>
        <w:jc w:val="right"/>
      </w:pPr>
      <w:r>
        <w:t>2</w:t>
      </w:r>
      <w:r w:rsidRPr="00B73F8C">
        <w:t>. PIELIKUMS</w:t>
      </w:r>
    </w:p>
    <w:p w:rsidR="00AA1AE7" w:rsidRPr="00B73F8C" w:rsidRDefault="00AA1AE7" w:rsidP="00AA1AE7">
      <w:pPr>
        <w:jc w:val="right"/>
      </w:pPr>
      <w:r w:rsidRPr="00B73F8C">
        <w:rPr>
          <w:b/>
        </w:rPr>
        <w:t xml:space="preserve"> „Vārdnīcas satura papildināšanas pakalpojumi”</w:t>
      </w:r>
    </w:p>
    <w:p w:rsidR="00AA1AE7" w:rsidRPr="00B73F8C" w:rsidRDefault="00AA1AE7" w:rsidP="00AA1AE7">
      <w:pPr>
        <w:jc w:val="right"/>
      </w:pPr>
      <w:r w:rsidRPr="00B73F8C">
        <w:rPr>
          <w:b/>
        </w:rPr>
        <w:t xml:space="preserve"> </w:t>
      </w:r>
      <w:r w:rsidRPr="00B73F8C">
        <w:t xml:space="preserve">(iepirkuma identifikācijas numurs: </w:t>
      </w:r>
      <w:r w:rsidRPr="00B73F8C">
        <w:rPr>
          <w:bCs/>
          <w:color w:val="000000"/>
        </w:rPr>
        <w:t xml:space="preserve">LVA </w:t>
      </w:r>
      <w:r>
        <w:rPr>
          <w:bCs/>
          <w:color w:val="000000"/>
        </w:rPr>
        <w:t>2016</w:t>
      </w:r>
      <w:r w:rsidRPr="00B73F8C">
        <w:rPr>
          <w:bCs/>
          <w:color w:val="000000"/>
        </w:rPr>
        <w:t>/</w:t>
      </w:r>
      <w:r w:rsidR="00556EB0">
        <w:rPr>
          <w:bCs/>
          <w:color w:val="000000"/>
        </w:rPr>
        <w:t>22/B</w:t>
      </w:r>
      <w:r w:rsidRPr="00B73F8C">
        <w:rPr>
          <w:bCs/>
          <w:color w:val="000000"/>
        </w:rPr>
        <w:t>)</w:t>
      </w:r>
    </w:p>
    <w:p w:rsidR="00AA1AE7" w:rsidRDefault="00AA1AE7" w:rsidP="00AA1AE7">
      <w:pPr>
        <w:jc w:val="right"/>
      </w:pPr>
      <w:r w:rsidRPr="00B73F8C">
        <w:t>NOLIKUMAM</w:t>
      </w:r>
    </w:p>
    <w:p w:rsidR="00AA1AE7" w:rsidRDefault="00AA1AE7" w:rsidP="00AA1AE7">
      <w:pPr>
        <w:jc w:val="right"/>
      </w:pPr>
    </w:p>
    <w:p w:rsidR="00AA1AE7" w:rsidRPr="00B73F8C" w:rsidRDefault="00AA1AE7" w:rsidP="00AA1AE7"/>
    <w:p w:rsidR="007E0ECB" w:rsidRDefault="0013454C" w:rsidP="004F1091">
      <w:pPr>
        <w:suppressAutoHyphens w:val="0"/>
        <w:spacing w:line="276" w:lineRule="auto"/>
        <w:jc w:val="center"/>
      </w:pPr>
      <w:r w:rsidRPr="0041380F">
        <w:t>PAKALPOJ</w:t>
      </w:r>
      <w:r>
        <w:t>UMA DARBU IZPILDES LAIKA GRAFIKS</w:t>
      </w:r>
      <w:r w:rsidR="007E0ECB">
        <w:t xml:space="preserve"> </w:t>
      </w:r>
    </w:p>
    <w:p w:rsidR="00AA1AE7" w:rsidRDefault="007E0ECB" w:rsidP="004F1091">
      <w:pPr>
        <w:suppressAutoHyphens w:val="0"/>
        <w:spacing w:line="276" w:lineRule="auto"/>
        <w:jc w:val="center"/>
        <w:rPr>
          <w:b/>
        </w:rPr>
      </w:pPr>
      <w:r>
        <w:t>un iesniedzamie nodevumi</w:t>
      </w:r>
    </w:p>
    <w:p w:rsidR="005A4FAD" w:rsidRDefault="005A4FAD">
      <w:pPr>
        <w:suppressAutoHyphens w:val="0"/>
        <w:rPr>
          <w:b/>
        </w:rPr>
      </w:pPr>
    </w:p>
    <w:tbl>
      <w:tblPr>
        <w:tblStyle w:val="TableGrid"/>
        <w:tblW w:w="0" w:type="auto"/>
        <w:tblLook w:val="04A0" w:firstRow="1" w:lastRow="0" w:firstColumn="1" w:lastColumn="0" w:noHBand="0" w:noVBand="1"/>
      </w:tblPr>
      <w:tblGrid>
        <w:gridCol w:w="2702"/>
        <w:gridCol w:w="2793"/>
        <w:gridCol w:w="3402"/>
      </w:tblGrid>
      <w:tr w:rsidR="007E0ECB" w:rsidTr="007E0ECB">
        <w:tc>
          <w:tcPr>
            <w:tcW w:w="2702" w:type="dxa"/>
            <w:tcBorders>
              <w:bottom w:val="single" w:sz="4" w:space="0" w:color="auto"/>
            </w:tcBorders>
            <w:vAlign w:val="center"/>
          </w:tcPr>
          <w:p w:rsidR="007E0ECB" w:rsidRPr="0049225C" w:rsidRDefault="007E0ECB" w:rsidP="007E0ECB">
            <w:pPr>
              <w:suppressAutoHyphens w:val="0"/>
              <w:spacing w:before="120" w:after="120"/>
            </w:pPr>
            <w:r>
              <w:rPr>
                <w:i/>
              </w:rPr>
              <w:t>Darba uzdevums</w:t>
            </w:r>
          </w:p>
        </w:tc>
        <w:tc>
          <w:tcPr>
            <w:tcW w:w="2793" w:type="dxa"/>
            <w:vAlign w:val="center"/>
          </w:tcPr>
          <w:p w:rsidR="007E0ECB" w:rsidRPr="0049225C" w:rsidRDefault="007E0ECB" w:rsidP="004C0437">
            <w:pPr>
              <w:suppressAutoHyphens w:val="0"/>
              <w:spacing w:before="120" w:after="120"/>
            </w:pPr>
            <w:r>
              <w:rPr>
                <w:i/>
              </w:rPr>
              <w:t>Darbu izpildes termiņš</w:t>
            </w:r>
          </w:p>
        </w:tc>
        <w:tc>
          <w:tcPr>
            <w:tcW w:w="3402" w:type="dxa"/>
          </w:tcPr>
          <w:p w:rsidR="007E0ECB" w:rsidRDefault="007E0ECB" w:rsidP="007E0ECB">
            <w:pPr>
              <w:suppressAutoHyphens w:val="0"/>
              <w:spacing w:before="120" w:after="120"/>
              <w:rPr>
                <w:i/>
              </w:rPr>
            </w:pPr>
            <w:r>
              <w:rPr>
                <w:i/>
              </w:rPr>
              <w:t>Iesniedzamie nodevumi</w:t>
            </w:r>
          </w:p>
        </w:tc>
      </w:tr>
      <w:tr w:rsidR="007E0ECB" w:rsidTr="007E0ECB">
        <w:tc>
          <w:tcPr>
            <w:tcW w:w="2702" w:type="dxa"/>
            <w:vMerge w:val="restart"/>
            <w:vAlign w:val="center"/>
          </w:tcPr>
          <w:p w:rsidR="007E0ECB" w:rsidRPr="008957E0" w:rsidRDefault="007E0ECB" w:rsidP="007E0ECB">
            <w:pPr>
              <w:suppressAutoHyphens w:val="0"/>
              <w:spacing w:before="120" w:after="120"/>
            </w:pPr>
            <w:r w:rsidRPr="008957E0">
              <w:t xml:space="preserve">Izstrādāti un publicēšanai sagatavoti </w:t>
            </w:r>
            <w:r w:rsidRPr="008957E0">
              <w:rPr>
                <w:b/>
              </w:rPr>
              <w:t>30 šķirkļi</w:t>
            </w:r>
          </w:p>
        </w:tc>
        <w:tc>
          <w:tcPr>
            <w:tcW w:w="2793" w:type="dxa"/>
            <w:vAlign w:val="center"/>
          </w:tcPr>
          <w:p w:rsidR="007E0ECB" w:rsidRPr="007E0ECB" w:rsidRDefault="007E0ECB" w:rsidP="007E0ECB">
            <w:pPr>
              <w:suppressAutoHyphens w:val="0"/>
              <w:spacing w:before="120" w:after="120"/>
            </w:pPr>
            <w:r>
              <w:t xml:space="preserve">15.11.2016. </w:t>
            </w:r>
          </w:p>
        </w:tc>
        <w:tc>
          <w:tcPr>
            <w:tcW w:w="3402" w:type="dxa"/>
          </w:tcPr>
          <w:p w:rsidR="007E0ECB" w:rsidRDefault="007E0ECB" w:rsidP="007E0ECB">
            <w:pPr>
              <w:suppressAutoHyphens w:val="0"/>
              <w:spacing w:before="120" w:after="120"/>
            </w:pPr>
            <w:r>
              <w:t xml:space="preserve">Šķirkļu manuskripts, literāri rediģēts ar pirmo korektūru </w:t>
            </w:r>
            <w:r w:rsidRPr="00BB7EA2">
              <w:rPr>
                <w:i/>
              </w:rPr>
              <w:t>MS Office Word</w:t>
            </w:r>
            <w:r>
              <w:rPr>
                <w:i/>
              </w:rPr>
              <w:t xml:space="preserve"> </w:t>
            </w:r>
            <w:r w:rsidRPr="007E0ECB">
              <w:t>datnes formātā</w:t>
            </w:r>
          </w:p>
        </w:tc>
      </w:tr>
      <w:tr w:rsidR="007E0ECB" w:rsidTr="007E0ECB">
        <w:tc>
          <w:tcPr>
            <w:tcW w:w="2702" w:type="dxa"/>
            <w:vMerge/>
            <w:tcBorders>
              <w:bottom w:val="single" w:sz="4" w:space="0" w:color="auto"/>
            </w:tcBorders>
            <w:vAlign w:val="center"/>
          </w:tcPr>
          <w:p w:rsidR="007E0ECB" w:rsidRPr="0049225C" w:rsidRDefault="007E0ECB" w:rsidP="007E0ECB">
            <w:pPr>
              <w:suppressAutoHyphens w:val="0"/>
              <w:spacing w:before="120" w:after="120"/>
            </w:pPr>
          </w:p>
        </w:tc>
        <w:tc>
          <w:tcPr>
            <w:tcW w:w="2793" w:type="dxa"/>
            <w:vAlign w:val="center"/>
          </w:tcPr>
          <w:p w:rsidR="007E0ECB" w:rsidRPr="007E0ECB" w:rsidRDefault="007E0ECB" w:rsidP="007E0ECB">
            <w:pPr>
              <w:suppressAutoHyphens w:val="0"/>
              <w:spacing w:before="120" w:after="120"/>
            </w:pPr>
            <w:r>
              <w:t>30.11.2016.-12.12.2016.</w:t>
            </w:r>
            <w:r w:rsidRPr="0082435A">
              <w:t xml:space="preserve"> </w:t>
            </w:r>
          </w:p>
        </w:tc>
        <w:tc>
          <w:tcPr>
            <w:tcW w:w="3402" w:type="dxa"/>
          </w:tcPr>
          <w:p w:rsidR="007E0ECB" w:rsidRPr="007E0ECB" w:rsidRDefault="007E0ECB" w:rsidP="007E0ECB">
            <w:pPr>
              <w:suppressAutoHyphens w:val="0"/>
              <w:spacing w:before="120" w:after="120"/>
            </w:pPr>
            <w:r>
              <w:t>LVA</w:t>
            </w:r>
            <w:r w:rsidRPr="007E0ECB">
              <w:t xml:space="preserve"> vietnē </w:t>
            </w:r>
            <w:r w:rsidRPr="007E0ECB">
              <w:rPr>
                <w:i/>
              </w:rPr>
              <w:t>epupa.valoda.lv</w:t>
            </w:r>
            <w:r w:rsidRPr="007E0ECB">
              <w:t xml:space="preserve"> HTML teksta redaktorā izstrādāto šķirkļu</w:t>
            </w:r>
            <w:r>
              <w:t xml:space="preserve"> </w:t>
            </w:r>
            <w:r w:rsidRPr="007E0ECB">
              <w:t>otrās korektūras veikšana</w:t>
            </w:r>
          </w:p>
        </w:tc>
      </w:tr>
      <w:tr w:rsidR="007E0ECB" w:rsidTr="007E0ECB">
        <w:tc>
          <w:tcPr>
            <w:tcW w:w="2702" w:type="dxa"/>
            <w:vMerge w:val="restart"/>
            <w:vAlign w:val="center"/>
          </w:tcPr>
          <w:p w:rsidR="007E0ECB" w:rsidRPr="0049225C" w:rsidRDefault="007E0ECB" w:rsidP="007E0ECB">
            <w:pPr>
              <w:suppressAutoHyphens w:val="0"/>
              <w:spacing w:before="120" w:after="120"/>
            </w:pPr>
            <w:r w:rsidRPr="008957E0">
              <w:t xml:space="preserve">Izstrādāti un publicēšanai sagatavoti </w:t>
            </w:r>
            <w:r>
              <w:rPr>
                <w:b/>
              </w:rPr>
              <w:t>5</w:t>
            </w:r>
            <w:r w:rsidRPr="008957E0">
              <w:rPr>
                <w:b/>
              </w:rPr>
              <w:t>0 šķirkļi</w:t>
            </w:r>
          </w:p>
        </w:tc>
        <w:tc>
          <w:tcPr>
            <w:tcW w:w="2793" w:type="dxa"/>
            <w:vAlign w:val="center"/>
          </w:tcPr>
          <w:p w:rsidR="007E0ECB" w:rsidRPr="0049225C" w:rsidRDefault="007E0ECB" w:rsidP="007E0ECB">
            <w:pPr>
              <w:suppressAutoHyphens w:val="0"/>
              <w:spacing w:before="120" w:after="120"/>
            </w:pPr>
            <w:r>
              <w:t>29.09.2017.</w:t>
            </w:r>
          </w:p>
        </w:tc>
        <w:tc>
          <w:tcPr>
            <w:tcW w:w="3402" w:type="dxa"/>
          </w:tcPr>
          <w:p w:rsidR="007E0ECB" w:rsidRDefault="007E0ECB" w:rsidP="007E0ECB">
            <w:pPr>
              <w:suppressAutoHyphens w:val="0"/>
              <w:spacing w:before="120" w:after="120"/>
            </w:pPr>
            <w:r>
              <w:t xml:space="preserve">Šķirkļu manuskripts, literāri rediģēts ar pirmo korektūru </w:t>
            </w:r>
            <w:r w:rsidRPr="00BB7EA2">
              <w:rPr>
                <w:i/>
              </w:rPr>
              <w:t>MS Office Word</w:t>
            </w:r>
            <w:r>
              <w:rPr>
                <w:i/>
              </w:rPr>
              <w:t xml:space="preserve"> </w:t>
            </w:r>
            <w:r w:rsidRPr="007E0ECB">
              <w:t>datnes formātā</w:t>
            </w:r>
          </w:p>
        </w:tc>
      </w:tr>
      <w:tr w:rsidR="007E0ECB" w:rsidTr="007E0ECB">
        <w:tc>
          <w:tcPr>
            <w:tcW w:w="2702" w:type="dxa"/>
            <w:vMerge/>
            <w:tcBorders>
              <w:bottom w:val="single" w:sz="4" w:space="0" w:color="auto"/>
            </w:tcBorders>
            <w:vAlign w:val="center"/>
          </w:tcPr>
          <w:p w:rsidR="007E0ECB" w:rsidRDefault="007E0ECB" w:rsidP="007E0ECB">
            <w:pPr>
              <w:suppressAutoHyphens w:val="0"/>
              <w:spacing w:before="120" w:after="120"/>
            </w:pPr>
          </w:p>
        </w:tc>
        <w:tc>
          <w:tcPr>
            <w:tcW w:w="2793" w:type="dxa"/>
            <w:vAlign w:val="center"/>
          </w:tcPr>
          <w:p w:rsidR="007E0ECB" w:rsidRPr="0049225C" w:rsidRDefault="007E0ECB" w:rsidP="007E0ECB">
            <w:pPr>
              <w:suppressAutoHyphens w:val="0"/>
              <w:spacing w:before="120" w:after="120"/>
            </w:pPr>
            <w:r>
              <w:t>01.11.2017.-30.11.2017.</w:t>
            </w:r>
          </w:p>
        </w:tc>
        <w:tc>
          <w:tcPr>
            <w:tcW w:w="3402" w:type="dxa"/>
          </w:tcPr>
          <w:p w:rsidR="007E0ECB" w:rsidRDefault="007E0ECB" w:rsidP="007E0ECB">
            <w:pPr>
              <w:suppressAutoHyphens w:val="0"/>
              <w:spacing w:before="120" w:after="120"/>
            </w:pPr>
            <w:r>
              <w:t>LVA</w:t>
            </w:r>
            <w:r w:rsidRPr="007E0ECB">
              <w:t xml:space="preserve"> vietnē </w:t>
            </w:r>
            <w:r w:rsidRPr="007E0ECB">
              <w:rPr>
                <w:i/>
              </w:rPr>
              <w:t>epupa.valoda.lv</w:t>
            </w:r>
            <w:r w:rsidRPr="007E0ECB">
              <w:t xml:space="preserve"> HTML teksta redaktorā izstrādāto šķirkļu</w:t>
            </w:r>
            <w:r>
              <w:t xml:space="preserve"> </w:t>
            </w:r>
            <w:r w:rsidRPr="007E0ECB">
              <w:t>otrās korektūras veikšana</w:t>
            </w:r>
          </w:p>
        </w:tc>
      </w:tr>
      <w:tr w:rsidR="007E0ECB" w:rsidTr="007E0ECB">
        <w:tc>
          <w:tcPr>
            <w:tcW w:w="2702" w:type="dxa"/>
            <w:vMerge w:val="restart"/>
            <w:vAlign w:val="center"/>
          </w:tcPr>
          <w:p w:rsidR="007E0ECB" w:rsidRPr="0049225C" w:rsidRDefault="007E0ECB" w:rsidP="007E0ECB">
            <w:pPr>
              <w:suppressAutoHyphens w:val="0"/>
              <w:spacing w:before="120" w:after="120"/>
            </w:pPr>
            <w:r w:rsidRPr="008957E0">
              <w:t xml:space="preserve">Izstrādāti un publicēšanai sagatavoti </w:t>
            </w:r>
            <w:r>
              <w:rPr>
                <w:b/>
              </w:rPr>
              <w:t>5</w:t>
            </w:r>
            <w:r w:rsidRPr="008957E0">
              <w:rPr>
                <w:b/>
              </w:rPr>
              <w:t>0 šķirkļi</w:t>
            </w:r>
          </w:p>
        </w:tc>
        <w:tc>
          <w:tcPr>
            <w:tcW w:w="2793" w:type="dxa"/>
            <w:vAlign w:val="center"/>
          </w:tcPr>
          <w:p w:rsidR="007E0ECB" w:rsidRPr="0049225C" w:rsidRDefault="007E0ECB" w:rsidP="007E0ECB">
            <w:pPr>
              <w:suppressAutoHyphens w:val="0"/>
              <w:spacing w:before="120" w:after="120"/>
            </w:pPr>
            <w:r>
              <w:t>31.08.2018.</w:t>
            </w:r>
          </w:p>
        </w:tc>
        <w:tc>
          <w:tcPr>
            <w:tcW w:w="3402" w:type="dxa"/>
          </w:tcPr>
          <w:p w:rsidR="007E0ECB" w:rsidRDefault="007E0ECB" w:rsidP="007E0ECB">
            <w:pPr>
              <w:suppressAutoHyphens w:val="0"/>
              <w:spacing w:before="120" w:after="120"/>
            </w:pPr>
            <w:r>
              <w:t xml:space="preserve">Šķirkļu manuskripts, literāri rediģēts ar pirmo korektūru </w:t>
            </w:r>
            <w:r w:rsidRPr="00BB7EA2">
              <w:rPr>
                <w:i/>
              </w:rPr>
              <w:t>MS Office Word</w:t>
            </w:r>
            <w:r>
              <w:rPr>
                <w:i/>
              </w:rPr>
              <w:t xml:space="preserve"> </w:t>
            </w:r>
            <w:r w:rsidRPr="007E0ECB">
              <w:t>datnes formātā</w:t>
            </w:r>
          </w:p>
        </w:tc>
      </w:tr>
      <w:tr w:rsidR="007E0ECB" w:rsidTr="007E0ECB">
        <w:tc>
          <w:tcPr>
            <w:tcW w:w="2702" w:type="dxa"/>
            <w:vMerge/>
            <w:tcBorders>
              <w:bottom w:val="single" w:sz="4" w:space="0" w:color="auto"/>
            </w:tcBorders>
            <w:vAlign w:val="center"/>
          </w:tcPr>
          <w:p w:rsidR="007E0ECB" w:rsidRDefault="007E0ECB" w:rsidP="007E0ECB">
            <w:pPr>
              <w:suppressAutoHyphens w:val="0"/>
              <w:spacing w:before="120" w:after="120"/>
            </w:pPr>
          </w:p>
        </w:tc>
        <w:tc>
          <w:tcPr>
            <w:tcW w:w="2793" w:type="dxa"/>
            <w:vAlign w:val="center"/>
          </w:tcPr>
          <w:p w:rsidR="007E0ECB" w:rsidRPr="0049225C" w:rsidRDefault="007E0ECB" w:rsidP="007E0ECB">
            <w:pPr>
              <w:suppressAutoHyphens w:val="0"/>
              <w:spacing w:before="120" w:after="120"/>
            </w:pPr>
            <w:r>
              <w:t>01.10.2018.-31.10.2018.</w:t>
            </w:r>
          </w:p>
        </w:tc>
        <w:tc>
          <w:tcPr>
            <w:tcW w:w="3402" w:type="dxa"/>
          </w:tcPr>
          <w:p w:rsidR="007E0ECB" w:rsidRDefault="007E0ECB" w:rsidP="007E0ECB">
            <w:pPr>
              <w:suppressAutoHyphens w:val="0"/>
              <w:spacing w:before="120" w:after="120"/>
            </w:pPr>
            <w:r>
              <w:t>LVA</w:t>
            </w:r>
            <w:r w:rsidRPr="007E0ECB">
              <w:t xml:space="preserve"> vietnē </w:t>
            </w:r>
            <w:r w:rsidRPr="007E0ECB">
              <w:rPr>
                <w:i/>
              </w:rPr>
              <w:t>epupa.valoda.lv</w:t>
            </w:r>
            <w:r w:rsidRPr="007E0ECB">
              <w:t xml:space="preserve"> HTML teksta redaktorā izstrādāto šķirkļu</w:t>
            </w:r>
            <w:r>
              <w:t xml:space="preserve"> </w:t>
            </w:r>
            <w:r w:rsidRPr="007E0ECB">
              <w:t>otrās korektūras veikšana</w:t>
            </w:r>
          </w:p>
        </w:tc>
      </w:tr>
    </w:tbl>
    <w:p w:rsidR="0049225C" w:rsidRDefault="0049225C">
      <w:pPr>
        <w:suppressAutoHyphens w:val="0"/>
        <w:rPr>
          <w:b/>
        </w:rPr>
      </w:pPr>
    </w:p>
    <w:p w:rsidR="0030474C" w:rsidRDefault="0030474C" w:rsidP="0030474C">
      <w:pPr>
        <w:pStyle w:val="Footer"/>
        <w:tabs>
          <w:tab w:val="clear" w:pos="4153"/>
          <w:tab w:val="clear" w:pos="8306"/>
        </w:tabs>
        <w:jc w:val="right"/>
      </w:pPr>
    </w:p>
    <w:p w:rsidR="00535854" w:rsidRDefault="00535854">
      <w:pPr>
        <w:suppressAutoHyphens w:val="0"/>
      </w:pPr>
      <w:r>
        <w:br w:type="page"/>
      </w:r>
    </w:p>
    <w:p w:rsidR="000D2775" w:rsidRDefault="000D2775" w:rsidP="0030474C">
      <w:pPr>
        <w:pStyle w:val="Footer"/>
        <w:tabs>
          <w:tab w:val="clear" w:pos="4153"/>
          <w:tab w:val="clear" w:pos="8306"/>
        </w:tabs>
        <w:jc w:val="right"/>
      </w:pPr>
    </w:p>
    <w:p w:rsidR="00D76CB6" w:rsidRPr="00B73F8C" w:rsidRDefault="00D76CB6" w:rsidP="0030474C">
      <w:pPr>
        <w:pStyle w:val="Footer"/>
        <w:tabs>
          <w:tab w:val="clear" w:pos="4153"/>
          <w:tab w:val="clear" w:pos="8306"/>
        </w:tabs>
        <w:jc w:val="right"/>
      </w:pPr>
      <w:r>
        <w:t>3</w:t>
      </w:r>
      <w:r w:rsidRPr="00B73F8C">
        <w:t>. PIELIKUMS</w:t>
      </w:r>
    </w:p>
    <w:p w:rsidR="00D76CB6" w:rsidRPr="00B73F8C" w:rsidRDefault="00C83A28" w:rsidP="00D76CB6">
      <w:pPr>
        <w:jc w:val="right"/>
      </w:pPr>
      <w:r>
        <w:rPr>
          <w:b/>
        </w:rPr>
        <w:t xml:space="preserve"> „</w:t>
      </w:r>
      <w:r w:rsidR="00D76CB6" w:rsidRPr="00B73F8C">
        <w:rPr>
          <w:b/>
        </w:rPr>
        <w:t>Vārdnīcas satura papildināšanas pakalpojumi”</w:t>
      </w:r>
    </w:p>
    <w:p w:rsidR="00D76CB6" w:rsidRPr="00B73F8C" w:rsidRDefault="00D76CB6" w:rsidP="00D76CB6">
      <w:pPr>
        <w:jc w:val="right"/>
      </w:pPr>
      <w:r w:rsidRPr="00B73F8C">
        <w:rPr>
          <w:b/>
        </w:rPr>
        <w:t xml:space="preserve"> </w:t>
      </w:r>
      <w:r w:rsidRPr="00B73F8C">
        <w:t xml:space="preserve">(iepirkuma identifikācijas numurs: </w:t>
      </w:r>
      <w:r w:rsidRPr="00B73F8C">
        <w:rPr>
          <w:bCs/>
          <w:color w:val="000000"/>
        </w:rPr>
        <w:t xml:space="preserve">LVA </w:t>
      </w:r>
      <w:r>
        <w:rPr>
          <w:bCs/>
          <w:color w:val="000000"/>
        </w:rPr>
        <w:t>2016</w:t>
      </w:r>
      <w:r w:rsidRPr="00B73F8C">
        <w:rPr>
          <w:bCs/>
          <w:color w:val="000000"/>
        </w:rPr>
        <w:t>/</w:t>
      </w:r>
      <w:r w:rsidR="00556EB0">
        <w:rPr>
          <w:bCs/>
          <w:color w:val="000000"/>
        </w:rPr>
        <w:t>22/B</w:t>
      </w:r>
      <w:r w:rsidRPr="00B73F8C">
        <w:rPr>
          <w:bCs/>
          <w:color w:val="000000"/>
        </w:rPr>
        <w:t>)</w:t>
      </w:r>
    </w:p>
    <w:p w:rsidR="00D76CB6" w:rsidRDefault="00D76CB6" w:rsidP="00D76CB6">
      <w:pPr>
        <w:jc w:val="right"/>
      </w:pPr>
      <w:r w:rsidRPr="00B73F8C">
        <w:t>NOLIKUMAM</w:t>
      </w:r>
    </w:p>
    <w:p w:rsidR="00187A5A" w:rsidRDefault="00187A5A">
      <w:pPr>
        <w:suppressAutoHyphens w:val="0"/>
        <w:rPr>
          <w:b/>
        </w:rPr>
      </w:pPr>
    </w:p>
    <w:p w:rsidR="00AA74D7" w:rsidRDefault="00EB2238" w:rsidP="00D76CB6">
      <w:pPr>
        <w:suppressAutoHyphens w:val="0"/>
        <w:spacing w:after="120" w:line="276" w:lineRule="auto"/>
        <w:jc w:val="center"/>
        <w:rPr>
          <w:b/>
        </w:rPr>
      </w:pPr>
      <w:r w:rsidRPr="00EB2238">
        <w:rPr>
          <w:b/>
        </w:rPr>
        <w:t>ELLVV e-PUPA i</w:t>
      </w:r>
      <w:r w:rsidR="00D76CB6" w:rsidRPr="00EB2238">
        <w:rPr>
          <w:b/>
        </w:rPr>
        <w:t>zstrādājamo</w:t>
      </w:r>
      <w:r w:rsidR="00D76CB6">
        <w:rPr>
          <w:b/>
        </w:rPr>
        <w:t xml:space="preserve"> š</w:t>
      </w:r>
      <w:r w:rsidR="00857A65">
        <w:rPr>
          <w:b/>
        </w:rPr>
        <w:t xml:space="preserve">ķirkļu saraksts </w:t>
      </w:r>
      <w:r w:rsidR="00AA74D7" w:rsidRPr="00BB7EA2">
        <w:rPr>
          <w:b/>
        </w:rPr>
        <w:t>alfabēta secībā</w:t>
      </w:r>
    </w:p>
    <w:p w:rsidR="00AA4DD9" w:rsidRDefault="00AA4DD9" w:rsidP="00AA4DD9">
      <w:pPr>
        <w:suppressAutoHyphens w:val="0"/>
        <w:spacing w:after="120" w:line="276" w:lineRule="auto"/>
        <w:rPr>
          <w:b/>
        </w:rPr>
      </w:pPr>
    </w:p>
    <w:tbl>
      <w:tblPr>
        <w:tblStyle w:val="TableGrid"/>
        <w:tblW w:w="0" w:type="auto"/>
        <w:tblInd w:w="1070" w:type="dxa"/>
        <w:tblLook w:val="04A0" w:firstRow="1" w:lastRow="0" w:firstColumn="1" w:lastColumn="0" w:noHBand="0" w:noVBand="1"/>
      </w:tblPr>
      <w:tblGrid>
        <w:gridCol w:w="2176"/>
        <w:gridCol w:w="2297"/>
        <w:gridCol w:w="2112"/>
        <w:gridCol w:w="2199"/>
      </w:tblGrid>
      <w:tr w:rsidR="00AA4DD9" w:rsidTr="00AA4DD9">
        <w:tc>
          <w:tcPr>
            <w:tcW w:w="2176" w:type="dxa"/>
          </w:tcPr>
          <w:p w:rsidR="00AA4DD9" w:rsidRPr="0009433C" w:rsidRDefault="00AA4DD9" w:rsidP="00AA4DD9">
            <w:pPr>
              <w:numPr>
                <w:ilvl w:val="0"/>
                <w:numId w:val="33"/>
              </w:numPr>
              <w:suppressAutoHyphens w:val="0"/>
              <w:ind w:left="426"/>
              <w:contextualSpacing/>
            </w:pPr>
            <w:r w:rsidRPr="0009433C">
              <w:t>abra</w:t>
            </w:r>
          </w:p>
          <w:p w:rsidR="00AA4DD9" w:rsidRPr="0009433C" w:rsidRDefault="00AA4DD9" w:rsidP="00AA4DD9">
            <w:pPr>
              <w:numPr>
                <w:ilvl w:val="0"/>
                <w:numId w:val="33"/>
              </w:numPr>
              <w:suppressAutoHyphens w:val="0"/>
              <w:ind w:left="426"/>
              <w:contextualSpacing/>
            </w:pPr>
            <w:r w:rsidRPr="0009433C">
              <w:t>alga</w:t>
            </w:r>
          </w:p>
          <w:p w:rsidR="00AA4DD9" w:rsidRPr="0009433C" w:rsidRDefault="00AA4DD9" w:rsidP="00AA4DD9">
            <w:pPr>
              <w:numPr>
                <w:ilvl w:val="0"/>
                <w:numId w:val="33"/>
              </w:numPr>
              <w:suppressAutoHyphens w:val="0"/>
              <w:ind w:left="426"/>
              <w:contextualSpacing/>
            </w:pPr>
            <w:r w:rsidRPr="0009433C">
              <w:t>apcirknis</w:t>
            </w:r>
          </w:p>
          <w:p w:rsidR="00AA4DD9" w:rsidRPr="0009433C" w:rsidRDefault="00AA4DD9" w:rsidP="00AA4DD9">
            <w:pPr>
              <w:numPr>
                <w:ilvl w:val="0"/>
                <w:numId w:val="33"/>
              </w:numPr>
              <w:suppressAutoHyphens w:val="0"/>
              <w:ind w:left="426"/>
              <w:contextualSpacing/>
            </w:pPr>
            <w:r w:rsidRPr="0009433C">
              <w:t>arājs</w:t>
            </w:r>
          </w:p>
          <w:p w:rsidR="00AA4DD9" w:rsidRPr="0009433C" w:rsidRDefault="00AA4DD9" w:rsidP="00AA4DD9">
            <w:pPr>
              <w:numPr>
                <w:ilvl w:val="0"/>
                <w:numId w:val="33"/>
              </w:numPr>
              <w:suppressAutoHyphens w:val="0"/>
              <w:ind w:left="426"/>
              <w:contextualSpacing/>
            </w:pPr>
            <w:r w:rsidRPr="0009433C">
              <w:t>asns</w:t>
            </w:r>
          </w:p>
          <w:p w:rsidR="00AA4DD9" w:rsidRPr="0009433C" w:rsidRDefault="00AA4DD9" w:rsidP="00AA4DD9">
            <w:pPr>
              <w:numPr>
                <w:ilvl w:val="0"/>
                <w:numId w:val="33"/>
              </w:numPr>
              <w:suppressAutoHyphens w:val="0"/>
              <w:ind w:left="426"/>
              <w:contextualSpacing/>
            </w:pPr>
            <w:r w:rsidRPr="0009433C">
              <w:t>atmoda</w:t>
            </w:r>
          </w:p>
          <w:p w:rsidR="00AA4DD9" w:rsidRPr="0009433C" w:rsidRDefault="00AA4DD9" w:rsidP="00AA4DD9">
            <w:pPr>
              <w:numPr>
                <w:ilvl w:val="0"/>
                <w:numId w:val="33"/>
              </w:numPr>
              <w:suppressAutoHyphens w:val="0"/>
              <w:ind w:left="426"/>
              <w:contextualSpacing/>
            </w:pPr>
            <w:r w:rsidRPr="0009433C">
              <w:t>auseklis</w:t>
            </w:r>
          </w:p>
          <w:p w:rsidR="00AA4DD9" w:rsidRPr="0009433C" w:rsidRDefault="00AA4DD9" w:rsidP="00AA4DD9">
            <w:pPr>
              <w:numPr>
                <w:ilvl w:val="0"/>
                <w:numId w:val="33"/>
              </w:numPr>
              <w:suppressAutoHyphens w:val="0"/>
              <w:ind w:left="426"/>
              <w:contextualSpacing/>
            </w:pPr>
            <w:r w:rsidRPr="0009433C">
              <w:t>austrumi</w:t>
            </w:r>
          </w:p>
          <w:p w:rsidR="00AA4DD9" w:rsidRPr="0009433C" w:rsidRDefault="00AA4DD9" w:rsidP="00AA4DD9">
            <w:pPr>
              <w:numPr>
                <w:ilvl w:val="0"/>
                <w:numId w:val="33"/>
              </w:numPr>
              <w:suppressAutoHyphens w:val="0"/>
              <w:ind w:left="426"/>
              <w:contextualSpacing/>
            </w:pPr>
            <w:r w:rsidRPr="0009433C">
              <w:t>avīze</w:t>
            </w:r>
          </w:p>
          <w:p w:rsidR="00AA4DD9" w:rsidRPr="0009433C" w:rsidRDefault="00AA4DD9" w:rsidP="00AA4DD9">
            <w:pPr>
              <w:numPr>
                <w:ilvl w:val="0"/>
                <w:numId w:val="33"/>
              </w:numPr>
              <w:suppressAutoHyphens w:val="0"/>
              <w:ind w:left="426"/>
              <w:contextualSpacing/>
            </w:pPr>
            <w:r w:rsidRPr="0009433C">
              <w:t>āksts</w:t>
            </w:r>
          </w:p>
          <w:p w:rsidR="00AA4DD9" w:rsidRPr="0009433C" w:rsidRDefault="00AA4DD9" w:rsidP="00AA4DD9">
            <w:pPr>
              <w:numPr>
                <w:ilvl w:val="0"/>
                <w:numId w:val="33"/>
              </w:numPr>
              <w:suppressAutoHyphens w:val="0"/>
              <w:ind w:left="426"/>
              <w:contextualSpacing/>
            </w:pPr>
            <w:r w:rsidRPr="0009433C">
              <w:t xml:space="preserve">bāleliņš </w:t>
            </w:r>
          </w:p>
          <w:p w:rsidR="00AA4DD9" w:rsidRPr="0009433C" w:rsidRDefault="00AA4DD9" w:rsidP="00AA4DD9">
            <w:pPr>
              <w:numPr>
                <w:ilvl w:val="0"/>
                <w:numId w:val="33"/>
              </w:numPr>
              <w:suppressAutoHyphens w:val="0"/>
              <w:ind w:left="426"/>
              <w:contextualSpacing/>
            </w:pPr>
            <w:r w:rsidRPr="0009433C">
              <w:t>balti</w:t>
            </w:r>
          </w:p>
          <w:p w:rsidR="00AA4DD9" w:rsidRPr="0009433C" w:rsidRDefault="00AA4DD9" w:rsidP="00AA4DD9">
            <w:pPr>
              <w:numPr>
                <w:ilvl w:val="0"/>
                <w:numId w:val="33"/>
              </w:numPr>
              <w:suppressAutoHyphens w:val="0"/>
              <w:ind w:left="426"/>
              <w:contextualSpacing/>
            </w:pPr>
            <w:r w:rsidRPr="0009433C">
              <w:t>baltkrievs</w:t>
            </w:r>
          </w:p>
          <w:p w:rsidR="00AA4DD9" w:rsidRPr="0009433C" w:rsidRDefault="00AA4DD9" w:rsidP="00AA4DD9">
            <w:pPr>
              <w:numPr>
                <w:ilvl w:val="0"/>
                <w:numId w:val="33"/>
              </w:numPr>
              <w:suppressAutoHyphens w:val="0"/>
              <w:ind w:left="426"/>
              <w:contextualSpacing/>
            </w:pPr>
            <w:r w:rsidRPr="0009433C">
              <w:t>baltvācietis</w:t>
            </w:r>
          </w:p>
          <w:p w:rsidR="00AA4DD9" w:rsidRPr="0009433C" w:rsidRDefault="00AA4DD9" w:rsidP="00AA4DD9">
            <w:pPr>
              <w:numPr>
                <w:ilvl w:val="0"/>
                <w:numId w:val="33"/>
              </w:numPr>
              <w:suppressAutoHyphens w:val="0"/>
              <w:ind w:left="426"/>
              <w:contextualSpacing/>
            </w:pPr>
            <w:r w:rsidRPr="0009433C">
              <w:t>basketbols</w:t>
            </w:r>
          </w:p>
          <w:p w:rsidR="00AA4DD9" w:rsidRPr="0009433C" w:rsidRDefault="00AA4DD9" w:rsidP="00AA4DD9">
            <w:pPr>
              <w:numPr>
                <w:ilvl w:val="0"/>
                <w:numId w:val="33"/>
              </w:numPr>
              <w:suppressAutoHyphens w:val="0"/>
              <w:ind w:left="426"/>
              <w:contextualSpacing/>
            </w:pPr>
            <w:r w:rsidRPr="0009433C">
              <w:t>bedre</w:t>
            </w:r>
          </w:p>
          <w:p w:rsidR="00AA4DD9" w:rsidRPr="0009433C" w:rsidRDefault="00AA4DD9" w:rsidP="00AA4DD9">
            <w:pPr>
              <w:numPr>
                <w:ilvl w:val="0"/>
                <w:numId w:val="33"/>
              </w:numPr>
              <w:suppressAutoHyphens w:val="0"/>
              <w:ind w:left="426"/>
              <w:contextualSpacing/>
            </w:pPr>
            <w:r w:rsidRPr="0009433C">
              <w:t>bēres</w:t>
            </w:r>
          </w:p>
          <w:p w:rsidR="00AA4DD9" w:rsidRPr="0009433C" w:rsidRDefault="00AA4DD9" w:rsidP="00AA4DD9">
            <w:pPr>
              <w:numPr>
                <w:ilvl w:val="0"/>
                <w:numId w:val="33"/>
              </w:numPr>
              <w:suppressAutoHyphens w:val="0"/>
              <w:ind w:left="426"/>
              <w:contextualSpacing/>
            </w:pPr>
            <w:r w:rsidRPr="0009433C">
              <w:t>bērnība</w:t>
            </w:r>
          </w:p>
          <w:p w:rsidR="00AA4DD9" w:rsidRPr="0009433C" w:rsidRDefault="00AA4DD9" w:rsidP="00AA4DD9">
            <w:pPr>
              <w:numPr>
                <w:ilvl w:val="0"/>
                <w:numId w:val="33"/>
              </w:numPr>
              <w:suppressAutoHyphens w:val="0"/>
              <w:ind w:left="426"/>
              <w:contextualSpacing/>
            </w:pPr>
            <w:r w:rsidRPr="0009433C">
              <w:t>biezpiens</w:t>
            </w:r>
          </w:p>
          <w:p w:rsidR="00AA4DD9" w:rsidRPr="0009433C" w:rsidRDefault="00AA4DD9" w:rsidP="00AA4DD9">
            <w:pPr>
              <w:numPr>
                <w:ilvl w:val="0"/>
                <w:numId w:val="33"/>
              </w:numPr>
              <w:suppressAutoHyphens w:val="0"/>
              <w:ind w:left="426"/>
              <w:contextualSpacing/>
            </w:pPr>
            <w:r w:rsidRPr="0009433C">
              <w:t>Bībele</w:t>
            </w:r>
          </w:p>
          <w:p w:rsidR="00AA4DD9" w:rsidRPr="0009433C" w:rsidRDefault="00AA4DD9" w:rsidP="00AA4DD9">
            <w:pPr>
              <w:numPr>
                <w:ilvl w:val="0"/>
                <w:numId w:val="33"/>
              </w:numPr>
              <w:suppressAutoHyphens w:val="0"/>
              <w:ind w:left="426"/>
              <w:contextualSpacing/>
            </w:pPr>
            <w:r w:rsidRPr="0009433C">
              <w:t>budēļi</w:t>
            </w:r>
          </w:p>
          <w:p w:rsidR="00AA4DD9" w:rsidRPr="0009433C" w:rsidRDefault="00AA4DD9" w:rsidP="00AA4DD9">
            <w:pPr>
              <w:numPr>
                <w:ilvl w:val="0"/>
                <w:numId w:val="33"/>
              </w:numPr>
              <w:suppressAutoHyphens w:val="0"/>
              <w:ind w:left="426"/>
              <w:contextualSpacing/>
            </w:pPr>
            <w:r w:rsidRPr="0009433C">
              <w:t>Burtnieks</w:t>
            </w:r>
          </w:p>
          <w:p w:rsidR="00AA4DD9" w:rsidRPr="0009433C" w:rsidRDefault="00AA4DD9" w:rsidP="00AA4DD9">
            <w:pPr>
              <w:numPr>
                <w:ilvl w:val="0"/>
                <w:numId w:val="33"/>
              </w:numPr>
              <w:suppressAutoHyphens w:val="0"/>
              <w:ind w:left="426"/>
              <w:contextualSpacing/>
            </w:pPr>
            <w:r w:rsidRPr="0009433C">
              <w:t>burts</w:t>
            </w:r>
          </w:p>
          <w:p w:rsidR="00AA4DD9" w:rsidRPr="0009433C" w:rsidRDefault="00AA4DD9" w:rsidP="00AA4DD9">
            <w:pPr>
              <w:numPr>
                <w:ilvl w:val="0"/>
                <w:numId w:val="33"/>
              </w:numPr>
              <w:suppressAutoHyphens w:val="0"/>
              <w:ind w:left="426"/>
              <w:contextualSpacing/>
            </w:pPr>
            <w:r w:rsidRPr="0009433C">
              <w:t>ceļamaize</w:t>
            </w:r>
          </w:p>
          <w:p w:rsidR="00AA4DD9" w:rsidRPr="0009433C" w:rsidRDefault="00AA4DD9" w:rsidP="00AA4DD9">
            <w:pPr>
              <w:numPr>
                <w:ilvl w:val="0"/>
                <w:numId w:val="33"/>
              </w:numPr>
              <w:suppressAutoHyphens w:val="0"/>
              <w:ind w:left="426"/>
              <w:contextualSpacing/>
            </w:pPr>
            <w:r w:rsidRPr="0009433C">
              <w:t>cerība</w:t>
            </w:r>
          </w:p>
          <w:p w:rsidR="00AA4DD9" w:rsidRPr="0009433C" w:rsidRDefault="00AA4DD9" w:rsidP="00AA4DD9">
            <w:pPr>
              <w:numPr>
                <w:ilvl w:val="0"/>
                <w:numId w:val="33"/>
              </w:numPr>
              <w:suppressAutoHyphens w:val="0"/>
              <w:ind w:left="426"/>
              <w:contextualSpacing/>
            </w:pPr>
            <w:r w:rsidRPr="0009433C">
              <w:t>cieņa</w:t>
            </w:r>
          </w:p>
          <w:p w:rsidR="00AA4DD9" w:rsidRPr="0009433C" w:rsidRDefault="00AA4DD9" w:rsidP="00AA4DD9">
            <w:pPr>
              <w:numPr>
                <w:ilvl w:val="0"/>
                <w:numId w:val="33"/>
              </w:numPr>
              <w:suppressAutoHyphens w:val="0"/>
              <w:ind w:left="426"/>
              <w:contextualSpacing/>
            </w:pPr>
            <w:r w:rsidRPr="0009433C">
              <w:t>cilts</w:t>
            </w:r>
          </w:p>
          <w:p w:rsidR="00AA4DD9" w:rsidRPr="0009433C" w:rsidRDefault="00AA4DD9" w:rsidP="00AA4DD9">
            <w:pPr>
              <w:numPr>
                <w:ilvl w:val="0"/>
                <w:numId w:val="33"/>
              </w:numPr>
              <w:suppressAutoHyphens w:val="0"/>
              <w:ind w:left="426"/>
              <w:contextualSpacing/>
            </w:pPr>
            <w:r w:rsidRPr="0009433C">
              <w:t>čempions</w:t>
            </w:r>
          </w:p>
          <w:p w:rsidR="00AA4DD9" w:rsidRDefault="00AA4DD9" w:rsidP="00AA4DD9">
            <w:pPr>
              <w:numPr>
                <w:ilvl w:val="0"/>
                <w:numId w:val="33"/>
              </w:numPr>
              <w:suppressAutoHyphens w:val="0"/>
              <w:ind w:left="426"/>
              <w:contextualSpacing/>
            </w:pPr>
            <w:r w:rsidRPr="0009433C">
              <w:t>Daugava</w:t>
            </w:r>
          </w:p>
          <w:p w:rsidR="00AA4DD9" w:rsidRPr="0009433C" w:rsidRDefault="00AA4DD9" w:rsidP="00AA4DD9">
            <w:pPr>
              <w:numPr>
                <w:ilvl w:val="0"/>
                <w:numId w:val="33"/>
              </w:numPr>
              <w:suppressAutoHyphens w:val="0"/>
              <w:ind w:left="426"/>
              <w:contextualSpacing/>
            </w:pPr>
            <w:r>
              <w:t>deja</w:t>
            </w:r>
          </w:p>
          <w:p w:rsidR="00AA4DD9" w:rsidRPr="0009433C" w:rsidRDefault="00AA4DD9" w:rsidP="00AA4DD9">
            <w:pPr>
              <w:numPr>
                <w:ilvl w:val="0"/>
                <w:numId w:val="33"/>
              </w:numPr>
              <w:suppressAutoHyphens w:val="0"/>
              <w:ind w:left="426"/>
              <w:contextualSpacing/>
            </w:pPr>
            <w:r w:rsidRPr="0009433C">
              <w:t>deportācija</w:t>
            </w:r>
          </w:p>
          <w:p w:rsidR="00AA4DD9" w:rsidRDefault="00AA4DD9" w:rsidP="00AA4DD9">
            <w:pPr>
              <w:numPr>
                <w:ilvl w:val="0"/>
                <w:numId w:val="33"/>
              </w:numPr>
              <w:suppressAutoHyphens w:val="0"/>
              <w:ind w:left="426"/>
              <w:contextualSpacing/>
            </w:pPr>
            <w:r w:rsidRPr="0009433C">
              <w:t>dialekts</w:t>
            </w:r>
          </w:p>
          <w:p w:rsidR="0015132E" w:rsidRDefault="0015132E" w:rsidP="0015132E">
            <w:pPr>
              <w:numPr>
                <w:ilvl w:val="0"/>
                <w:numId w:val="33"/>
              </w:numPr>
              <w:suppressAutoHyphens w:val="0"/>
              <w:ind w:left="426"/>
              <w:contextualSpacing/>
            </w:pPr>
            <w:r w:rsidRPr="0009433C">
              <w:t>dievturība</w:t>
            </w:r>
          </w:p>
        </w:tc>
        <w:tc>
          <w:tcPr>
            <w:tcW w:w="2297" w:type="dxa"/>
          </w:tcPr>
          <w:p w:rsidR="00AA4DD9" w:rsidRPr="0009433C" w:rsidRDefault="00AA4DD9" w:rsidP="00AA4DD9">
            <w:pPr>
              <w:numPr>
                <w:ilvl w:val="0"/>
                <w:numId w:val="33"/>
              </w:numPr>
              <w:suppressAutoHyphens w:val="0"/>
              <w:ind w:left="426"/>
              <w:contextualSpacing/>
            </w:pPr>
            <w:r w:rsidRPr="0009433C">
              <w:t>druva</w:t>
            </w:r>
          </w:p>
          <w:p w:rsidR="00AA4DD9" w:rsidRPr="0009433C" w:rsidRDefault="00AA4DD9" w:rsidP="00AA4DD9">
            <w:pPr>
              <w:numPr>
                <w:ilvl w:val="0"/>
                <w:numId w:val="33"/>
              </w:numPr>
              <w:suppressAutoHyphens w:val="0"/>
              <w:ind w:left="426"/>
              <w:contextualSpacing/>
            </w:pPr>
            <w:r w:rsidRPr="0009433C">
              <w:t>dūmi</w:t>
            </w:r>
          </w:p>
          <w:p w:rsidR="00AA4DD9" w:rsidRPr="0009433C" w:rsidRDefault="00AA4DD9" w:rsidP="00AA4DD9">
            <w:pPr>
              <w:numPr>
                <w:ilvl w:val="0"/>
                <w:numId w:val="33"/>
              </w:numPr>
              <w:suppressAutoHyphens w:val="0"/>
              <w:ind w:left="426"/>
              <w:contextualSpacing/>
            </w:pPr>
            <w:r w:rsidRPr="0009433C">
              <w:t>dziesmusvētki</w:t>
            </w:r>
          </w:p>
          <w:p w:rsidR="00AA4DD9" w:rsidRPr="0009433C" w:rsidRDefault="00AA4DD9" w:rsidP="00AA4DD9">
            <w:pPr>
              <w:numPr>
                <w:ilvl w:val="0"/>
                <w:numId w:val="33"/>
              </w:numPr>
              <w:suppressAutoHyphens w:val="0"/>
              <w:ind w:left="426"/>
              <w:contextualSpacing/>
            </w:pPr>
            <w:r w:rsidRPr="0009433C">
              <w:t>dzimta</w:t>
            </w:r>
          </w:p>
          <w:p w:rsidR="00AA4DD9" w:rsidRPr="0009433C" w:rsidRDefault="00AA4DD9" w:rsidP="00AA4DD9">
            <w:pPr>
              <w:numPr>
                <w:ilvl w:val="0"/>
                <w:numId w:val="33"/>
              </w:numPr>
              <w:suppressAutoHyphens w:val="0"/>
              <w:ind w:left="426"/>
              <w:contextualSpacing/>
            </w:pPr>
            <w:r w:rsidRPr="0009433C">
              <w:t>dzirnavas</w:t>
            </w:r>
          </w:p>
          <w:p w:rsidR="00AA4DD9" w:rsidRPr="0009433C" w:rsidRDefault="00AA4DD9" w:rsidP="00AA4DD9">
            <w:pPr>
              <w:numPr>
                <w:ilvl w:val="0"/>
                <w:numId w:val="33"/>
              </w:numPr>
              <w:suppressAutoHyphens w:val="0"/>
              <w:ind w:left="426"/>
              <w:contextualSpacing/>
            </w:pPr>
            <w:r w:rsidRPr="0009433C">
              <w:t>dzīvs</w:t>
            </w:r>
          </w:p>
          <w:p w:rsidR="00AA4DD9" w:rsidRPr="0009433C" w:rsidRDefault="00AA4DD9" w:rsidP="00AA4DD9">
            <w:pPr>
              <w:numPr>
                <w:ilvl w:val="0"/>
                <w:numId w:val="33"/>
              </w:numPr>
              <w:suppressAutoHyphens w:val="0"/>
              <w:ind w:left="426"/>
              <w:contextualSpacing/>
            </w:pPr>
            <w:r w:rsidRPr="0009433C">
              <w:t>elle</w:t>
            </w:r>
          </w:p>
          <w:p w:rsidR="00AA4DD9" w:rsidRPr="0009433C" w:rsidRDefault="00AA4DD9" w:rsidP="00AA4DD9">
            <w:pPr>
              <w:numPr>
                <w:ilvl w:val="0"/>
                <w:numId w:val="33"/>
              </w:numPr>
              <w:suppressAutoHyphens w:val="0"/>
              <w:ind w:left="426"/>
              <w:contextualSpacing/>
            </w:pPr>
            <w:r w:rsidRPr="0009433C">
              <w:t>ērģeles</w:t>
            </w:r>
          </w:p>
          <w:p w:rsidR="00AA4DD9" w:rsidRPr="0009433C" w:rsidRDefault="00AA4DD9" w:rsidP="00AA4DD9">
            <w:pPr>
              <w:numPr>
                <w:ilvl w:val="0"/>
                <w:numId w:val="33"/>
              </w:numPr>
              <w:suppressAutoHyphens w:val="0"/>
              <w:ind w:left="426"/>
              <w:contextualSpacing/>
            </w:pPr>
            <w:r w:rsidRPr="0009433C">
              <w:t>filma</w:t>
            </w:r>
          </w:p>
          <w:p w:rsidR="00AA4DD9" w:rsidRPr="0009433C" w:rsidRDefault="00AA4DD9" w:rsidP="00AA4DD9">
            <w:pPr>
              <w:numPr>
                <w:ilvl w:val="0"/>
                <w:numId w:val="33"/>
              </w:numPr>
              <w:suppressAutoHyphens w:val="0"/>
              <w:ind w:left="426"/>
              <w:contextualSpacing/>
            </w:pPr>
            <w:r w:rsidRPr="0009433C">
              <w:t>gadskārta</w:t>
            </w:r>
          </w:p>
          <w:p w:rsidR="00AA4DD9" w:rsidRPr="0009433C" w:rsidRDefault="00AA4DD9" w:rsidP="00AA4DD9">
            <w:pPr>
              <w:numPr>
                <w:ilvl w:val="0"/>
                <w:numId w:val="33"/>
              </w:numPr>
              <w:suppressAutoHyphens w:val="0"/>
              <w:ind w:left="426"/>
              <w:contextualSpacing/>
            </w:pPr>
            <w:r w:rsidRPr="0009433C">
              <w:t>galotne</w:t>
            </w:r>
          </w:p>
          <w:p w:rsidR="00AA4DD9" w:rsidRPr="0009433C" w:rsidRDefault="00AA4DD9" w:rsidP="00AA4DD9">
            <w:pPr>
              <w:numPr>
                <w:ilvl w:val="0"/>
                <w:numId w:val="33"/>
              </w:numPr>
              <w:suppressAutoHyphens w:val="0"/>
              <w:ind w:left="426"/>
              <w:contextualSpacing/>
            </w:pPr>
            <w:r w:rsidRPr="0009433C">
              <w:t>Gauja</w:t>
            </w:r>
          </w:p>
          <w:p w:rsidR="00AA4DD9" w:rsidRPr="0009433C" w:rsidRDefault="00AA4DD9" w:rsidP="00AA4DD9">
            <w:pPr>
              <w:numPr>
                <w:ilvl w:val="0"/>
                <w:numId w:val="33"/>
              </w:numPr>
              <w:suppressAutoHyphens w:val="0"/>
              <w:ind w:left="426"/>
              <w:contextualSpacing/>
            </w:pPr>
            <w:r w:rsidRPr="0009433C">
              <w:t>godi</w:t>
            </w:r>
          </w:p>
          <w:p w:rsidR="00AA4DD9" w:rsidRPr="0009433C" w:rsidRDefault="00AA4DD9" w:rsidP="00AA4DD9">
            <w:pPr>
              <w:numPr>
                <w:ilvl w:val="0"/>
                <w:numId w:val="33"/>
              </w:numPr>
              <w:suppressAutoHyphens w:val="0"/>
              <w:ind w:left="426"/>
              <w:contextualSpacing/>
            </w:pPr>
            <w:r w:rsidRPr="0009433C">
              <w:t>gods</w:t>
            </w:r>
          </w:p>
          <w:p w:rsidR="00AA4DD9" w:rsidRPr="0009433C" w:rsidRDefault="00AA4DD9" w:rsidP="00AA4DD9">
            <w:pPr>
              <w:numPr>
                <w:ilvl w:val="0"/>
                <w:numId w:val="33"/>
              </w:numPr>
              <w:suppressAutoHyphens w:val="0"/>
              <w:ind w:left="426"/>
              <w:contextualSpacing/>
            </w:pPr>
            <w:r w:rsidRPr="0009433C">
              <w:t>grauds</w:t>
            </w:r>
          </w:p>
          <w:p w:rsidR="00AA4DD9" w:rsidRPr="0009433C" w:rsidRDefault="00AA4DD9" w:rsidP="00AA4DD9">
            <w:pPr>
              <w:numPr>
                <w:ilvl w:val="0"/>
                <w:numId w:val="33"/>
              </w:numPr>
              <w:suppressAutoHyphens w:val="0"/>
              <w:ind w:left="426"/>
              <w:contextualSpacing/>
            </w:pPr>
            <w:r w:rsidRPr="0009433C">
              <w:t>ģilde</w:t>
            </w:r>
          </w:p>
          <w:p w:rsidR="00AA4DD9" w:rsidRPr="0009433C" w:rsidRDefault="00AA4DD9" w:rsidP="00AA4DD9">
            <w:pPr>
              <w:numPr>
                <w:ilvl w:val="0"/>
                <w:numId w:val="33"/>
              </w:numPr>
              <w:suppressAutoHyphens w:val="0"/>
              <w:ind w:left="426"/>
              <w:contextualSpacing/>
            </w:pPr>
            <w:r w:rsidRPr="0009433C">
              <w:t>hernhūtietis</w:t>
            </w:r>
          </w:p>
          <w:p w:rsidR="00AA4DD9" w:rsidRPr="0009433C" w:rsidRDefault="00AA4DD9" w:rsidP="00AA4DD9">
            <w:pPr>
              <w:numPr>
                <w:ilvl w:val="0"/>
                <w:numId w:val="33"/>
              </w:numPr>
              <w:suppressAutoHyphens w:val="0"/>
              <w:ind w:left="426"/>
              <w:contextualSpacing/>
            </w:pPr>
            <w:r w:rsidRPr="0009433C">
              <w:t>hokejs</w:t>
            </w:r>
          </w:p>
          <w:p w:rsidR="00AA4DD9" w:rsidRPr="0009433C" w:rsidRDefault="00AA4DD9" w:rsidP="00AA4DD9">
            <w:pPr>
              <w:numPr>
                <w:ilvl w:val="0"/>
                <w:numId w:val="33"/>
              </w:numPr>
              <w:suppressAutoHyphens w:val="0"/>
              <w:ind w:left="426"/>
              <w:contextualSpacing/>
            </w:pPr>
            <w:r w:rsidRPr="0009433C">
              <w:t>iesauka</w:t>
            </w:r>
          </w:p>
          <w:p w:rsidR="00AA4DD9" w:rsidRPr="0009433C" w:rsidRDefault="00AA4DD9" w:rsidP="00AA4DD9">
            <w:pPr>
              <w:numPr>
                <w:ilvl w:val="0"/>
                <w:numId w:val="33"/>
              </w:numPr>
              <w:suppressAutoHyphens w:val="0"/>
              <w:ind w:left="426"/>
              <w:contextualSpacing/>
            </w:pPr>
            <w:r w:rsidRPr="0009433C">
              <w:t>igaunis</w:t>
            </w:r>
          </w:p>
          <w:p w:rsidR="00AA4DD9" w:rsidRPr="0009433C" w:rsidRDefault="00AA4DD9" w:rsidP="00AA4DD9">
            <w:pPr>
              <w:numPr>
                <w:ilvl w:val="0"/>
                <w:numId w:val="33"/>
              </w:numPr>
              <w:suppressAutoHyphens w:val="0"/>
              <w:ind w:left="426"/>
              <w:contextualSpacing/>
            </w:pPr>
            <w:r w:rsidRPr="0009433C">
              <w:t>īkšķis</w:t>
            </w:r>
          </w:p>
          <w:p w:rsidR="00AA4DD9" w:rsidRPr="0009433C" w:rsidRDefault="00AA4DD9" w:rsidP="00AA4DD9">
            <w:pPr>
              <w:numPr>
                <w:ilvl w:val="0"/>
                <w:numId w:val="33"/>
              </w:numPr>
              <w:suppressAutoHyphens w:val="0"/>
              <w:ind w:left="426"/>
              <w:contextualSpacing/>
            </w:pPr>
            <w:r w:rsidRPr="0009433C">
              <w:t>jāņuzāles</w:t>
            </w:r>
          </w:p>
          <w:p w:rsidR="00AA4DD9" w:rsidRPr="0009433C" w:rsidRDefault="00AA4DD9" w:rsidP="00AA4DD9">
            <w:pPr>
              <w:numPr>
                <w:ilvl w:val="0"/>
                <w:numId w:val="33"/>
              </w:numPr>
              <w:suppressAutoHyphens w:val="0"/>
              <w:ind w:left="426"/>
              <w:contextualSpacing/>
            </w:pPr>
            <w:r w:rsidRPr="0009433C">
              <w:t>jaunība</w:t>
            </w:r>
          </w:p>
          <w:p w:rsidR="00AA4DD9" w:rsidRPr="0009433C" w:rsidRDefault="00AA4DD9" w:rsidP="00AA4DD9">
            <w:pPr>
              <w:numPr>
                <w:ilvl w:val="0"/>
                <w:numId w:val="33"/>
              </w:numPr>
              <w:suppressAutoHyphens w:val="0"/>
              <w:ind w:left="426"/>
              <w:contextualSpacing/>
            </w:pPr>
            <w:r w:rsidRPr="0009433C">
              <w:t>jumis</w:t>
            </w:r>
          </w:p>
          <w:p w:rsidR="00AA4DD9" w:rsidRPr="0009433C" w:rsidRDefault="00AA4DD9" w:rsidP="00AA4DD9">
            <w:pPr>
              <w:numPr>
                <w:ilvl w:val="0"/>
                <w:numId w:val="33"/>
              </w:numPr>
              <w:suppressAutoHyphens w:val="0"/>
              <w:ind w:left="426"/>
              <w:contextualSpacing/>
            </w:pPr>
            <w:r w:rsidRPr="0009433C">
              <w:t>kakts</w:t>
            </w:r>
          </w:p>
          <w:p w:rsidR="00AA4DD9" w:rsidRPr="0009433C" w:rsidRDefault="00AA4DD9" w:rsidP="00AA4DD9">
            <w:pPr>
              <w:numPr>
                <w:ilvl w:val="0"/>
                <w:numId w:val="33"/>
              </w:numPr>
              <w:suppressAutoHyphens w:val="0"/>
              <w:ind w:left="426"/>
              <w:contextualSpacing/>
            </w:pPr>
            <w:r w:rsidRPr="0009433C">
              <w:t>kalējs</w:t>
            </w:r>
          </w:p>
          <w:p w:rsidR="00AA4DD9" w:rsidRPr="0009433C" w:rsidRDefault="00AA4DD9" w:rsidP="00AA4DD9">
            <w:pPr>
              <w:numPr>
                <w:ilvl w:val="0"/>
                <w:numId w:val="33"/>
              </w:numPr>
              <w:suppressAutoHyphens w:val="0"/>
              <w:ind w:left="426"/>
              <w:contextualSpacing/>
            </w:pPr>
            <w:r w:rsidRPr="0009433C">
              <w:t>kalendārs</w:t>
            </w:r>
          </w:p>
          <w:p w:rsidR="00AA4DD9" w:rsidRPr="0009433C" w:rsidRDefault="00AA4DD9" w:rsidP="00AA4DD9">
            <w:pPr>
              <w:numPr>
                <w:ilvl w:val="0"/>
                <w:numId w:val="33"/>
              </w:numPr>
              <w:suppressAutoHyphens w:val="0"/>
              <w:ind w:left="426"/>
              <w:contextualSpacing/>
            </w:pPr>
            <w:r w:rsidRPr="0009433C">
              <w:t>kalns</w:t>
            </w:r>
          </w:p>
          <w:p w:rsidR="00AA4DD9" w:rsidRPr="0009433C" w:rsidRDefault="00AA4DD9" w:rsidP="00AA4DD9">
            <w:pPr>
              <w:numPr>
                <w:ilvl w:val="0"/>
                <w:numId w:val="33"/>
              </w:numPr>
              <w:suppressAutoHyphens w:val="0"/>
              <w:ind w:left="426"/>
              <w:contextualSpacing/>
            </w:pPr>
            <w:r w:rsidRPr="0009433C">
              <w:t>kapi</w:t>
            </w:r>
          </w:p>
          <w:p w:rsidR="00AA4DD9" w:rsidRPr="0009433C" w:rsidRDefault="00AA4DD9" w:rsidP="00AA4DD9">
            <w:pPr>
              <w:numPr>
                <w:ilvl w:val="0"/>
                <w:numId w:val="33"/>
              </w:numPr>
              <w:suppressAutoHyphens w:val="0"/>
              <w:ind w:left="426"/>
              <w:contextualSpacing/>
            </w:pPr>
            <w:r w:rsidRPr="0009433C">
              <w:t>kapusvētki</w:t>
            </w:r>
          </w:p>
          <w:p w:rsidR="00AA4DD9" w:rsidRPr="0009433C" w:rsidRDefault="00AA4DD9" w:rsidP="00AA4DD9">
            <w:pPr>
              <w:numPr>
                <w:ilvl w:val="0"/>
                <w:numId w:val="33"/>
              </w:numPr>
              <w:suppressAutoHyphens w:val="0"/>
              <w:ind w:left="426"/>
              <w:contextualSpacing/>
            </w:pPr>
            <w:r w:rsidRPr="0009433C">
              <w:t>karogs</w:t>
            </w:r>
          </w:p>
          <w:p w:rsidR="00AA4DD9" w:rsidRDefault="00AA4DD9" w:rsidP="00AA4DD9">
            <w:pPr>
              <w:numPr>
                <w:ilvl w:val="0"/>
                <w:numId w:val="33"/>
              </w:numPr>
              <w:suppressAutoHyphens w:val="0"/>
              <w:ind w:left="426"/>
              <w:contextualSpacing/>
            </w:pPr>
            <w:r w:rsidRPr="0009433C">
              <w:t>kāzas</w:t>
            </w:r>
          </w:p>
          <w:p w:rsidR="0015132E" w:rsidRDefault="0015132E" w:rsidP="0015132E">
            <w:pPr>
              <w:numPr>
                <w:ilvl w:val="0"/>
                <w:numId w:val="33"/>
              </w:numPr>
              <w:suppressAutoHyphens w:val="0"/>
              <w:ind w:left="426"/>
              <w:contextualSpacing/>
            </w:pPr>
            <w:r w:rsidRPr="0009433C">
              <w:t>kokle</w:t>
            </w:r>
          </w:p>
        </w:tc>
        <w:tc>
          <w:tcPr>
            <w:tcW w:w="2112" w:type="dxa"/>
          </w:tcPr>
          <w:p w:rsidR="00AA4DD9" w:rsidRPr="0009433C" w:rsidRDefault="00AA4DD9" w:rsidP="00AA4DD9">
            <w:pPr>
              <w:numPr>
                <w:ilvl w:val="0"/>
                <w:numId w:val="33"/>
              </w:numPr>
              <w:suppressAutoHyphens w:val="0"/>
              <w:ind w:left="426"/>
              <w:contextualSpacing/>
            </w:pPr>
            <w:r w:rsidRPr="0009433C">
              <w:t>krēsla</w:t>
            </w:r>
          </w:p>
          <w:p w:rsidR="00AA4DD9" w:rsidRPr="0009433C" w:rsidRDefault="00AA4DD9" w:rsidP="00AA4DD9">
            <w:pPr>
              <w:numPr>
                <w:ilvl w:val="0"/>
                <w:numId w:val="33"/>
              </w:numPr>
              <w:suppressAutoHyphens w:val="0"/>
              <w:ind w:left="426"/>
              <w:contextualSpacing/>
            </w:pPr>
            <w:r w:rsidRPr="0009433C">
              <w:t>ķert</w:t>
            </w:r>
          </w:p>
          <w:p w:rsidR="00AA4DD9" w:rsidRPr="0009433C" w:rsidRDefault="00AA4DD9" w:rsidP="00AA4DD9">
            <w:pPr>
              <w:numPr>
                <w:ilvl w:val="0"/>
                <w:numId w:val="33"/>
              </w:numPr>
              <w:suppressAutoHyphens w:val="0"/>
              <w:ind w:left="426"/>
              <w:contextualSpacing/>
            </w:pPr>
            <w:r w:rsidRPr="0009433C">
              <w:t>labība</w:t>
            </w:r>
          </w:p>
          <w:p w:rsidR="00AA4DD9" w:rsidRPr="0009433C" w:rsidRDefault="00AA4DD9" w:rsidP="00AA4DD9">
            <w:pPr>
              <w:numPr>
                <w:ilvl w:val="0"/>
                <w:numId w:val="33"/>
              </w:numPr>
              <w:suppressAutoHyphens w:val="0"/>
              <w:ind w:left="426"/>
              <w:contextualSpacing/>
            </w:pPr>
            <w:r w:rsidRPr="0009433C">
              <w:t>laipa</w:t>
            </w:r>
          </w:p>
          <w:p w:rsidR="00AA4DD9" w:rsidRPr="0009433C" w:rsidRDefault="00AA4DD9" w:rsidP="00AA4DD9">
            <w:pPr>
              <w:numPr>
                <w:ilvl w:val="0"/>
                <w:numId w:val="33"/>
              </w:numPr>
              <w:suppressAutoHyphens w:val="0"/>
              <w:ind w:left="426"/>
              <w:contextualSpacing/>
            </w:pPr>
            <w:r w:rsidRPr="0009433C">
              <w:t>laipns</w:t>
            </w:r>
          </w:p>
          <w:p w:rsidR="00AA4DD9" w:rsidRPr="0009433C" w:rsidRDefault="00AA4DD9" w:rsidP="00AA4DD9">
            <w:pPr>
              <w:numPr>
                <w:ilvl w:val="0"/>
                <w:numId w:val="33"/>
              </w:numPr>
              <w:suppressAutoHyphens w:val="0"/>
              <w:ind w:left="426"/>
              <w:contextualSpacing/>
            </w:pPr>
            <w:r w:rsidRPr="0009433C">
              <w:t>laiva</w:t>
            </w:r>
          </w:p>
          <w:p w:rsidR="00AA4DD9" w:rsidRPr="0009433C" w:rsidRDefault="00AA4DD9" w:rsidP="00AA4DD9">
            <w:pPr>
              <w:numPr>
                <w:ilvl w:val="0"/>
                <w:numId w:val="33"/>
              </w:numPr>
              <w:suppressAutoHyphens w:val="0"/>
              <w:ind w:left="426"/>
              <w:contextualSpacing/>
            </w:pPr>
            <w:r w:rsidRPr="0009433C">
              <w:t>lini</w:t>
            </w:r>
          </w:p>
          <w:p w:rsidR="00AA4DD9" w:rsidRPr="0009433C" w:rsidRDefault="00AA4DD9" w:rsidP="00AA4DD9">
            <w:pPr>
              <w:numPr>
                <w:ilvl w:val="0"/>
                <w:numId w:val="33"/>
              </w:numPr>
              <w:suppressAutoHyphens w:val="0"/>
              <w:ind w:left="426"/>
              <w:contextualSpacing/>
            </w:pPr>
            <w:r w:rsidRPr="0009433C">
              <w:t>lietuvietis</w:t>
            </w:r>
          </w:p>
          <w:p w:rsidR="00AA4DD9" w:rsidRPr="0009433C" w:rsidRDefault="00AA4DD9" w:rsidP="00AA4DD9">
            <w:pPr>
              <w:numPr>
                <w:ilvl w:val="0"/>
                <w:numId w:val="33"/>
              </w:numPr>
              <w:suppressAutoHyphens w:val="0"/>
              <w:ind w:left="426"/>
              <w:contextualSpacing/>
            </w:pPr>
            <w:r w:rsidRPr="0009433C">
              <w:t>liktenis</w:t>
            </w:r>
          </w:p>
          <w:p w:rsidR="00AA4DD9" w:rsidRPr="0009433C" w:rsidRDefault="00AA4DD9" w:rsidP="00AA4DD9">
            <w:pPr>
              <w:numPr>
                <w:ilvl w:val="0"/>
                <w:numId w:val="33"/>
              </w:numPr>
              <w:suppressAutoHyphens w:val="0"/>
              <w:ind w:left="426"/>
              <w:contextualSpacing/>
            </w:pPr>
            <w:r w:rsidRPr="0009433C">
              <w:t>ļaudis</w:t>
            </w:r>
          </w:p>
          <w:p w:rsidR="00AA4DD9" w:rsidRPr="0009433C" w:rsidRDefault="00AA4DD9" w:rsidP="00AA4DD9">
            <w:pPr>
              <w:numPr>
                <w:ilvl w:val="0"/>
                <w:numId w:val="33"/>
              </w:numPr>
              <w:suppressAutoHyphens w:val="0"/>
              <w:ind w:left="426"/>
              <w:contextualSpacing/>
            </w:pPr>
            <w:r w:rsidRPr="0009433C">
              <w:t>ļaut</w:t>
            </w:r>
          </w:p>
          <w:p w:rsidR="00AA4DD9" w:rsidRPr="0009433C" w:rsidRDefault="00AA4DD9" w:rsidP="00AA4DD9">
            <w:pPr>
              <w:numPr>
                <w:ilvl w:val="0"/>
                <w:numId w:val="33"/>
              </w:numPr>
              <w:suppressAutoHyphens w:val="0"/>
              <w:ind w:left="426"/>
              <w:contextualSpacing/>
            </w:pPr>
            <w:r w:rsidRPr="0009433C">
              <w:t>Malēnija</w:t>
            </w:r>
          </w:p>
          <w:p w:rsidR="00AA4DD9" w:rsidRPr="0009433C" w:rsidRDefault="00AA4DD9" w:rsidP="00AA4DD9">
            <w:pPr>
              <w:numPr>
                <w:ilvl w:val="0"/>
                <w:numId w:val="33"/>
              </w:numPr>
              <w:suppressAutoHyphens w:val="0"/>
              <w:ind w:left="426"/>
              <w:contextualSpacing/>
            </w:pPr>
            <w:r w:rsidRPr="0009433C">
              <w:t>māls</w:t>
            </w:r>
          </w:p>
          <w:p w:rsidR="00AA4DD9" w:rsidRPr="0009433C" w:rsidRDefault="00AA4DD9" w:rsidP="00AA4DD9">
            <w:pPr>
              <w:numPr>
                <w:ilvl w:val="0"/>
                <w:numId w:val="33"/>
              </w:numPr>
              <w:suppressAutoHyphens w:val="0"/>
              <w:ind w:left="426"/>
              <w:contextualSpacing/>
            </w:pPr>
            <w:r w:rsidRPr="0009433C">
              <w:t>Māra</w:t>
            </w:r>
          </w:p>
          <w:p w:rsidR="00AA4DD9" w:rsidRPr="0009433C" w:rsidRDefault="00AA4DD9" w:rsidP="00AA4DD9">
            <w:pPr>
              <w:numPr>
                <w:ilvl w:val="0"/>
                <w:numId w:val="33"/>
              </w:numPr>
              <w:suppressAutoHyphens w:val="0"/>
              <w:ind w:left="426"/>
              <w:contextualSpacing/>
            </w:pPr>
            <w:r w:rsidRPr="0009433C">
              <w:t>Mārtiņi</w:t>
            </w:r>
          </w:p>
          <w:p w:rsidR="00AA4DD9" w:rsidRPr="0009433C" w:rsidRDefault="00AA4DD9" w:rsidP="00AA4DD9">
            <w:pPr>
              <w:numPr>
                <w:ilvl w:val="0"/>
                <w:numId w:val="33"/>
              </w:numPr>
              <w:suppressAutoHyphens w:val="0"/>
              <w:ind w:left="426"/>
              <w:contextualSpacing/>
            </w:pPr>
            <w:r w:rsidRPr="0009433C">
              <w:t>Metenis</w:t>
            </w:r>
          </w:p>
          <w:p w:rsidR="00AA4DD9" w:rsidRPr="0009433C" w:rsidRDefault="00AA4DD9" w:rsidP="00AA4DD9">
            <w:pPr>
              <w:numPr>
                <w:ilvl w:val="0"/>
                <w:numId w:val="33"/>
              </w:numPr>
              <w:suppressAutoHyphens w:val="0"/>
              <w:ind w:left="426"/>
              <w:contextualSpacing/>
            </w:pPr>
            <w:r w:rsidRPr="0009433C">
              <w:t>mezgls</w:t>
            </w:r>
          </w:p>
          <w:p w:rsidR="00AA4DD9" w:rsidRPr="0009433C" w:rsidRDefault="00AA4DD9" w:rsidP="00AA4DD9">
            <w:pPr>
              <w:numPr>
                <w:ilvl w:val="0"/>
                <w:numId w:val="33"/>
              </w:numPr>
              <w:suppressAutoHyphens w:val="0"/>
              <w:ind w:left="426"/>
              <w:contextualSpacing/>
            </w:pPr>
            <w:r w:rsidRPr="0009433C">
              <w:t>migla</w:t>
            </w:r>
          </w:p>
          <w:p w:rsidR="00AA4DD9" w:rsidRPr="0009433C" w:rsidRDefault="00AA4DD9" w:rsidP="00AA4DD9">
            <w:pPr>
              <w:numPr>
                <w:ilvl w:val="0"/>
                <w:numId w:val="33"/>
              </w:numPr>
              <w:suppressAutoHyphens w:val="0"/>
              <w:ind w:left="426"/>
              <w:contextualSpacing/>
            </w:pPr>
            <w:r w:rsidRPr="0009433C">
              <w:t>Miķeļi</w:t>
            </w:r>
          </w:p>
          <w:p w:rsidR="00AA4DD9" w:rsidRPr="0009433C" w:rsidRDefault="00AA4DD9" w:rsidP="00AA4DD9">
            <w:pPr>
              <w:numPr>
                <w:ilvl w:val="0"/>
                <w:numId w:val="33"/>
              </w:numPr>
              <w:suppressAutoHyphens w:val="0"/>
              <w:ind w:left="426"/>
              <w:contextualSpacing/>
            </w:pPr>
            <w:r w:rsidRPr="0009433C">
              <w:t>muļķis</w:t>
            </w:r>
          </w:p>
          <w:p w:rsidR="00AA4DD9" w:rsidRDefault="00AA4DD9" w:rsidP="00AA4DD9">
            <w:pPr>
              <w:numPr>
                <w:ilvl w:val="0"/>
                <w:numId w:val="33"/>
              </w:numPr>
              <w:suppressAutoHyphens w:val="0"/>
              <w:ind w:left="426"/>
              <w:contextualSpacing/>
            </w:pPr>
            <w:r w:rsidRPr="0009433C">
              <w:t xml:space="preserve">nauda </w:t>
            </w:r>
          </w:p>
          <w:p w:rsidR="0015132E" w:rsidRPr="0009433C" w:rsidRDefault="0015132E" w:rsidP="00AA4DD9">
            <w:pPr>
              <w:numPr>
                <w:ilvl w:val="0"/>
                <w:numId w:val="33"/>
              </w:numPr>
              <w:suppressAutoHyphens w:val="0"/>
              <w:ind w:left="426"/>
              <w:contextualSpacing/>
            </w:pPr>
            <w:r>
              <w:t>nākotnr</w:t>
            </w:r>
          </w:p>
          <w:p w:rsidR="00AA4DD9" w:rsidRPr="0009433C" w:rsidRDefault="00AA4DD9" w:rsidP="00AA4DD9">
            <w:pPr>
              <w:numPr>
                <w:ilvl w:val="0"/>
                <w:numId w:val="33"/>
              </w:numPr>
              <w:suppressAutoHyphens w:val="0"/>
              <w:ind w:left="426"/>
              <w:contextualSpacing/>
            </w:pPr>
            <w:r w:rsidRPr="0009433C">
              <w:t>ordenis</w:t>
            </w:r>
          </w:p>
          <w:p w:rsidR="00AA4DD9" w:rsidRDefault="00AA4DD9" w:rsidP="00AA4DD9">
            <w:pPr>
              <w:numPr>
                <w:ilvl w:val="0"/>
                <w:numId w:val="33"/>
              </w:numPr>
              <w:suppressAutoHyphens w:val="0"/>
              <w:ind w:left="426"/>
              <w:contextualSpacing/>
            </w:pPr>
            <w:r w:rsidRPr="0009433C">
              <w:t>padoms</w:t>
            </w:r>
          </w:p>
          <w:p w:rsidR="0015132E" w:rsidRPr="0009433C" w:rsidRDefault="0015132E" w:rsidP="00AA4DD9">
            <w:pPr>
              <w:numPr>
                <w:ilvl w:val="0"/>
                <w:numId w:val="33"/>
              </w:numPr>
              <w:suppressAutoHyphens w:val="0"/>
              <w:ind w:left="426"/>
              <w:contextualSpacing/>
            </w:pPr>
            <w:r>
              <w:t>pamāte</w:t>
            </w:r>
          </w:p>
          <w:p w:rsidR="00AA4DD9" w:rsidRPr="0009433C" w:rsidRDefault="00AA4DD9" w:rsidP="00AA4DD9">
            <w:pPr>
              <w:numPr>
                <w:ilvl w:val="0"/>
                <w:numId w:val="33"/>
              </w:numPr>
              <w:suppressAutoHyphens w:val="0"/>
              <w:ind w:left="426"/>
              <w:contextualSpacing/>
            </w:pPr>
            <w:r w:rsidRPr="0009433C">
              <w:t>paparde</w:t>
            </w:r>
          </w:p>
          <w:p w:rsidR="00AA4DD9" w:rsidRPr="0009433C" w:rsidRDefault="00AA4DD9" w:rsidP="00AA4DD9">
            <w:pPr>
              <w:numPr>
                <w:ilvl w:val="0"/>
                <w:numId w:val="33"/>
              </w:numPr>
              <w:suppressAutoHyphens w:val="0"/>
              <w:ind w:left="426"/>
              <w:contextualSpacing/>
            </w:pPr>
            <w:r w:rsidRPr="0009433C">
              <w:t>pēda</w:t>
            </w:r>
          </w:p>
          <w:p w:rsidR="00AA4DD9" w:rsidRPr="0009433C" w:rsidRDefault="00AA4DD9" w:rsidP="00AA4DD9">
            <w:pPr>
              <w:numPr>
                <w:ilvl w:val="0"/>
                <w:numId w:val="33"/>
              </w:numPr>
              <w:suppressAutoHyphens w:val="0"/>
              <w:ind w:left="426"/>
              <w:contextualSpacing/>
            </w:pPr>
            <w:r w:rsidRPr="0009433C">
              <w:t>pelēks</w:t>
            </w:r>
          </w:p>
          <w:p w:rsidR="00AA4DD9" w:rsidRPr="0009433C" w:rsidRDefault="00AA4DD9" w:rsidP="00AA4DD9">
            <w:pPr>
              <w:numPr>
                <w:ilvl w:val="0"/>
                <w:numId w:val="33"/>
              </w:numPr>
              <w:suppressAutoHyphens w:val="0"/>
              <w:ind w:left="426"/>
              <w:contextualSpacing/>
            </w:pPr>
            <w:r w:rsidRPr="0009433C">
              <w:t>pļauja</w:t>
            </w:r>
          </w:p>
          <w:p w:rsidR="00AA4DD9" w:rsidRDefault="00AA4DD9" w:rsidP="00AA4DD9">
            <w:pPr>
              <w:numPr>
                <w:ilvl w:val="0"/>
                <w:numId w:val="33"/>
              </w:numPr>
              <w:suppressAutoHyphens w:val="0"/>
              <w:ind w:left="426"/>
              <w:contextualSpacing/>
            </w:pPr>
            <w:r w:rsidRPr="0009433C">
              <w:t>pļava</w:t>
            </w:r>
          </w:p>
          <w:p w:rsidR="00AA4DD9" w:rsidRPr="0009433C" w:rsidRDefault="00AA4DD9" w:rsidP="00AA4DD9">
            <w:pPr>
              <w:numPr>
                <w:ilvl w:val="0"/>
                <w:numId w:val="33"/>
              </w:numPr>
              <w:suppressAutoHyphens w:val="0"/>
              <w:ind w:left="426"/>
              <w:contextualSpacing/>
            </w:pPr>
            <w:r>
              <w:t>polis</w:t>
            </w:r>
          </w:p>
          <w:p w:rsidR="00AA4DD9" w:rsidRDefault="00AA4DD9" w:rsidP="00AA4DD9">
            <w:pPr>
              <w:numPr>
                <w:ilvl w:val="0"/>
                <w:numId w:val="33"/>
              </w:numPr>
              <w:suppressAutoHyphens w:val="0"/>
              <w:ind w:left="426"/>
              <w:contextualSpacing/>
            </w:pPr>
            <w:r w:rsidRPr="0009433C">
              <w:t>prāts</w:t>
            </w:r>
          </w:p>
          <w:p w:rsidR="00AA4DD9" w:rsidRDefault="00AA4DD9" w:rsidP="00AA4DD9">
            <w:pPr>
              <w:numPr>
                <w:ilvl w:val="0"/>
                <w:numId w:val="33"/>
              </w:numPr>
              <w:suppressAutoHyphens w:val="0"/>
              <w:ind w:left="426"/>
              <w:contextualSpacing/>
            </w:pPr>
            <w:r w:rsidRPr="0009433C">
              <w:t>purvs</w:t>
            </w:r>
          </w:p>
        </w:tc>
        <w:tc>
          <w:tcPr>
            <w:tcW w:w="2199" w:type="dxa"/>
          </w:tcPr>
          <w:p w:rsidR="00AA4DD9" w:rsidRPr="0009433C" w:rsidRDefault="00AA4DD9" w:rsidP="00AA4DD9">
            <w:pPr>
              <w:numPr>
                <w:ilvl w:val="0"/>
                <w:numId w:val="33"/>
              </w:numPr>
              <w:suppressAutoHyphens w:val="0"/>
              <w:ind w:left="426"/>
              <w:contextualSpacing/>
            </w:pPr>
            <w:r w:rsidRPr="0009433C">
              <w:t>rasa</w:t>
            </w:r>
          </w:p>
          <w:p w:rsidR="00AA4DD9" w:rsidRDefault="00AA4DD9" w:rsidP="00AA4DD9">
            <w:pPr>
              <w:numPr>
                <w:ilvl w:val="0"/>
                <w:numId w:val="33"/>
              </w:numPr>
              <w:suppressAutoHyphens w:val="0"/>
              <w:ind w:left="426"/>
              <w:contextualSpacing/>
            </w:pPr>
            <w:r w:rsidRPr="0009433C">
              <w:t>raudzības</w:t>
            </w:r>
          </w:p>
          <w:p w:rsidR="00AA4DD9" w:rsidRPr="0009433C" w:rsidRDefault="00AA4DD9" w:rsidP="00AA4DD9">
            <w:pPr>
              <w:numPr>
                <w:ilvl w:val="0"/>
                <w:numId w:val="33"/>
              </w:numPr>
              <w:suppressAutoHyphens w:val="0"/>
              <w:ind w:left="426"/>
              <w:contextualSpacing/>
            </w:pPr>
            <w:r>
              <w:t>rietumi</w:t>
            </w:r>
          </w:p>
          <w:p w:rsidR="00AA4DD9" w:rsidRPr="0009433C" w:rsidRDefault="00AA4DD9" w:rsidP="00AA4DD9">
            <w:pPr>
              <w:numPr>
                <w:ilvl w:val="0"/>
                <w:numId w:val="33"/>
              </w:numPr>
              <w:suppressAutoHyphens w:val="0"/>
              <w:ind w:left="426"/>
              <w:contextualSpacing/>
            </w:pPr>
            <w:r w:rsidRPr="0009433C">
              <w:t>rija</w:t>
            </w:r>
          </w:p>
          <w:p w:rsidR="00AA4DD9" w:rsidRPr="0009433C" w:rsidRDefault="00AA4DD9" w:rsidP="00AA4DD9">
            <w:pPr>
              <w:numPr>
                <w:ilvl w:val="0"/>
                <w:numId w:val="33"/>
              </w:numPr>
              <w:suppressAutoHyphens w:val="0"/>
              <w:ind w:left="426"/>
              <w:contextualSpacing/>
            </w:pPr>
            <w:r w:rsidRPr="0009433C">
              <w:t>rudzi</w:t>
            </w:r>
          </w:p>
          <w:p w:rsidR="00AA4DD9" w:rsidRPr="0009433C" w:rsidRDefault="00AA4DD9" w:rsidP="00AA4DD9">
            <w:pPr>
              <w:numPr>
                <w:ilvl w:val="0"/>
                <w:numId w:val="33"/>
              </w:numPr>
              <w:suppressAutoHyphens w:val="0"/>
              <w:ind w:left="426"/>
              <w:contextualSpacing/>
            </w:pPr>
            <w:r w:rsidRPr="0009433C">
              <w:t>saime</w:t>
            </w:r>
          </w:p>
          <w:p w:rsidR="00AA4DD9" w:rsidRPr="0009433C" w:rsidRDefault="00AA4DD9" w:rsidP="00AA4DD9">
            <w:pPr>
              <w:numPr>
                <w:ilvl w:val="0"/>
                <w:numId w:val="33"/>
              </w:numPr>
              <w:suppressAutoHyphens w:val="0"/>
              <w:ind w:left="426"/>
              <w:contextualSpacing/>
            </w:pPr>
            <w:r w:rsidRPr="0009433C">
              <w:t>sakne</w:t>
            </w:r>
          </w:p>
          <w:p w:rsidR="00AA4DD9" w:rsidRPr="0009433C" w:rsidRDefault="00AA4DD9" w:rsidP="00AA4DD9">
            <w:pPr>
              <w:numPr>
                <w:ilvl w:val="0"/>
                <w:numId w:val="33"/>
              </w:numPr>
              <w:suppressAutoHyphens w:val="0"/>
              <w:ind w:left="426"/>
              <w:contextualSpacing/>
            </w:pPr>
            <w:r w:rsidRPr="0009433C">
              <w:t>sarma</w:t>
            </w:r>
          </w:p>
          <w:p w:rsidR="00AA4DD9" w:rsidRPr="0009433C" w:rsidRDefault="00AA4DD9" w:rsidP="00AA4DD9">
            <w:pPr>
              <w:numPr>
                <w:ilvl w:val="0"/>
                <w:numId w:val="33"/>
              </w:numPr>
              <w:suppressAutoHyphens w:val="0"/>
              <w:ind w:left="426"/>
              <w:contextualSpacing/>
            </w:pPr>
            <w:r w:rsidRPr="0009433C">
              <w:t>sēkla</w:t>
            </w:r>
          </w:p>
          <w:p w:rsidR="00AA4DD9" w:rsidRPr="0009433C" w:rsidRDefault="00AA4DD9" w:rsidP="00AA4DD9">
            <w:pPr>
              <w:numPr>
                <w:ilvl w:val="0"/>
                <w:numId w:val="33"/>
              </w:numPr>
              <w:suppressAutoHyphens w:val="0"/>
              <w:ind w:left="426"/>
              <w:contextualSpacing/>
            </w:pPr>
            <w:r w:rsidRPr="0009433C">
              <w:t>sēta</w:t>
            </w:r>
          </w:p>
          <w:p w:rsidR="00AA4DD9" w:rsidRPr="0009433C" w:rsidRDefault="00AA4DD9" w:rsidP="00AA4DD9">
            <w:pPr>
              <w:numPr>
                <w:ilvl w:val="0"/>
                <w:numId w:val="33"/>
              </w:numPr>
              <w:suppressAutoHyphens w:val="0"/>
              <w:ind w:left="426"/>
              <w:contextualSpacing/>
            </w:pPr>
            <w:r w:rsidRPr="0009433C">
              <w:t>skaists</w:t>
            </w:r>
          </w:p>
          <w:p w:rsidR="00AA4DD9" w:rsidRPr="0009433C" w:rsidRDefault="00AA4DD9" w:rsidP="00AA4DD9">
            <w:pPr>
              <w:numPr>
                <w:ilvl w:val="0"/>
                <w:numId w:val="33"/>
              </w:numPr>
              <w:suppressAutoHyphens w:val="0"/>
              <w:ind w:left="426"/>
              <w:contextualSpacing/>
            </w:pPr>
            <w:r w:rsidRPr="0009433C">
              <w:t>siers</w:t>
            </w:r>
          </w:p>
          <w:p w:rsidR="00AA4DD9" w:rsidRPr="0009433C" w:rsidRDefault="00AA4DD9" w:rsidP="00AA4DD9">
            <w:pPr>
              <w:numPr>
                <w:ilvl w:val="0"/>
                <w:numId w:val="33"/>
              </w:numPr>
              <w:suppressAutoHyphens w:val="0"/>
              <w:ind w:left="426"/>
              <w:contextualSpacing/>
            </w:pPr>
            <w:r w:rsidRPr="0009433C">
              <w:t>smieties</w:t>
            </w:r>
          </w:p>
          <w:p w:rsidR="00AA4DD9" w:rsidRPr="0009433C" w:rsidRDefault="00AA4DD9" w:rsidP="00AA4DD9">
            <w:pPr>
              <w:numPr>
                <w:ilvl w:val="0"/>
                <w:numId w:val="33"/>
              </w:numPr>
              <w:suppressAutoHyphens w:val="0"/>
              <w:ind w:left="426"/>
              <w:contextualSpacing/>
            </w:pPr>
            <w:r w:rsidRPr="0009433C">
              <w:t>smilga</w:t>
            </w:r>
          </w:p>
          <w:p w:rsidR="00AA4DD9" w:rsidRPr="0009433C" w:rsidRDefault="00AA4DD9" w:rsidP="00AA4DD9">
            <w:pPr>
              <w:numPr>
                <w:ilvl w:val="0"/>
                <w:numId w:val="33"/>
              </w:numPr>
              <w:suppressAutoHyphens w:val="0"/>
              <w:ind w:left="426"/>
              <w:contextualSpacing/>
            </w:pPr>
            <w:r w:rsidRPr="0009433C">
              <w:t>smiltis</w:t>
            </w:r>
          </w:p>
          <w:p w:rsidR="00AA4DD9" w:rsidRPr="0009433C" w:rsidRDefault="00AA4DD9" w:rsidP="00AA4DD9">
            <w:pPr>
              <w:numPr>
                <w:ilvl w:val="0"/>
                <w:numId w:val="33"/>
              </w:numPr>
              <w:suppressAutoHyphens w:val="0"/>
              <w:ind w:left="426"/>
              <w:contextualSpacing/>
            </w:pPr>
            <w:r w:rsidRPr="0009433C">
              <w:t>stabule</w:t>
            </w:r>
          </w:p>
          <w:p w:rsidR="00AA4DD9" w:rsidRPr="0009433C" w:rsidRDefault="00AA4DD9" w:rsidP="00AA4DD9">
            <w:pPr>
              <w:numPr>
                <w:ilvl w:val="0"/>
                <w:numId w:val="33"/>
              </w:numPr>
              <w:suppressAutoHyphens w:val="0"/>
              <w:ind w:left="426"/>
              <w:contextualSpacing/>
            </w:pPr>
            <w:r w:rsidRPr="0009433C">
              <w:t>strēlnieks</w:t>
            </w:r>
          </w:p>
          <w:p w:rsidR="00AA4DD9" w:rsidRPr="0009433C" w:rsidRDefault="00AA4DD9" w:rsidP="00AA4DD9">
            <w:pPr>
              <w:numPr>
                <w:ilvl w:val="0"/>
                <w:numId w:val="33"/>
              </w:numPr>
              <w:suppressAutoHyphens w:val="0"/>
              <w:ind w:left="426"/>
              <w:contextualSpacing/>
            </w:pPr>
            <w:r w:rsidRPr="0009433C">
              <w:t>sviests</w:t>
            </w:r>
          </w:p>
          <w:p w:rsidR="00AA4DD9" w:rsidRPr="0009433C" w:rsidRDefault="00AA4DD9" w:rsidP="00AA4DD9">
            <w:pPr>
              <w:numPr>
                <w:ilvl w:val="0"/>
                <w:numId w:val="33"/>
              </w:numPr>
              <w:suppressAutoHyphens w:val="0"/>
              <w:ind w:left="426"/>
              <w:contextualSpacing/>
            </w:pPr>
            <w:r w:rsidRPr="0009433C">
              <w:t>šaubīties</w:t>
            </w:r>
          </w:p>
          <w:p w:rsidR="00AA4DD9" w:rsidRPr="0009433C" w:rsidRDefault="00AA4DD9" w:rsidP="00AA4DD9">
            <w:pPr>
              <w:numPr>
                <w:ilvl w:val="0"/>
                <w:numId w:val="33"/>
              </w:numPr>
              <w:suppressAutoHyphens w:val="0"/>
              <w:ind w:left="426"/>
              <w:contextualSpacing/>
            </w:pPr>
            <w:r w:rsidRPr="0009433C">
              <w:t>tāls</w:t>
            </w:r>
          </w:p>
          <w:p w:rsidR="00AA4DD9" w:rsidRPr="0009433C" w:rsidRDefault="00AA4DD9" w:rsidP="00AA4DD9">
            <w:pPr>
              <w:numPr>
                <w:ilvl w:val="0"/>
                <w:numId w:val="33"/>
              </w:numPr>
              <w:suppressAutoHyphens w:val="0"/>
              <w:ind w:left="426"/>
              <w:contextualSpacing/>
            </w:pPr>
            <w:r w:rsidRPr="0009433C">
              <w:t>tuvs</w:t>
            </w:r>
          </w:p>
          <w:p w:rsidR="00AA4DD9" w:rsidRDefault="00AA4DD9" w:rsidP="00AA4DD9">
            <w:pPr>
              <w:numPr>
                <w:ilvl w:val="0"/>
                <w:numId w:val="33"/>
              </w:numPr>
              <w:suppressAutoHyphens w:val="0"/>
              <w:ind w:left="426"/>
              <w:contextualSpacing/>
            </w:pPr>
            <w:r w:rsidRPr="0009433C">
              <w:t>ugunskrusts</w:t>
            </w:r>
          </w:p>
          <w:p w:rsidR="00AA4DD9" w:rsidRDefault="00AA4DD9" w:rsidP="00AA4DD9">
            <w:pPr>
              <w:numPr>
                <w:ilvl w:val="0"/>
                <w:numId w:val="33"/>
              </w:numPr>
              <w:suppressAutoHyphens w:val="0"/>
              <w:ind w:left="426"/>
              <w:contextualSpacing/>
            </w:pPr>
            <w:r>
              <w:t>ukrainis</w:t>
            </w:r>
          </w:p>
          <w:p w:rsidR="00AA4DD9" w:rsidRPr="0009433C" w:rsidRDefault="00AA4DD9" w:rsidP="00AA4DD9">
            <w:pPr>
              <w:numPr>
                <w:ilvl w:val="0"/>
                <w:numId w:val="33"/>
              </w:numPr>
              <w:suppressAutoHyphens w:val="0"/>
              <w:ind w:left="426"/>
              <w:contextualSpacing/>
            </w:pPr>
            <w:r>
              <w:t>uzvara</w:t>
            </w:r>
          </w:p>
          <w:p w:rsidR="00AA4DD9" w:rsidRPr="0009433C" w:rsidRDefault="00AA4DD9" w:rsidP="00AA4DD9">
            <w:pPr>
              <w:numPr>
                <w:ilvl w:val="0"/>
                <w:numId w:val="33"/>
              </w:numPr>
              <w:suppressAutoHyphens w:val="0"/>
              <w:ind w:left="426"/>
              <w:contextualSpacing/>
            </w:pPr>
            <w:r w:rsidRPr="0009433C">
              <w:t>uzvārds</w:t>
            </w:r>
          </w:p>
          <w:p w:rsidR="00AA4DD9" w:rsidRPr="0009433C" w:rsidRDefault="00AA4DD9" w:rsidP="00AA4DD9">
            <w:pPr>
              <w:numPr>
                <w:ilvl w:val="0"/>
                <w:numId w:val="33"/>
              </w:numPr>
              <w:suppressAutoHyphens w:val="0"/>
              <w:ind w:left="426"/>
              <w:contextualSpacing/>
            </w:pPr>
            <w:r w:rsidRPr="0009433C">
              <w:t>ūsas</w:t>
            </w:r>
          </w:p>
          <w:p w:rsidR="00AA4DD9" w:rsidRPr="0009433C" w:rsidRDefault="00AA4DD9" w:rsidP="00AA4DD9">
            <w:pPr>
              <w:numPr>
                <w:ilvl w:val="0"/>
                <w:numId w:val="33"/>
              </w:numPr>
              <w:suppressAutoHyphens w:val="0"/>
              <w:ind w:left="426"/>
              <w:contextualSpacing/>
            </w:pPr>
            <w:r w:rsidRPr="0009433C">
              <w:t>vakarēt</w:t>
            </w:r>
          </w:p>
          <w:p w:rsidR="00AA4DD9" w:rsidRPr="0009433C" w:rsidRDefault="00AA4DD9" w:rsidP="00AA4DD9">
            <w:pPr>
              <w:numPr>
                <w:ilvl w:val="0"/>
                <w:numId w:val="33"/>
              </w:numPr>
              <w:suppressAutoHyphens w:val="0"/>
              <w:ind w:left="426"/>
              <w:contextualSpacing/>
            </w:pPr>
            <w:r w:rsidRPr="0009433C">
              <w:t>Vasarsvētki</w:t>
            </w:r>
          </w:p>
          <w:p w:rsidR="00AA4DD9" w:rsidRPr="0009433C" w:rsidRDefault="00AA4DD9" w:rsidP="00AA4DD9">
            <w:pPr>
              <w:numPr>
                <w:ilvl w:val="0"/>
                <w:numId w:val="33"/>
              </w:numPr>
              <w:suppressAutoHyphens w:val="0"/>
              <w:ind w:left="426"/>
              <w:contextualSpacing/>
            </w:pPr>
            <w:r w:rsidRPr="0009433C">
              <w:t>zars</w:t>
            </w:r>
          </w:p>
          <w:p w:rsidR="00AA4DD9" w:rsidRPr="0009433C" w:rsidRDefault="00AA4DD9" w:rsidP="00AA4DD9">
            <w:pPr>
              <w:numPr>
                <w:ilvl w:val="0"/>
                <w:numId w:val="33"/>
              </w:numPr>
              <w:suppressAutoHyphens w:val="0"/>
              <w:ind w:left="426"/>
              <w:contextualSpacing/>
            </w:pPr>
            <w:r w:rsidRPr="0009433C">
              <w:t>zvejnieks</w:t>
            </w:r>
          </w:p>
          <w:p w:rsidR="00AA4DD9" w:rsidRPr="0009433C" w:rsidRDefault="00AA4DD9" w:rsidP="00AA4DD9">
            <w:pPr>
              <w:numPr>
                <w:ilvl w:val="0"/>
                <w:numId w:val="33"/>
              </w:numPr>
              <w:suppressAutoHyphens w:val="0"/>
              <w:ind w:left="426"/>
              <w:contextualSpacing/>
            </w:pPr>
            <w:r w:rsidRPr="0009433C">
              <w:t>žogs</w:t>
            </w:r>
          </w:p>
          <w:p w:rsidR="00AA4DD9" w:rsidRDefault="00AA4DD9" w:rsidP="00AA4DD9">
            <w:pPr>
              <w:suppressAutoHyphens w:val="0"/>
              <w:contextualSpacing/>
            </w:pPr>
          </w:p>
        </w:tc>
      </w:tr>
    </w:tbl>
    <w:p w:rsidR="00AA4DD9" w:rsidRDefault="00AA4DD9" w:rsidP="00AA4DD9">
      <w:pPr>
        <w:numPr>
          <w:ilvl w:val="0"/>
          <w:numId w:val="33"/>
        </w:numPr>
        <w:suppressAutoHyphens w:val="0"/>
        <w:contextualSpacing/>
        <w:sectPr w:rsidR="00AA4DD9" w:rsidSect="00556EB0">
          <w:pgSz w:w="11906" w:h="16838"/>
          <w:pgMar w:top="1134" w:right="1134" w:bottom="1134" w:left="1134" w:header="708" w:footer="708" w:gutter="0"/>
          <w:cols w:space="708"/>
          <w:docGrid w:linePitch="360"/>
        </w:sectPr>
      </w:pPr>
    </w:p>
    <w:p w:rsidR="00D76CB6" w:rsidRDefault="00D76CB6">
      <w:pPr>
        <w:suppressAutoHyphens w:val="0"/>
      </w:pPr>
    </w:p>
    <w:p w:rsidR="000D2775" w:rsidRDefault="000D2775" w:rsidP="00EA10F6">
      <w:pPr>
        <w:jc w:val="right"/>
      </w:pPr>
    </w:p>
    <w:p w:rsidR="000C7BF4" w:rsidRPr="00B73F8C" w:rsidRDefault="00D76CB6" w:rsidP="00EA10F6">
      <w:pPr>
        <w:jc w:val="right"/>
      </w:pPr>
      <w:r>
        <w:t>4</w:t>
      </w:r>
      <w:r w:rsidR="000C7BF4" w:rsidRPr="00B73F8C">
        <w:t>. PIELIKUMS</w:t>
      </w:r>
    </w:p>
    <w:p w:rsidR="000C7BF4" w:rsidRPr="00B73F8C" w:rsidRDefault="000C7BF4" w:rsidP="00024B31">
      <w:pPr>
        <w:jc w:val="right"/>
      </w:pPr>
      <w:r w:rsidRPr="00B73F8C">
        <w:rPr>
          <w:b/>
        </w:rPr>
        <w:t xml:space="preserve">  „Vārdnīcas satura papildināšanas pakalpojumi”</w:t>
      </w:r>
    </w:p>
    <w:p w:rsidR="000C7BF4" w:rsidRPr="00B73F8C" w:rsidRDefault="000C7BF4" w:rsidP="001D642B">
      <w:pPr>
        <w:jc w:val="right"/>
      </w:pPr>
      <w:r w:rsidRPr="00B73F8C">
        <w:rPr>
          <w:b/>
        </w:rPr>
        <w:t xml:space="preserve"> </w:t>
      </w:r>
      <w:r w:rsidRPr="00B73F8C">
        <w:t xml:space="preserve">(iepirkuma identifikācijas numurs: </w:t>
      </w:r>
      <w:r w:rsidR="008A1454">
        <w:rPr>
          <w:bCs/>
          <w:color w:val="000000"/>
        </w:rPr>
        <w:t>LVA</w:t>
      </w:r>
      <w:r w:rsidRPr="00B73F8C">
        <w:rPr>
          <w:bCs/>
          <w:color w:val="000000"/>
        </w:rPr>
        <w:t>/</w:t>
      </w:r>
      <w:r w:rsidR="00556EB0">
        <w:rPr>
          <w:bCs/>
          <w:color w:val="000000"/>
        </w:rPr>
        <w:t>2016</w:t>
      </w:r>
      <w:r w:rsidR="00556EB0" w:rsidRPr="00B73F8C">
        <w:rPr>
          <w:bCs/>
          <w:color w:val="000000"/>
        </w:rPr>
        <w:t>/</w:t>
      </w:r>
      <w:r w:rsidR="00556EB0">
        <w:rPr>
          <w:bCs/>
          <w:color w:val="000000"/>
        </w:rPr>
        <w:t>22/B</w:t>
      </w:r>
      <w:r w:rsidRPr="00B73F8C">
        <w:rPr>
          <w:bCs/>
          <w:color w:val="000000"/>
        </w:rPr>
        <w:t>)</w:t>
      </w:r>
    </w:p>
    <w:p w:rsidR="000C7BF4" w:rsidRPr="00B73F8C" w:rsidRDefault="000C7BF4" w:rsidP="001D642B">
      <w:pPr>
        <w:jc w:val="right"/>
      </w:pPr>
      <w:r w:rsidRPr="00B73F8C">
        <w:t>NOLIKUMAM</w:t>
      </w:r>
    </w:p>
    <w:p w:rsidR="000C7BF4" w:rsidRPr="00B73F8C" w:rsidRDefault="000C7BF4" w:rsidP="0098483F">
      <w:pPr>
        <w:jc w:val="center"/>
        <w:rPr>
          <w:b/>
          <w:i/>
        </w:rPr>
      </w:pPr>
    </w:p>
    <w:p w:rsidR="000C7BF4" w:rsidRPr="00B73F8C" w:rsidRDefault="000C7BF4" w:rsidP="0098483F">
      <w:pPr>
        <w:pStyle w:val="Subtitle"/>
        <w:rPr>
          <w:b/>
          <w:bCs/>
          <w:i w:val="0"/>
          <w:szCs w:val="24"/>
        </w:rPr>
      </w:pPr>
      <w:r w:rsidRPr="00B73F8C">
        <w:rPr>
          <w:b/>
          <w:bCs/>
          <w:i w:val="0"/>
          <w:szCs w:val="24"/>
        </w:rPr>
        <w:t>Pieteikums Latviešu valodas aģentūras iepirkumam</w:t>
      </w:r>
    </w:p>
    <w:p w:rsidR="000C7BF4" w:rsidRPr="00B73F8C" w:rsidRDefault="000C7BF4" w:rsidP="0098483F">
      <w:pPr>
        <w:shd w:val="clear" w:color="auto" w:fill="FFFFFF"/>
        <w:autoSpaceDE w:val="0"/>
        <w:jc w:val="center"/>
        <w:rPr>
          <w:b/>
        </w:rPr>
      </w:pPr>
      <w:r w:rsidRPr="00B73F8C">
        <w:rPr>
          <w:b/>
        </w:rPr>
        <w:t>„Vārdnīcas satura papildināšanas pakalpojumi”</w:t>
      </w:r>
    </w:p>
    <w:p w:rsidR="000C7BF4" w:rsidRPr="00B73F8C" w:rsidRDefault="000C7BF4" w:rsidP="0098483F">
      <w:pPr>
        <w:jc w:val="center"/>
        <w:rPr>
          <w:bCs/>
          <w:color w:val="000000"/>
        </w:rPr>
      </w:pPr>
      <w:r w:rsidRPr="00B73F8C">
        <w:rPr>
          <w:bCs/>
          <w:color w:val="000000"/>
        </w:rPr>
        <w:t xml:space="preserve">(iepirkuma identifikācijas numurs: LVA </w:t>
      </w:r>
      <w:r w:rsidR="00107339">
        <w:rPr>
          <w:bCs/>
          <w:color w:val="000000"/>
        </w:rPr>
        <w:t>2016</w:t>
      </w:r>
      <w:r w:rsidRPr="00B73F8C">
        <w:rPr>
          <w:bCs/>
          <w:color w:val="000000"/>
        </w:rPr>
        <w:t>/</w:t>
      </w:r>
      <w:r w:rsidR="00556EB0">
        <w:rPr>
          <w:bCs/>
          <w:color w:val="000000"/>
        </w:rPr>
        <w:t>22/B</w:t>
      </w:r>
      <w:r w:rsidRPr="00B73F8C">
        <w:rPr>
          <w:bCs/>
          <w:color w:val="000000"/>
        </w:rPr>
        <w:t>)</w:t>
      </w:r>
    </w:p>
    <w:p w:rsidR="000C7BF4" w:rsidRPr="00B73F8C" w:rsidRDefault="000C7BF4" w:rsidP="0098483F">
      <w:pPr>
        <w:jc w:val="center"/>
        <w:rPr>
          <w:bCs/>
          <w:color w:val="000000"/>
          <w:shd w:val="clear" w:color="auto" w:fill="00FFFF"/>
        </w:rPr>
      </w:pPr>
    </w:p>
    <w:p w:rsidR="000C7BF4" w:rsidRPr="00B73F8C" w:rsidRDefault="000C7BF4" w:rsidP="009B35E5">
      <w:pPr>
        <w:numPr>
          <w:ilvl w:val="0"/>
          <w:numId w:val="3"/>
        </w:numPr>
        <w:spacing w:before="120" w:after="120"/>
        <w:ind w:left="357" w:hanging="357"/>
        <w:rPr>
          <w:b/>
        </w:rPr>
      </w:pPr>
      <w:r w:rsidRPr="00B73F8C">
        <w:rPr>
          <w:b/>
        </w:rPr>
        <w:t>INFORMĀCIJA PAR PRETENDENTU</w:t>
      </w:r>
    </w:p>
    <w:tbl>
      <w:tblPr>
        <w:tblW w:w="0" w:type="auto"/>
        <w:tblInd w:w="108" w:type="dxa"/>
        <w:tblLayout w:type="fixed"/>
        <w:tblLook w:val="0000" w:firstRow="0" w:lastRow="0" w:firstColumn="0" w:lastColumn="0" w:noHBand="0" w:noVBand="0"/>
      </w:tblPr>
      <w:tblGrid>
        <w:gridCol w:w="3240"/>
        <w:gridCol w:w="5691"/>
      </w:tblGrid>
      <w:tr w:rsidR="000C7BF4" w:rsidRPr="00B73F8C" w:rsidTr="001B1F93">
        <w:trPr>
          <w:trHeight w:val="265"/>
        </w:trPr>
        <w:tc>
          <w:tcPr>
            <w:tcW w:w="3240" w:type="dxa"/>
            <w:tcBorders>
              <w:top w:val="single" w:sz="4" w:space="0" w:color="000000"/>
              <w:left w:val="single" w:sz="4" w:space="0" w:color="000000"/>
              <w:bottom w:val="single" w:sz="4" w:space="0" w:color="000000"/>
            </w:tcBorders>
            <w:vAlign w:val="center"/>
          </w:tcPr>
          <w:p w:rsidR="000C7BF4" w:rsidRPr="00B73F8C" w:rsidRDefault="000C7BF4" w:rsidP="001B1F93">
            <w:pPr>
              <w:snapToGrid w:val="0"/>
              <w:spacing w:before="120" w:after="120"/>
            </w:pPr>
            <w:r w:rsidRPr="00B73F8C">
              <w:t>Pretendenta nosaukums</w:t>
            </w:r>
          </w:p>
        </w:tc>
        <w:tc>
          <w:tcPr>
            <w:tcW w:w="5691" w:type="dxa"/>
            <w:tcBorders>
              <w:top w:val="single" w:sz="4" w:space="0" w:color="000000"/>
              <w:left w:val="single" w:sz="4" w:space="0" w:color="000000"/>
              <w:bottom w:val="single" w:sz="4" w:space="0" w:color="000000"/>
              <w:right w:val="single" w:sz="4" w:space="0" w:color="000000"/>
            </w:tcBorders>
          </w:tcPr>
          <w:p w:rsidR="000C7BF4" w:rsidRPr="00B73F8C" w:rsidRDefault="000C7BF4" w:rsidP="001B1F93">
            <w:pPr>
              <w:snapToGrid w:val="0"/>
              <w:spacing w:before="120" w:after="120"/>
              <w:rPr>
                <w:b/>
              </w:rPr>
            </w:pPr>
          </w:p>
        </w:tc>
      </w:tr>
      <w:tr w:rsidR="000C7BF4" w:rsidRPr="00B73F8C" w:rsidTr="001B1F93">
        <w:trPr>
          <w:trHeight w:val="180"/>
        </w:trPr>
        <w:tc>
          <w:tcPr>
            <w:tcW w:w="3240" w:type="dxa"/>
            <w:tcBorders>
              <w:top w:val="single" w:sz="4" w:space="0" w:color="000000"/>
              <w:left w:val="single" w:sz="4" w:space="0" w:color="000000"/>
              <w:bottom w:val="single" w:sz="4" w:space="0" w:color="000000"/>
            </w:tcBorders>
            <w:vAlign w:val="center"/>
          </w:tcPr>
          <w:p w:rsidR="000C7BF4" w:rsidRPr="00B73F8C" w:rsidRDefault="000C7BF4" w:rsidP="001B1F93">
            <w:pPr>
              <w:snapToGrid w:val="0"/>
              <w:spacing w:before="120" w:after="120"/>
            </w:pPr>
            <w:r w:rsidRPr="00B73F8C">
              <w:t>Reģistrācijas Nr.</w:t>
            </w:r>
          </w:p>
        </w:tc>
        <w:tc>
          <w:tcPr>
            <w:tcW w:w="5691" w:type="dxa"/>
            <w:tcBorders>
              <w:top w:val="single" w:sz="4" w:space="0" w:color="000000"/>
              <w:left w:val="single" w:sz="4" w:space="0" w:color="000000"/>
              <w:bottom w:val="single" w:sz="4" w:space="0" w:color="000000"/>
              <w:right w:val="single" w:sz="4" w:space="0" w:color="000000"/>
            </w:tcBorders>
          </w:tcPr>
          <w:p w:rsidR="000C7BF4" w:rsidRPr="00B73F8C" w:rsidRDefault="000C7BF4" w:rsidP="001B1F93">
            <w:pPr>
              <w:snapToGrid w:val="0"/>
              <w:spacing w:before="120" w:after="120"/>
              <w:rPr>
                <w:b/>
              </w:rPr>
            </w:pPr>
          </w:p>
        </w:tc>
      </w:tr>
      <w:tr w:rsidR="000C7BF4" w:rsidRPr="00B73F8C" w:rsidTr="001B1F93">
        <w:trPr>
          <w:trHeight w:val="287"/>
        </w:trPr>
        <w:tc>
          <w:tcPr>
            <w:tcW w:w="3240" w:type="dxa"/>
            <w:tcBorders>
              <w:top w:val="single" w:sz="4" w:space="0" w:color="000000"/>
              <w:left w:val="single" w:sz="4" w:space="0" w:color="000000"/>
              <w:bottom w:val="single" w:sz="4" w:space="0" w:color="000000"/>
            </w:tcBorders>
            <w:vAlign w:val="center"/>
          </w:tcPr>
          <w:p w:rsidR="000C7BF4" w:rsidRPr="00B73F8C" w:rsidRDefault="000C7BF4" w:rsidP="001B1F93">
            <w:pPr>
              <w:snapToGrid w:val="0"/>
              <w:spacing w:before="120" w:after="120"/>
            </w:pPr>
            <w:r w:rsidRPr="00B73F8C">
              <w:t>Adrese</w:t>
            </w:r>
          </w:p>
        </w:tc>
        <w:tc>
          <w:tcPr>
            <w:tcW w:w="5691" w:type="dxa"/>
            <w:tcBorders>
              <w:top w:val="single" w:sz="4" w:space="0" w:color="000000"/>
              <w:left w:val="single" w:sz="4" w:space="0" w:color="000000"/>
              <w:bottom w:val="single" w:sz="4" w:space="0" w:color="000000"/>
              <w:right w:val="single" w:sz="4" w:space="0" w:color="000000"/>
            </w:tcBorders>
          </w:tcPr>
          <w:p w:rsidR="000C7BF4" w:rsidRPr="00B73F8C" w:rsidRDefault="000C7BF4" w:rsidP="001B1F93">
            <w:pPr>
              <w:snapToGrid w:val="0"/>
              <w:spacing w:before="120" w:after="120"/>
              <w:rPr>
                <w:b/>
              </w:rPr>
            </w:pPr>
          </w:p>
        </w:tc>
      </w:tr>
      <w:tr w:rsidR="000C7BF4" w:rsidRPr="00B73F8C" w:rsidTr="001B1F93">
        <w:trPr>
          <w:trHeight w:val="160"/>
        </w:trPr>
        <w:tc>
          <w:tcPr>
            <w:tcW w:w="3240" w:type="dxa"/>
            <w:tcBorders>
              <w:top w:val="single" w:sz="4" w:space="0" w:color="000000"/>
              <w:left w:val="single" w:sz="4" w:space="0" w:color="000000"/>
              <w:bottom w:val="single" w:sz="4" w:space="0" w:color="000000"/>
            </w:tcBorders>
            <w:vAlign w:val="center"/>
          </w:tcPr>
          <w:p w:rsidR="000C7BF4" w:rsidRPr="00B73F8C" w:rsidRDefault="000C7BF4" w:rsidP="001B1F93">
            <w:pPr>
              <w:snapToGrid w:val="0"/>
              <w:spacing w:before="120" w:after="120"/>
            </w:pPr>
            <w:r w:rsidRPr="00B73F8C">
              <w:t>Tālruņa, faksa numurs</w:t>
            </w:r>
          </w:p>
        </w:tc>
        <w:tc>
          <w:tcPr>
            <w:tcW w:w="5691" w:type="dxa"/>
            <w:tcBorders>
              <w:top w:val="single" w:sz="4" w:space="0" w:color="000000"/>
              <w:left w:val="single" w:sz="4" w:space="0" w:color="000000"/>
              <w:bottom w:val="single" w:sz="4" w:space="0" w:color="000000"/>
              <w:right w:val="single" w:sz="4" w:space="0" w:color="000000"/>
            </w:tcBorders>
          </w:tcPr>
          <w:p w:rsidR="000C7BF4" w:rsidRPr="00B73F8C" w:rsidRDefault="000C7BF4" w:rsidP="001B1F93">
            <w:pPr>
              <w:snapToGrid w:val="0"/>
              <w:spacing w:before="120" w:after="120"/>
              <w:rPr>
                <w:b/>
              </w:rPr>
            </w:pPr>
          </w:p>
        </w:tc>
      </w:tr>
      <w:tr w:rsidR="000C7BF4" w:rsidRPr="00B73F8C" w:rsidTr="001B1F93">
        <w:trPr>
          <w:trHeight w:val="253"/>
        </w:trPr>
        <w:tc>
          <w:tcPr>
            <w:tcW w:w="3240" w:type="dxa"/>
            <w:tcBorders>
              <w:top w:val="single" w:sz="4" w:space="0" w:color="000000"/>
              <w:left w:val="single" w:sz="4" w:space="0" w:color="000000"/>
              <w:bottom w:val="single" w:sz="4" w:space="0" w:color="000000"/>
            </w:tcBorders>
            <w:vAlign w:val="center"/>
          </w:tcPr>
          <w:p w:rsidR="000C7BF4" w:rsidRPr="00B73F8C" w:rsidRDefault="000C7BF4" w:rsidP="001B1F93">
            <w:pPr>
              <w:snapToGrid w:val="0"/>
              <w:spacing w:before="60" w:after="60"/>
            </w:pPr>
            <w:r w:rsidRPr="00B73F8C">
              <w:t xml:space="preserve">Kontaktpersonas vārds, uzvārds, tālruņa numurs, </w:t>
            </w:r>
            <w:r w:rsidRPr="00B73F8C">
              <w:br/>
              <w:t>e-pasta adrese</w:t>
            </w:r>
          </w:p>
        </w:tc>
        <w:tc>
          <w:tcPr>
            <w:tcW w:w="5691" w:type="dxa"/>
            <w:tcBorders>
              <w:top w:val="single" w:sz="4" w:space="0" w:color="000000"/>
              <w:left w:val="single" w:sz="4" w:space="0" w:color="000000"/>
              <w:bottom w:val="single" w:sz="4" w:space="0" w:color="000000"/>
              <w:right w:val="single" w:sz="4" w:space="0" w:color="000000"/>
            </w:tcBorders>
          </w:tcPr>
          <w:p w:rsidR="000C7BF4" w:rsidRPr="00B73F8C" w:rsidRDefault="000C7BF4" w:rsidP="001B1F93">
            <w:pPr>
              <w:snapToGrid w:val="0"/>
              <w:spacing w:before="60" w:after="60"/>
              <w:rPr>
                <w:b/>
              </w:rPr>
            </w:pPr>
          </w:p>
        </w:tc>
      </w:tr>
    </w:tbl>
    <w:p w:rsidR="000C7BF4" w:rsidRPr="00B73F8C" w:rsidRDefault="000C7BF4" w:rsidP="004C03DC">
      <w:pPr>
        <w:numPr>
          <w:ilvl w:val="0"/>
          <w:numId w:val="3"/>
        </w:numPr>
        <w:tabs>
          <w:tab w:val="clear" w:pos="360"/>
        </w:tabs>
        <w:spacing w:before="360"/>
        <w:ind w:left="284" w:hanging="284"/>
        <w:jc w:val="both"/>
      </w:pPr>
      <w:r w:rsidRPr="00B73F8C">
        <w:t xml:space="preserve">Pretendents, _____________________________ </w:t>
      </w:r>
      <w:r w:rsidRPr="00B73F8C">
        <w:rPr>
          <w:i/>
        </w:rPr>
        <w:t>(pretendenta nosaukums)</w:t>
      </w:r>
      <w:r w:rsidRPr="00B73F8C">
        <w:t>, ar šī piedāvājuma iesniegšanu:</w:t>
      </w:r>
    </w:p>
    <w:p w:rsidR="000C7BF4" w:rsidRPr="00B73F8C" w:rsidRDefault="000C7BF4" w:rsidP="00951ACA">
      <w:pPr>
        <w:numPr>
          <w:ilvl w:val="1"/>
          <w:numId w:val="4"/>
        </w:numPr>
        <w:tabs>
          <w:tab w:val="clear" w:pos="851"/>
        </w:tabs>
        <w:ind w:left="709" w:hanging="425"/>
        <w:jc w:val="both"/>
      </w:pPr>
      <w:r w:rsidRPr="00B73F8C">
        <w:t>piesakās piedalīties iepirkumā „</w:t>
      </w:r>
      <w:r w:rsidRPr="00B73F8C">
        <w:rPr>
          <w:b/>
        </w:rPr>
        <w:t>Vārdnīcas satura papildināšanas pakalpojumi</w:t>
      </w:r>
      <w:r w:rsidRPr="00B73F8C">
        <w:t xml:space="preserve">”, iepirkuma identifikācijas numurs: </w:t>
      </w:r>
      <w:r w:rsidRPr="00B73F8C">
        <w:rPr>
          <w:bCs/>
          <w:color w:val="000000"/>
        </w:rPr>
        <w:t xml:space="preserve">LVA </w:t>
      </w:r>
      <w:r w:rsidR="00107339">
        <w:rPr>
          <w:bCs/>
          <w:color w:val="000000"/>
        </w:rPr>
        <w:t>2016</w:t>
      </w:r>
      <w:r w:rsidR="00556EB0" w:rsidRPr="00B73F8C">
        <w:rPr>
          <w:bCs/>
          <w:color w:val="000000"/>
        </w:rPr>
        <w:t>/</w:t>
      </w:r>
      <w:r w:rsidR="00556EB0">
        <w:rPr>
          <w:bCs/>
          <w:color w:val="000000"/>
        </w:rPr>
        <w:t>22/B</w:t>
      </w:r>
      <w:r w:rsidRPr="00B73F8C">
        <w:rPr>
          <w:bCs/>
          <w:color w:val="000000"/>
        </w:rPr>
        <w:t>,</w:t>
      </w:r>
      <w:r w:rsidRPr="00B73F8C">
        <w:t xml:space="preserve"> (turpmāk tekstā – Iepirkums) un iesniedz savu piedāvājumu; </w:t>
      </w:r>
    </w:p>
    <w:p w:rsidR="000C7BF4" w:rsidRPr="00B73F8C" w:rsidRDefault="000C7BF4" w:rsidP="00951ACA">
      <w:pPr>
        <w:numPr>
          <w:ilvl w:val="1"/>
          <w:numId w:val="4"/>
        </w:numPr>
        <w:tabs>
          <w:tab w:val="clear" w:pos="851"/>
        </w:tabs>
        <w:ind w:left="709" w:hanging="425"/>
        <w:jc w:val="both"/>
      </w:pPr>
      <w:r w:rsidRPr="00B73F8C">
        <w:t xml:space="preserve">piedāvā sniegt iepirkuma priekšmeta Tehniskās specifikācijas prasībām atbilstošus pakalpojumus tajā noteiktajā laika posmā un apjomā bez ierobežojumiem; </w:t>
      </w:r>
    </w:p>
    <w:p w:rsidR="000C7BF4" w:rsidRPr="00B73F8C" w:rsidRDefault="000C7BF4" w:rsidP="00951ACA">
      <w:pPr>
        <w:numPr>
          <w:ilvl w:val="1"/>
          <w:numId w:val="4"/>
        </w:numPr>
        <w:tabs>
          <w:tab w:val="clear" w:pos="851"/>
        </w:tabs>
        <w:ind w:left="709" w:hanging="425"/>
        <w:jc w:val="both"/>
      </w:pPr>
      <w:r w:rsidRPr="00B73F8C">
        <w:t>apliecina, ka visa iesniegtā informācija ir patiesa novērtēšanai un ir iesniegta pilnā apjomā.</w:t>
      </w:r>
    </w:p>
    <w:p w:rsidR="000C7BF4" w:rsidRDefault="000C7BF4" w:rsidP="00951ACA">
      <w:pPr>
        <w:numPr>
          <w:ilvl w:val="1"/>
          <w:numId w:val="4"/>
        </w:numPr>
        <w:tabs>
          <w:tab w:val="clear" w:pos="851"/>
        </w:tabs>
        <w:ind w:left="709" w:hanging="425"/>
        <w:jc w:val="both"/>
      </w:pPr>
      <w:r w:rsidRPr="00B73F8C">
        <w:t xml:space="preserve">apliecina, ka piedāvājums ir </w:t>
      </w:r>
      <w:r w:rsidRPr="000D2775">
        <w:t>spēkā 60 (sešdesmit) dienas no</w:t>
      </w:r>
      <w:r w:rsidRPr="00B73F8C">
        <w:t xml:space="preserve"> piedāvājuma iesniegšanas termiņa.</w:t>
      </w:r>
    </w:p>
    <w:p w:rsidR="004B7AE3" w:rsidRPr="00B73F8C" w:rsidRDefault="004B7AE3" w:rsidP="004B7AE3">
      <w:pPr>
        <w:ind w:left="709"/>
        <w:jc w:val="both"/>
      </w:pPr>
    </w:p>
    <w:tbl>
      <w:tblPr>
        <w:tblW w:w="9356" w:type="dxa"/>
        <w:tblInd w:w="-34" w:type="dxa"/>
        <w:tblLayout w:type="fixed"/>
        <w:tblLook w:val="0000" w:firstRow="0" w:lastRow="0" w:firstColumn="0" w:lastColumn="0" w:noHBand="0" w:noVBand="0"/>
      </w:tblPr>
      <w:tblGrid>
        <w:gridCol w:w="3525"/>
        <w:gridCol w:w="5831"/>
      </w:tblGrid>
      <w:tr w:rsidR="000C7BF4" w:rsidRPr="00B73F8C" w:rsidTr="009B35E5">
        <w:trPr>
          <w:trHeight w:val="283"/>
        </w:trPr>
        <w:tc>
          <w:tcPr>
            <w:tcW w:w="3525" w:type="dxa"/>
            <w:tcBorders>
              <w:top w:val="single" w:sz="4" w:space="0" w:color="000000"/>
              <w:left w:val="single" w:sz="4" w:space="0" w:color="000000"/>
              <w:bottom w:val="single" w:sz="4" w:space="0" w:color="000000"/>
            </w:tcBorders>
            <w:vAlign w:val="center"/>
          </w:tcPr>
          <w:p w:rsidR="000C7BF4" w:rsidRPr="00B73F8C" w:rsidRDefault="000C7BF4" w:rsidP="009B35E5">
            <w:pPr>
              <w:snapToGrid w:val="0"/>
              <w:spacing w:before="120" w:after="120"/>
            </w:pPr>
            <w:r w:rsidRPr="00B73F8C">
              <w:t>Vārds, uzvārds, amats*</w:t>
            </w:r>
          </w:p>
        </w:tc>
        <w:tc>
          <w:tcPr>
            <w:tcW w:w="5831" w:type="dxa"/>
            <w:tcBorders>
              <w:top w:val="single" w:sz="4" w:space="0" w:color="000000"/>
              <w:left w:val="single" w:sz="4" w:space="0" w:color="000000"/>
              <w:bottom w:val="single" w:sz="4" w:space="0" w:color="000000"/>
              <w:right w:val="single" w:sz="4" w:space="0" w:color="000000"/>
            </w:tcBorders>
          </w:tcPr>
          <w:p w:rsidR="000C7BF4" w:rsidRPr="00B73F8C" w:rsidRDefault="000C7BF4" w:rsidP="009B35E5">
            <w:pPr>
              <w:snapToGrid w:val="0"/>
              <w:spacing w:before="120" w:after="120"/>
              <w:rPr>
                <w:b/>
              </w:rPr>
            </w:pPr>
          </w:p>
        </w:tc>
      </w:tr>
      <w:tr w:rsidR="000C7BF4" w:rsidRPr="00B73F8C" w:rsidTr="009B35E5">
        <w:trPr>
          <w:trHeight w:val="289"/>
        </w:trPr>
        <w:tc>
          <w:tcPr>
            <w:tcW w:w="3525" w:type="dxa"/>
            <w:tcBorders>
              <w:top w:val="single" w:sz="4" w:space="0" w:color="000000"/>
              <w:left w:val="single" w:sz="4" w:space="0" w:color="000000"/>
              <w:bottom w:val="single" w:sz="4" w:space="0" w:color="000000"/>
            </w:tcBorders>
            <w:vAlign w:val="center"/>
          </w:tcPr>
          <w:p w:rsidR="000C7BF4" w:rsidRPr="00B73F8C" w:rsidRDefault="000C7BF4" w:rsidP="009B35E5">
            <w:pPr>
              <w:snapToGrid w:val="0"/>
              <w:spacing w:before="120" w:after="120"/>
            </w:pPr>
            <w:r w:rsidRPr="00B73F8C">
              <w:t>Paraksts</w:t>
            </w:r>
          </w:p>
        </w:tc>
        <w:tc>
          <w:tcPr>
            <w:tcW w:w="5831" w:type="dxa"/>
            <w:tcBorders>
              <w:top w:val="single" w:sz="4" w:space="0" w:color="000000"/>
              <w:left w:val="single" w:sz="4" w:space="0" w:color="000000"/>
              <w:bottom w:val="single" w:sz="4" w:space="0" w:color="000000"/>
              <w:right w:val="single" w:sz="4" w:space="0" w:color="000000"/>
            </w:tcBorders>
          </w:tcPr>
          <w:p w:rsidR="000C7BF4" w:rsidRPr="00B73F8C" w:rsidRDefault="000C7BF4" w:rsidP="009B35E5">
            <w:pPr>
              <w:snapToGrid w:val="0"/>
              <w:spacing w:before="120" w:after="120"/>
              <w:rPr>
                <w:b/>
              </w:rPr>
            </w:pPr>
          </w:p>
        </w:tc>
      </w:tr>
      <w:tr w:rsidR="000C7BF4" w:rsidRPr="00B73F8C" w:rsidTr="009B35E5">
        <w:trPr>
          <w:trHeight w:val="176"/>
        </w:trPr>
        <w:tc>
          <w:tcPr>
            <w:tcW w:w="3525" w:type="dxa"/>
            <w:tcBorders>
              <w:top w:val="single" w:sz="4" w:space="0" w:color="000000"/>
              <w:left w:val="single" w:sz="4" w:space="0" w:color="000000"/>
              <w:bottom w:val="single" w:sz="4" w:space="0" w:color="000000"/>
            </w:tcBorders>
            <w:vAlign w:val="center"/>
          </w:tcPr>
          <w:p w:rsidR="000C7BF4" w:rsidRPr="00B73F8C" w:rsidRDefault="000C7BF4" w:rsidP="009B35E5">
            <w:pPr>
              <w:snapToGrid w:val="0"/>
              <w:spacing w:before="120" w:after="120"/>
            </w:pPr>
            <w:r w:rsidRPr="00B73F8C">
              <w:t>Datums</w:t>
            </w:r>
          </w:p>
        </w:tc>
        <w:tc>
          <w:tcPr>
            <w:tcW w:w="5831" w:type="dxa"/>
            <w:tcBorders>
              <w:top w:val="single" w:sz="4" w:space="0" w:color="000000"/>
              <w:left w:val="single" w:sz="4" w:space="0" w:color="000000"/>
              <w:bottom w:val="single" w:sz="4" w:space="0" w:color="000000"/>
              <w:right w:val="single" w:sz="4" w:space="0" w:color="000000"/>
            </w:tcBorders>
          </w:tcPr>
          <w:p w:rsidR="000C7BF4" w:rsidRPr="00B73F8C" w:rsidRDefault="000C7BF4" w:rsidP="009B35E5">
            <w:pPr>
              <w:snapToGrid w:val="0"/>
              <w:spacing w:before="120" w:after="120"/>
              <w:rPr>
                <w:b/>
              </w:rPr>
            </w:pPr>
          </w:p>
        </w:tc>
      </w:tr>
    </w:tbl>
    <w:p w:rsidR="000C7BF4" w:rsidRPr="00B73F8C" w:rsidRDefault="000C7BF4" w:rsidP="004C03DC">
      <w:pPr>
        <w:spacing w:before="240"/>
        <w:ind w:left="284" w:hanging="284"/>
        <w:jc w:val="both"/>
        <w:rPr>
          <w:i/>
        </w:rPr>
      </w:pPr>
      <w:r w:rsidRPr="00B73F8C">
        <w:rPr>
          <w:i/>
        </w:rPr>
        <w:t xml:space="preserve">* Paraksta </w:t>
      </w:r>
      <w:r w:rsidR="005E665B">
        <w:rPr>
          <w:i/>
        </w:rPr>
        <w:t>institūcijas</w:t>
      </w:r>
      <w:r w:rsidRPr="00B73F8C">
        <w:rPr>
          <w:i/>
        </w:rPr>
        <w:t xml:space="preserve"> vadītājs vai tā pilnvarota persona (ja piedāvājumu paraksta </w:t>
      </w:r>
      <w:r w:rsidR="005E665B">
        <w:rPr>
          <w:i/>
        </w:rPr>
        <w:t>institūcijas</w:t>
      </w:r>
      <w:r w:rsidRPr="00B73F8C">
        <w:rPr>
          <w:i/>
        </w:rPr>
        <w:t xml:space="preserve"> vadītāja pilnvarota persona, obligāti ir jāpievieno pilnvaras oriģināls).</w:t>
      </w:r>
    </w:p>
    <w:p w:rsidR="000C7BF4" w:rsidRPr="00B73F8C" w:rsidRDefault="000C7BF4" w:rsidP="00DF787C"/>
    <w:p w:rsidR="000D2775" w:rsidRDefault="000C7BF4" w:rsidP="00D60F3A">
      <w:pPr>
        <w:jc w:val="right"/>
      </w:pPr>
      <w:r w:rsidRPr="00B73F8C">
        <w:br w:type="page"/>
      </w:r>
    </w:p>
    <w:p w:rsidR="000D2775" w:rsidRDefault="000D2775" w:rsidP="00D60F3A">
      <w:pPr>
        <w:jc w:val="right"/>
      </w:pPr>
    </w:p>
    <w:p w:rsidR="000C7BF4" w:rsidRPr="00B73F8C" w:rsidRDefault="00D76CB6" w:rsidP="00D60F3A">
      <w:pPr>
        <w:jc w:val="right"/>
      </w:pPr>
      <w:r>
        <w:t>5</w:t>
      </w:r>
      <w:r w:rsidR="000C7BF4" w:rsidRPr="00B73F8C">
        <w:t>. PIELIKUMS</w:t>
      </w:r>
    </w:p>
    <w:p w:rsidR="000C7BF4" w:rsidRPr="00B73F8C" w:rsidRDefault="000C7BF4" w:rsidP="00024B31">
      <w:pPr>
        <w:jc w:val="right"/>
      </w:pPr>
      <w:r w:rsidRPr="00B73F8C">
        <w:rPr>
          <w:b/>
        </w:rPr>
        <w:t>„Vārdnīcas satura papildināšanas pakalpojumi”</w:t>
      </w:r>
    </w:p>
    <w:p w:rsidR="000C7BF4" w:rsidRPr="00B73F8C" w:rsidRDefault="000C7BF4" w:rsidP="00D60F3A">
      <w:pPr>
        <w:jc w:val="right"/>
      </w:pPr>
      <w:r w:rsidRPr="00B73F8C">
        <w:rPr>
          <w:b/>
        </w:rPr>
        <w:t xml:space="preserve"> </w:t>
      </w:r>
      <w:r w:rsidRPr="00B73F8C">
        <w:t xml:space="preserve">(iepirkuma identifikācijas numurs: </w:t>
      </w:r>
      <w:r w:rsidRPr="00B73F8C">
        <w:rPr>
          <w:bCs/>
          <w:color w:val="000000"/>
        </w:rPr>
        <w:t xml:space="preserve">LVA </w:t>
      </w:r>
      <w:r w:rsidR="00556EB0">
        <w:rPr>
          <w:bCs/>
          <w:color w:val="000000"/>
        </w:rPr>
        <w:t>2016</w:t>
      </w:r>
      <w:r w:rsidR="00556EB0" w:rsidRPr="00B73F8C">
        <w:rPr>
          <w:bCs/>
          <w:color w:val="000000"/>
        </w:rPr>
        <w:t>/</w:t>
      </w:r>
      <w:r w:rsidR="00556EB0">
        <w:rPr>
          <w:bCs/>
          <w:color w:val="000000"/>
        </w:rPr>
        <w:t>22/B</w:t>
      </w:r>
      <w:r w:rsidRPr="00B73F8C">
        <w:rPr>
          <w:bCs/>
          <w:color w:val="000000"/>
        </w:rPr>
        <w:t>)</w:t>
      </w:r>
    </w:p>
    <w:p w:rsidR="000C7BF4" w:rsidRPr="00B73F8C" w:rsidRDefault="000C7BF4" w:rsidP="00D60F3A">
      <w:pPr>
        <w:jc w:val="right"/>
      </w:pPr>
      <w:r w:rsidRPr="00B73F8C">
        <w:t>NOLIKUMAM</w:t>
      </w:r>
    </w:p>
    <w:p w:rsidR="000C7BF4" w:rsidRPr="00B73F8C" w:rsidRDefault="000C7BF4" w:rsidP="00D60F3A">
      <w:pPr>
        <w:pStyle w:val="Punkts"/>
        <w:tabs>
          <w:tab w:val="clear" w:pos="851"/>
        </w:tabs>
        <w:ind w:left="0" w:firstLine="0"/>
        <w:jc w:val="center"/>
        <w:rPr>
          <w:rFonts w:ascii="Times New Roman" w:hAnsi="Times New Roman"/>
          <w:bCs/>
          <w:color w:val="000000"/>
          <w:sz w:val="24"/>
        </w:rPr>
      </w:pPr>
    </w:p>
    <w:p w:rsidR="000C7BF4" w:rsidRPr="00B73F8C" w:rsidRDefault="000C7BF4" w:rsidP="00D60F3A">
      <w:pPr>
        <w:pStyle w:val="Subtitle"/>
        <w:rPr>
          <w:b/>
          <w:bCs/>
          <w:i w:val="0"/>
          <w:szCs w:val="24"/>
        </w:rPr>
      </w:pPr>
      <w:r w:rsidRPr="00B73F8C">
        <w:rPr>
          <w:b/>
          <w:i w:val="0"/>
        </w:rPr>
        <w:t>Finanšu piedāvājums</w:t>
      </w:r>
      <w:r w:rsidRPr="00B73F8C">
        <w:rPr>
          <w:b/>
          <w:bCs/>
          <w:i w:val="0"/>
          <w:szCs w:val="24"/>
        </w:rPr>
        <w:t xml:space="preserve"> Latviešu valodas aģentūras iepirkumam</w:t>
      </w:r>
    </w:p>
    <w:p w:rsidR="000C7BF4" w:rsidRPr="00B73F8C" w:rsidRDefault="000C7BF4" w:rsidP="00D60F3A">
      <w:pPr>
        <w:shd w:val="clear" w:color="auto" w:fill="FFFFFF"/>
        <w:autoSpaceDE w:val="0"/>
        <w:jc w:val="center"/>
        <w:rPr>
          <w:b/>
        </w:rPr>
      </w:pPr>
      <w:r w:rsidRPr="00B73F8C">
        <w:rPr>
          <w:b/>
        </w:rPr>
        <w:t>„Vārdnīcas satura papildināšanas pakalpojumi”</w:t>
      </w:r>
    </w:p>
    <w:p w:rsidR="000C7BF4" w:rsidRPr="00B73F8C" w:rsidRDefault="000C7BF4" w:rsidP="00D60F3A">
      <w:pPr>
        <w:jc w:val="center"/>
        <w:rPr>
          <w:bCs/>
          <w:color w:val="000000"/>
        </w:rPr>
      </w:pPr>
      <w:r w:rsidRPr="00B73F8C">
        <w:rPr>
          <w:bCs/>
          <w:color w:val="000000"/>
        </w:rPr>
        <w:t xml:space="preserve">(iepirkuma identifikācijas numurs: LVA </w:t>
      </w:r>
      <w:r w:rsidR="00556EB0">
        <w:rPr>
          <w:bCs/>
          <w:color w:val="000000"/>
        </w:rPr>
        <w:t>2016</w:t>
      </w:r>
      <w:r w:rsidR="00556EB0" w:rsidRPr="00B73F8C">
        <w:rPr>
          <w:bCs/>
          <w:color w:val="000000"/>
        </w:rPr>
        <w:t>/</w:t>
      </w:r>
      <w:r w:rsidR="00556EB0">
        <w:rPr>
          <w:bCs/>
          <w:color w:val="000000"/>
        </w:rPr>
        <w:t>22/B</w:t>
      </w:r>
      <w:r w:rsidRPr="00B73F8C">
        <w:rPr>
          <w:bCs/>
          <w:color w:val="000000"/>
        </w:rPr>
        <w:t>)</w:t>
      </w:r>
    </w:p>
    <w:p w:rsidR="000C7BF4" w:rsidRPr="00B73F8C" w:rsidRDefault="000C7BF4" w:rsidP="004036E6"/>
    <w:tbl>
      <w:tblPr>
        <w:tblW w:w="9087" w:type="dxa"/>
        <w:tblCellMar>
          <w:left w:w="10" w:type="dxa"/>
          <w:right w:w="10" w:type="dxa"/>
        </w:tblCellMar>
        <w:tblLook w:val="0000" w:firstRow="0" w:lastRow="0" w:firstColumn="0" w:lastColumn="0" w:noHBand="0" w:noVBand="0"/>
      </w:tblPr>
      <w:tblGrid>
        <w:gridCol w:w="940"/>
        <w:gridCol w:w="3704"/>
        <w:gridCol w:w="1701"/>
        <w:gridCol w:w="1276"/>
        <w:gridCol w:w="1466"/>
      </w:tblGrid>
      <w:tr w:rsidR="000C7BF4" w:rsidRPr="00B73F8C" w:rsidTr="00EE5F7D">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65CCD" w:rsidRDefault="000C7BF4" w:rsidP="00984045">
            <w:pPr>
              <w:rPr>
                <w:i/>
              </w:rPr>
            </w:pPr>
            <w:r w:rsidRPr="00465CCD">
              <w:rPr>
                <w:i/>
              </w:rPr>
              <w:t>Nr.p.k.</w:t>
            </w: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65CCD" w:rsidRDefault="000C7BF4" w:rsidP="00984045">
            <w:pPr>
              <w:rPr>
                <w:i/>
              </w:rPr>
            </w:pPr>
            <w:r w:rsidRPr="00465CCD">
              <w:rPr>
                <w:i/>
              </w:rPr>
              <w:t>Pakalpojums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65CCD" w:rsidRDefault="000C7BF4" w:rsidP="00984045">
            <w:pPr>
              <w:rPr>
                <w:i/>
              </w:rPr>
            </w:pPr>
            <w:r w:rsidRPr="00465CCD">
              <w:rPr>
                <w:i/>
              </w:rPr>
              <w:t>Cena par vienību bez PVN, EUR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65CCD" w:rsidRDefault="000C7BF4" w:rsidP="00EB2238">
            <w:pPr>
              <w:jc w:val="center"/>
              <w:rPr>
                <w:i/>
              </w:rPr>
            </w:pPr>
            <w:r w:rsidRPr="00465CCD">
              <w:rPr>
                <w:i/>
              </w:rPr>
              <w:t>Vienību skaits</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465CCD" w:rsidRDefault="000C7BF4" w:rsidP="00984045">
            <w:pPr>
              <w:rPr>
                <w:i/>
              </w:rPr>
            </w:pPr>
            <w:r w:rsidRPr="00465CCD">
              <w:rPr>
                <w:i/>
              </w:rPr>
              <w:t>Kopā</w:t>
            </w:r>
            <w:r w:rsidR="00EB2238" w:rsidRPr="00465CCD">
              <w:rPr>
                <w:i/>
              </w:rPr>
              <w:t>, EUR</w:t>
            </w:r>
          </w:p>
        </w:tc>
      </w:tr>
      <w:tr w:rsidR="00D76CB6" w:rsidRPr="00B73F8C" w:rsidTr="00EE5F7D">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6CB6" w:rsidRPr="00B73F8C" w:rsidRDefault="00D76CB6" w:rsidP="00D61500">
            <w:pPr>
              <w:numPr>
                <w:ilvl w:val="0"/>
                <w:numId w:val="17"/>
              </w:numPr>
            </w:pP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6CB6" w:rsidRDefault="00EB2238" w:rsidP="00EB2238">
            <w:r>
              <w:t>ELLVV e-PUPA š</w:t>
            </w:r>
            <w:r w:rsidR="00D76CB6">
              <w:t>ķirkļu izstrādes zinātniskā darba vadība</w:t>
            </w:r>
          </w:p>
          <w:p w:rsidR="00EB2238" w:rsidRDefault="00EB2238" w:rsidP="00EB2238"/>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6CB6" w:rsidRPr="00B73F8C" w:rsidRDefault="00D76CB6" w:rsidP="00EB2238">
            <w:pPr>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6CB6" w:rsidRPr="00D76CB6" w:rsidRDefault="001503D0" w:rsidP="00EB2238">
            <w:pPr>
              <w:jc w:val="center"/>
              <w:rPr>
                <w:highlight w:val="magenta"/>
              </w:rPr>
            </w:pPr>
            <w:r>
              <w:t>130</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6CB6" w:rsidRPr="00B73F8C" w:rsidRDefault="00D76CB6" w:rsidP="00EB2238">
            <w:pPr>
              <w:jc w:val="center"/>
            </w:pPr>
          </w:p>
        </w:tc>
      </w:tr>
      <w:tr w:rsidR="000C7BF4" w:rsidRPr="00B73F8C" w:rsidTr="00EE5F7D">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B73F8C" w:rsidRDefault="000C7BF4" w:rsidP="00D61500">
            <w:pPr>
              <w:numPr>
                <w:ilvl w:val="0"/>
                <w:numId w:val="17"/>
              </w:numPr>
            </w:pP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Default="00EB2238" w:rsidP="00EB2238">
            <w:r>
              <w:t>ELLVV e-PUPA š</w:t>
            </w:r>
            <w:r w:rsidR="000C7BF4">
              <w:t>ķirkļu</w:t>
            </w:r>
            <w:r w:rsidR="00A10D03">
              <w:t xml:space="preserve"> satura izstrāde</w:t>
            </w:r>
            <w:r w:rsidR="000C7BF4">
              <w:t xml:space="preserve"> </w:t>
            </w:r>
          </w:p>
          <w:p w:rsidR="00EB2238" w:rsidRPr="00B73F8C" w:rsidRDefault="00EB2238" w:rsidP="00EB2238"/>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B73F8C" w:rsidRDefault="000C7BF4" w:rsidP="00EB2238">
            <w:pPr>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EB2238" w:rsidRDefault="00D76CB6" w:rsidP="00EB2238">
            <w:pPr>
              <w:jc w:val="center"/>
            </w:pPr>
            <w:r w:rsidRPr="00EB2238">
              <w:t>130</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B73F8C" w:rsidRDefault="000C7BF4" w:rsidP="00EB2238">
            <w:pPr>
              <w:jc w:val="center"/>
            </w:pPr>
          </w:p>
        </w:tc>
      </w:tr>
      <w:tr w:rsidR="000C7BF4" w:rsidRPr="00B73F8C" w:rsidTr="00EE5F7D">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B73F8C" w:rsidRDefault="000C7BF4" w:rsidP="00D61500">
            <w:pPr>
              <w:numPr>
                <w:ilvl w:val="0"/>
                <w:numId w:val="17"/>
              </w:numPr>
            </w:pP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Default="00EB2238" w:rsidP="00EB2238">
            <w:r>
              <w:t>ELLVV e-PUPA š</w:t>
            </w:r>
            <w:r w:rsidR="000C7BF4">
              <w:t xml:space="preserve">ķirkļu </w:t>
            </w:r>
            <w:r w:rsidR="00D76CB6">
              <w:t>rediģēšana</w:t>
            </w:r>
          </w:p>
          <w:p w:rsidR="00EB2238" w:rsidRPr="00B73F8C" w:rsidRDefault="00EB2238" w:rsidP="00EB2238"/>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B73F8C" w:rsidRDefault="000C7BF4" w:rsidP="00EB2238">
            <w:pPr>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EB2238" w:rsidRDefault="00D76CB6" w:rsidP="00EB2238">
            <w:pPr>
              <w:jc w:val="center"/>
            </w:pPr>
            <w:r w:rsidRPr="00EB2238">
              <w:t>130</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B73F8C" w:rsidRDefault="000C7BF4" w:rsidP="00EB2238">
            <w:pPr>
              <w:jc w:val="center"/>
            </w:pPr>
          </w:p>
        </w:tc>
      </w:tr>
      <w:tr w:rsidR="000C7BF4" w:rsidRPr="00B73F8C" w:rsidTr="00EE5F7D">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B73F8C" w:rsidRDefault="000C7BF4" w:rsidP="00D61500">
            <w:pPr>
              <w:numPr>
                <w:ilvl w:val="0"/>
                <w:numId w:val="17"/>
              </w:numPr>
            </w:pP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Default="00EB2238" w:rsidP="00EB2238">
            <w:r>
              <w:t>ELLVV e-PUPA š</w:t>
            </w:r>
            <w:r w:rsidR="00D76CB6">
              <w:t>ķirkļu</w:t>
            </w:r>
            <w:r>
              <w:t xml:space="preserve"> pirmā </w:t>
            </w:r>
            <w:r w:rsidR="00D76CB6">
              <w:t>korektūra</w:t>
            </w:r>
          </w:p>
          <w:p w:rsidR="00EB2238" w:rsidRPr="00B73F8C" w:rsidRDefault="00EB2238" w:rsidP="00EB2238"/>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B73F8C" w:rsidRDefault="000C7BF4" w:rsidP="00EB2238">
            <w:pPr>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EB2238" w:rsidRDefault="00D76CB6" w:rsidP="00EB2238">
            <w:pPr>
              <w:jc w:val="center"/>
            </w:pPr>
            <w:r w:rsidRPr="00EB2238">
              <w:t>130</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B73F8C" w:rsidRDefault="000C7BF4" w:rsidP="00EB2238">
            <w:pPr>
              <w:jc w:val="center"/>
            </w:pPr>
          </w:p>
        </w:tc>
      </w:tr>
      <w:tr w:rsidR="00EB2238" w:rsidRPr="00B73F8C" w:rsidTr="00EE5F7D">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238" w:rsidRPr="00B73F8C" w:rsidRDefault="00EB2238" w:rsidP="00D61500">
            <w:pPr>
              <w:numPr>
                <w:ilvl w:val="0"/>
                <w:numId w:val="17"/>
              </w:numPr>
            </w:pPr>
          </w:p>
        </w:tc>
        <w:tc>
          <w:tcPr>
            <w:tcW w:w="3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238" w:rsidRDefault="00EB2238" w:rsidP="00EB2238">
            <w:r>
              <w:t>ELLVV e-PUPA šķirkļu otrā korektūra</w:t>
            </w:r>
          </w:p>
          <w:p w:rsidR="00EB2238" w:rsidRDefault="00EB2238" w:rsidP="00EB2238"/>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238" w:rsidRPr="00B73F8C" w:rsidRDefault="00EB2238" w:rsidP="00EB2238">
            <w:pPr>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238" w:rsidRPr="00EB2238" w:rsidRDefault="00EB2238" w:rsidP="00EB2238">
            <w:pPr>
              <w:jc w:val="center"/>
            </w:pPr>
            <w:r>
              <w:t>130</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238" w:rsidRPr="00B73F8C" w:rsidRDefault="00EB2238" w:rsidP="00EB2238">
            <w:pPr>
              <w:jc w:val="center"/>
            </w:pPr>
          </w:p>
        </w:tc>
      </w:tr>
      <w:tr w:rsidR="000C7BF4" w:rsidRPr="00B73F8C" w:rsidTr="004B3F3E">
        <w:trPr>
          <w:trHeight w:val="424"/>
        </w:trPr>
        <w:tc>
          <w:tcPr>
            <w:tcW w:w="6345"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C7BF4" w:rsidRPr="00B73F8C" w:rsidRDefault="000C7BF4" w:rsidP="00984045"/>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B73F8C" w:rsidRDefault="000C7BF4" w:rsidP="00EB2238">
            <w:pPr>
              <w:jc w:val="center"/>
            </w:pPr>
            <w:r w:rsidRPr="00B73F8C">
              <w:t>Kopā</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B73F8C" w:rsidRDefault="000C7BF4" w:rsidP="00EB2238">
            <w:pPr>
              <w:jc w:val="center"/>
            </w:pPr>
          </w:p>
        </w:tc>
      </w:tr>
      <w:tr w:rsidR="000C7BF4" w:rsidRPr="00B73F8C" w:rsidTr="004B3F3E">
        <w:trPr>
          <w:trHeight w:val="417"/>
        </w:trPr>
        <w:tc>
          <w:tcPr>
            <w:tcW w:w="6345" w:type="dxa"/>
            <w:gridSpan w:val="3"/>
            <w:vMerge/>
            <w:tcBorders>
              <w:left w:val="single" w:sz="4" w:space="0" w:color="000000"/>
              <w:right w:val="single" w:sz="4" w:space="0" w:color="000000"/>
            </w:tcBorders>
            <w:tcMar>
              <w:top w:w="0" w:type="dxa"/>
              <w:left w:w="108" w:type="dxa"/>
              <w:bottom w:w="0" w:type="dxa"/>
              <w:right w:w="108" w:type="dxa"/>
            </w:tcMar>
          </w:tcPr>
          <w:p w:rsidR="000C7BF4" w:rsidRPr="00B73F8C" w:rsidRDefault="000C7BF4" w:rsidP="00984045"/>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B73F8C" w:rsidRDefault="000C7BF4" w:rsidP="00EB2238">
            <w:pPr>
              <w:jc w:val="center"/>
            </w:pPr>
            <w:r w:rsidRPr="00B73F8C">
              <w:t>PVN</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B73F8C" w:rsidRDefault="000C7BF4" w:rsidP="00EB2238">
            <w:pPr>
              <w:jc w:val="center"/>
            </w:pPr>
          </w:p>
        </w:tc>
      </w:tr>
      <w:tr w:rsidR="000C7BF4" w:rsidRPr="00B73F8C" w:rsidTr="00F76DC1">
        <w:tc>
          <w:tcPr>
            <w:tcW w:w="6345"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0C7BF4" w:rsidRPr="00B73F8C" w:rsidRDefault="000C7BF4" w:rsidP="00984045"/>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B73F8C" w:rsidRDefault="000C7BF4" w:rsidP="00EB2238">
            <w:pPr>
              <w:jc w:val="center"/>
            </w:pPr>
            <w:r w:rsidRPr="00B73F8C">
              <w:t>Kopā ar PVN</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7BF4" w:rsidRPr="00B73F8C" w:rsidRDefault="000C7BF4" w:rsidP="00EB2238">
            <w:pPr>
              <w:jc w:val="center"/>
            </w:pPr>
          </w:p>
        </w:tc>
      </w:tr>
    </w:tbl>
    <w:p w:rsidR="000C7BF4" w:rsidRPr="00B73F8C" w:rsidRDefault="000C7BF4" w:rsidP="004036E6">
      <w:pPr>
        <w:tabs>
          <w:tab w:val="left" w:pos="318"/>
        </w:tabs>
        <w:rPr>
          <w:bCs/>
        </w:rPr>
      </w:pPr>
    </w:p>
    <w:p w:rsidR="000C7BF4" w:rsidRPr="00B73F8C" w:rsidRDefault="000C7BF4" w:rsidP="00D60F3A">
      <w:pPr>
        <w:tabs>
          <w:tab w:val="left" w:pos="5760"/>
        </w:tabs>
        <w:ind w:left="2880" w:right="-1" w:firstLine="720"/>
        <w:jc w:val="right"/>
        <w:rPr>
          <w:b/>
        </w:rPr>
      </w:pPr>
    </w:p>
    <w:tbl>
      <w:tblPr>
        <w:tblW w:w="0" w:type="auto"/>
        <w:tblBorders>
          <w:insideH w:val="single" w:sz="4" w:space="0" w:color="auto"/>
        </w:tblBorders>
        <w:tblLook w:val="01E0" w:firstRow="1" w:lastRow="1" w:firstColumn="1" w:lastColumn="1" w:noHBand="0" w:noVBand="0"/>
      </w:tblPr>
      <w:tblGrid>
        <w:gridCol w:w="1599"/>
        <w:gridCol w:w="1681"/>
        <w:gridCol w:w="1632"/>
        <w:gridCol w:w="1718"/>
        <w:gridCol w:w="2267"/>
      </w:tblGrid>
      <w:tr w:rsidR="000C7BF4" w:rsidRPr="00B73F8C" w:rsidTr="00854A02">
        <w:tc>
          <w:tcPr>
            <w:tcW w:w="1599" w:type="dxa"/>
            <w:tcBorders>
              <w:top w:val="nil"/>
            </w:tcBorders>
          </w:tcPr>
          <w:p w:rsidR="000C7BF4" w:rsidRPr="00B73F8C" w:rsidRDefault="000C7BF4" w:rsidP="00FF5248">
            <w:pPr>
              <w:tabs>
                <w:tab w:val="center" w:pos="7697"/>
                <w:tab w:val="right" w:pos="11850"/>
              </w:tabs>
            </w:pPr>
          </w:p>
        </w:tc>
        <w:tc>
          <w:tcPr>
            <w:tcW w:w="1681" w:type="dxa"/>
            <w:tcBorders>
              <w:top w:val="nil"/>
            </w:tcBorders>
          </w:tcPr>
          <w:p w:rsidR="000C7BF4" w:rsidRPr="00B73F8C" w:rsidRDefault="000C7BF4" w:rsidP="00FF5248">
            <w:pPr>
              <w:tabs>
                <w:tab w:val="center" w:pos="7697"/>
                <w:tab w:val="right" w:pos="11850"/>
              </w:tabs>
            </w:pPr>
          </w:p>
        </w:tc>
        <w:tc>
          <w:tcPr>
            <w:tcW w:w="1632" w:type="dxa"/>
            <w:tcBorders>
              <w:top w:val="nil"/>
            </w:tcBorders>
          </w:tcPr>
          <w:p w:rsidR="000C7BF4" w:rsidRPr="00B73F8C" w:rsidRDefault="000C7BF4" w:rsidP="00FF5248">
            <w:pPr>
              <w:tabs>
                <w:tab w:val="center" w:pos="7697"/>
                <w:tab w:val="right" w:pos="11850"/>
              </w:tabs>
            </w:pPr>
          </w:p>
        </w:tc>
        <w:tc>
          <w:tcPr>
            <w:tcW w:w="1718" w:type="dxa"/>
            <w:tcBorders>
              <w:top w:val="nil"/>
            </w:tcBorders>
          </w:tcPr>
          <w:p w:rsidR="000C7BF4" w:rsidRPr="00B73F8C" w:rsidRDefault="000C7BF4" w:rsidP="00FF5248">
            <w:pPr>
              <w:tabs>
                <w:tab w:val="center" w:pos="7697"/>
                <w:tab w:val="right" w:pos="11850"/>
              </w:tabs>
            </w:pPr>
          </w:p>
        </w:tc>
        <w:tc>
          <w:tcPr>
            <w:tcW w:w="2267" w:type="dxa"/>
            <w:tcBorders>
              <w:top w:val="nil"/>
            </w:tcBorders>
          </w:tcPr>
          <w:p w:rsidR="000C7BF4" w:rsidRPr="00B73F8C" w:rsidRDefault="000C7BF4" w:rsidP="00FF5248">
            <w:pPr>
              <w:tabs>
                <w:tab w:val="center" w:pos="7697"/>
                <w:tab w:val="right" w:pos="11850"/>
              </w:tabs>
            </w:pPr>
          </w:p>
        </w:tc>
      </w:tr>
      <w:tr w:rsidR="000C7BF4" w:rsidRPr="00B73F8C" w:rsidTr="00854A02">
        <w:tc>
          <w:tcPr>
            <w:tcW w:w="1599" w:type="dxa"/>
            <w:tcBorders>
              <w:bottom w:val="nil"/>
            </w:tcBorders>
          </w:tcPr>
          <w:p w:rsidR="000C7BF4" w:rsidRPr="00B73F8C" w:rsidRDefault="000C7BF4" w:rsidP="00FF5248">
            <w:pPr>
              <w:tabs>
                <w:tab w:val="center" w:pos="7697"/>
                <w:tab w:val="right" w:pos="11850"/>
              </w:tabs>
              <w:jc w:val="center"/>
              <w:rPr>
                <w:i/>
              </w:rPr>
            </w:pPr>
            <w:bookmarkStart w:id="2" w:name="OLE_LINK3"/>
            <w:bookmarkStart w:id="3" w:name="OLE_LINK4"/>
            <w:r w:rsidRPr="00B73F8C">
              <w:rPr>
                <w:i/>
                <w:sz w:val="22"/>
                <w:szCs w:val="22"/>
              </w:rPr>
              <w:t>Vieta</w:t>
            </w:r>
          </w:p>
        </w:tc>
        <w:tc>
          <w:tcPr>
            <w:tcW w:w="1681" w:type="dxa"/>
            <w:tcBorders>
              <w:bottom w:val="nil"/>
            </w:tcBorders>
          </w:tcPr>
          <w:p w:rsidR="000C7BF4" w:rsidRPr="00B73F8C" w:rsidRDefault="000C7BF4" w:rsidP="00FF5248">
            <w:pPr>
              <w:tabs>
                <w:tab w:val="center" w:pos="7697"/>
                <w:tab w:val="right" w:pos="11850"/>
              </w:tabs>
              <w:jc w:val="center"/>
              <w:rPr>
                <w:i/>
              </w:rPr>
            </w:pPr>
            <w:r w:rsidRPr="00B73F8C">
              <w:rPr>
                <w:i/>
                <w:sz w:val="22"/>
                <w:szCs w:val="22"/>
              </w:rPr>
              <w:t>Datums</w:t>
            </w:r>
          </w:p>
        </w:tc>
        <w:tc>
          <w:tcPr>
            <w:tcW w:w="1632" w:type="dxa"/>
            <w:tcBorders>
              <w:bottom w:val="nil"/>
            </w:tcBorders>
          </w:tcPr>
          <w:p w:rsidR="000C7BF4" w:rsidRPr="00B73F8C" w:rsidRDefault="000C7BF4" w:rsidP="00FF5248">
            <w:pPr>
              <w:tabs>
                <w:tab w:val="center" w:pos="7697"/>
                <w:tab w:val="right" w:pos="11850"/>
              </w:tabs>
              <w:jc w:val="center"/>
              <w:rPr>
                <w:i/>
              </w:rPr>
            </w:pPr>
            <w:r w:rsidRPr="00B73F8C">
              <w:rPr>
                <w:i/>
                <w:sz w:val="22"/>
                <w:szCs w:val="22"/>
              </w:rPr>
              <w:t>Amats</w:t>
            </w:r>
          </w:p>
        </w:tc>
        <w:tc>
          <w:tcPr>
            <w:tcW w:w="1718" w:type="dxa"/>
            <w:tcBorders>
              <w:bottom w:val="nil"/>
            </w:tcBorders>
          </w:tcPr>
          <w:p w:rsidR="000C7BF4" w:rsidRPr="00B73F8C" w:rsidRDefault="000C7BF4" w:rsidP="00FF5248">
            <w:pPr>
              <w:tabs>
                <w:tab w:val="center" w:pos="7697"/>
                <w:tab w:val="right" w:pos="11850"/>
              </w:tabs>
              <w:jc w:val="center"/>
              <w:rPr>
                <w:i/>
              </w:rPr>
            </w:pPr>
            <w:r w:rsidRPr="00B73F8C">
              <w:rPr>
                <w:i/>
                <w:sz w:val="22"/>
                <w:szCs w:val="22"/>
              </w:rPr>
              <w:t>Paraksts</w:t>
            </w:r>
          </w:p>
        </w:tc>
        <w:tc>
          <w:tcPr>
            <w:tcW w:w="2267" w:type="dxa"/>
            <w:tcBorders>
              <w:bottom w:val="nil"/>
            </w:tcBorders>
          </w:tcPr>
          <w:p w:rsidR="000C7BF4" w:rsidRPr="00B73F8C" w:rsidRDefault="000C7BF4" w:rsidP="00FF5248">
            <w:pPr>
              <w:tabs>
                <w:tab w:val="center" w:pos="7697"/>
                <w:tab w:val="right" w:pos="11850"/>
              </w:tabs>
              <w:jc w:val="center"/>
              <w:rPr>
                <w:i/>
              </w:rPr>
            </w:pPr>
            <w:r w:rsidRPr="00B73F8C">
              <w:rPr>
                <w:i/>
                <w:sz w:val="22"/>
                <w:szCs w:val="22"/>
              </w:rPr>
              <w:t xml:space="preserve">Amatpersonas </w:t>
            </w:r>
            <w:r w:rsidRPr="00B73F8C">
              <w:rPr>
                <w:i/>
                <w:sz w:val="22"/>
                <w:szCs w:val="22"/>
              </w:rPr>
              <w:br/>
              <w:t>vārds, uzvārds</w:t>
            </w:r>
          </w:p>
        </w:tc>
      </w:tr>
      <w:bookmarkEnd w:id="2"/>
      <w:bookmarkEnd w:id="3"/>
    </w:tbl>
    <w:p w:rsidR="000C7BF4" w:rsidRPr="00B73F8C" w:rsidRDefault="000C7BF4" w:rsidP="00D60F3A"/>
    <w:p w:rsidR="000C7BF4" w:rsidRPr="00B73F8C" w:rsidRDefault="000C7BF4" w:rsidP="00D60F3A">
      <w:pPr>
        <w:rPr>
          <w:b/>
        </w:rPr>
      </w:pPr>
    </w:p>
    <w:p w:rsidR="00F84CAA" w:rsidRDefault="00F84CAA">
      <w:pPr>
        <w:suppressAutoHyphens w:val="0"/>
      </w:pPr>
    </w:p>
    <w:p w:rsidR="0095357D" w:rsidRDefault="0095357D" w:rsidP="0055481F">
      <w:pPr>
        <w:jc w:val="right"/>
        <w:rPr>
          <w:b/>
        </w:rPr>
      </w:pPr>
    </w:p>
    <w:p w:rsidR="0095357D" w:rsidRDefault="0095357D">
      <w:pPr>
        <w:suppressAutoHyphens w:val="0"/>
        <w:rPr>
          <w:b/>
        </w:rPr>
      </w:pPr>
    </w:p>
    <w:p w:rsidR="00A10D03" w:rsidRDefault="00A10D03">
      <w:pPr>
        <w:suppressAutoHyphens w:val="0"/>
      </w:pPr>
      <w:r>
        <w:br w:type="page"/>
      </w:r>
    </w:p>
    <w:p w:rsidR="000D2775" w:rsidRDefault="000D2775" w:rsidP="0055481F">
      <w:pPr>
        <w:jc w:val="right"/>
      </w:pPr>
    </w:p>
    <w:p w:rsidR="000C7BF4" w:rsidRPr="00B73F8C" w:rsidRDefault="00A10D03" w:rsidP="0055481F">
      <w:pPr>
        <w:jc w:val="right"/>
      </w:pPr>
      <w:r>
        <w:t>6</w:t>
      </w:r>
      <w:r w:rsidR="000C7BF4" w:rsidRPr="00B73F8C">
        <w:t>. PIELIKUMS</w:t>
      </w:r>
    </w:p>
    <w:p w:rsidR="000C7BF4" w:rsidRPr="00B73F8C" w:rsidRDefault="000C7BF4" w:rsidP="00024B31">
      <w:pPr>
        <w:jc w:val="right"/>
      </w:pPr>
      <w:r w:rsidRPr="00B73F8C">
        <w:rPr>
          <w:b/>
        </w:rPr>
        <w:t>„Vārdnīcas satura papildināšanas pakalpojumi”</w:t>
      </w:r>
    </w:p>
    <w:p w:rsidR="000C7BF4" w:rsidRPr="00B73F8C" w:rsidRDefault="000C7BF4" w:rsidP="005E4F02">
      <w:pPr>
        <w:jc w:val="right"/>
      </w:pPr>
      <w:r w:rsidRPr="00B73F8C">
        <w:rPr>
          <w:b/>
        </w:rPr>
        <w:t xml:space="preserve"> </w:t>
      </w:r>
      <w:r w:rsidRPr="00B73F8C">
        <w:t xml:space="preserve">(iepirkuma identifikācijas numurs: </w:t>
      </w:r>
      <w:r w:rsidRPr="00B73F8C">
        <w:rPr>
          <w:bCs/>
          <w:color w:val="000000"/>
        </w:rPr>
        <w:t xml:space="preserve">LVA </w:t>
      </w:r>
      <w:r w:rsidR="00EC55EA">
        <w:rPr>
          <w:bCs/>
          <w:color w:val="000000"/>
        </w:rPr>
        <w:t>2016</w:t>
      </w:r>
      <w:r w:rsidRPr="00B73F8C">
        <w:rPr>
          <w:bCs/>
          <w:color w:val="000000"/>
        </w:rPr>
        <w:t>/</w:t>
      </w:r>
      <w:r w:rsidR="00556EB0">
        <w:rPr>
          <w:bCs/>
          <w:color w:val="000000"/>
        </w:rPr>
        <w:t>22/B</w:t>
      </w:r>
      <w:r w:rsidRPr="00B73F8C">
        <w:rPr>
          <w:bCs/>
          <w:color w:val="000000"/>
        </w:rPr>
        <w:t>)</w:t>
      </w:r>
    </w:p>
    <w:p w:rsidR="000C7BF4" w:rsidRPr="00B73F8C" w:rsidRDefault="000C7BF4" w:rsidP="005E4F02">
      <w:pPr>
        <w:jc w:val="right"/>
      </w:pPr>
      <w:r w:rsidRPr="00B73F8C">
        <w:t>NOLIKUMAM</w:t>
      </w:r>
    </w:p>
    <w:p w:rsidR="000C7BF4" w:rsidRPr="00B73F8C" w:rsidRDefault="000C7BF4" w:rsidP="005E4F02">
      <w:pPr>
        <w:pStyle w:val="Punkts"/>
        <w:tabs>
          <w:tab w:val="clear" w:pos="851"/>
        </w:tabs>
        <w:ind w:left="0" w:firstLine="0"/>
        <w:jc w:val="center"/>
        <w:rPr>
          <w:rFonts w:ascii="Times New Roman" w:hAnsi="Times New Roman"/>
          <w:bCs/>
          <w:color w:val="000000"/>
          <w:sz w:val="24"/>
        </w:rPr>
      </w:pPr>
    </w:p>
    <w:p w:rsidR="000C7BF4" w:rsidRDefault="000C7BF4" w:rsidP="00054034">
      <w:pPr>
        <w:pStyle w:val="BodyText"/>
        <w:jc w:val="center"/>
        <w:rPr>
          <w:b/>
        </w:rPr>
      </w:pPr>
      <w:r w:rsidRPr="00B73F8C">
        <w:rPr>
          <w:b/>
        </w:rPr>
        <w:t>Pretendenta piedāvāto speciālistu saraksts</w:t>
      </w:r>
    </w:p>
    <w:p w:rsidR="008467BF" w:rsidRPr="00B73F8C" w:rsidRDefault="008467BF" w:rsidP="008467BF">
      <w:pPr>
        <w:pStyle w:val="Subtitle"/>
        <w:rPr>
          <w:b/>
          <w:bCs/>
          <w:i w:val="0"/>
          <w:szCs w:val="24"/>
        </w:rPr>
      </w:pPr>
      <w:r w:rsidRPr="00B73F8C">
        <w:rPr>
          <w:b/>
          <w:bCs/>
          <w:i w:val="0"/>
          <w:szCs w:val="24"/>
        </w:rPr>
        <w:t>Latviešu valodas aģentūras iepirkumam</w:t>
      </w:r>
    </w:p>
    <w:p w:rsidR="008467BF" w:rsidRPr="00B73F8C" w:rsidRDefault="008467BF" w:rsidP="008467BF">
      <w:pPr>
        <w:shd w:val="clear" w:color="auto" w:fill="FFFFFF"/>
        <w:autoSpaceDE w:val="0"/>
        <w:jc w:val="center"/>
        <w:rPr>
          <w:b/>
        </w:rPr>
      </w:pPr>
      <w:r w:rsidRPr="00B73F8C">
        <w:rPr>
          <w:b/>
        </w:rPr>
        <w:t>„Vārdnīcas satura papildināšanas pakalpojumi”</w:t>
      </w:r>
    </w:p>
    <w:p w:rsidR="008467BF" w:rsidRPr="00B73F8C" w:rsidRDefault="008467BF" w:rsidP="008467BF">
      <w:pPr>
        <w:jc w:val="center"/>
        <w:rPr>
          <w:bCs/>
          <w:color w:val="000000"/>
        </w:rPr>
      </w:pPr>
      <w:r w:rsidRPr="00B73F8C">
        <w:rPr>
          <w:bCs/>
          <w:color w:val="000000"/>
        </w:rPr>
        <w:t xml:space="preserve">(iepirkuma identifikācijas numurs: LVA </w:t>
      </w:r>
      <w:r>
        <w:rPr>
          <w:bCs/>
          <w:color w:val="000000"/>
        </w:rPr>
        <w:t>2016</w:t>
      </w:r>
      <w:r w:rsidR="00556EB0">
        <w:rPr>
          <w:bCs/>
          <w:color w:val="000000"/>
        </w:rPr>
        <w:t>/22/B</w:t>
      </w:r>
      <w:r w:rsidRPr="00B73F8C">
        <w:rPr>
          <w:bCs/>
          <w:color w:val="000000"/>
        </w:rPr>
        <w:t>)</w:t>
      </w:r>
    </w:p>
    <w:p w:rsidR="000C7BF4" w:rsidRPr="00B73F8C" w:rsidRDefault="000C7BF4" w:rsidP="00054034">
      <w:pPr>
        <w:pStyle w:val="BodyText"/>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4259"/>
        <w:gridCol w:w="3969"/>
      </w:tblGrid>
      <w:tr w:rsidR="000C7BF4" w:rsidRPr="00B73F8C" w:rsidTr="00320B82">
        <w:trPr>
          <w:trHeight w:val="522"/>
        </w:trPr>
        <w:tc>
          <w:tcPr>
            <w:tcW w:w="952" w:type="dxa"/>
          </w:tcPr>
          <w:p w:rsidR="000C7BF4" w:rsidRPr="00465CCD" w:rsidRDefault="000C7BF4" w:rsidP="00827184">
            <w:pPr>
              <w:pStyle w:val="BodyText"/>
              <w:rPr>
                <w:i/>
                <w:lang w:eastAsia="lv-LV"/>
              </w:rPr>
            </w:pPr>
            <w:r w:rsidRPr="00465CCD">
              <w:rPr>
                <w:i/>
                <w:lang w:eastAsia="lv-LV"/>
              </w:rPr>
              <w:t>Nr.p.k.</w:t>
            </w:r>
          </w:p>
        </w:tc>
        <w:tc>
          <w:tcPr>
            <w:tcW w:w="4259" w:type="dxa"/>
          </w:tcPr>
          <w:p w:rsidR="000C7BF4" w:rsidRPr="00465CCD" w:rsidRDefault="000C7BF4" w:rsidP="00320B82">
            <w:pPr>
              <w:pStyle w:val="BodyText"/>
              <w:rPr>
                <w:i/>
                <w:lang w:eastAsia="lv-LV"/>
              </w:rPr>
            </w:pPr>
            <w:r w:rsidRPr="00465CCD">
              <w:rPr>
                <w:i/>
                <w:lang w:eastAsia="lv-LV"/>
              </w:rPr>
              <w:t>Pozīcija</w:t>
            </w:r>
          </w:p>
        </w:tc>
        <w:tc>
          <w:tcPr>
            <w:tcW w:w="3969" w:type="dxa"/>
          </w:tcPr>
          <w:p w:rsidR="000C7BF4" w:rsidRPr="00465CCD" w:rsidRDefault="000C7BF4" w:rsidP="00827184">
            <w:pPr>
              <w:pStyle w:val="BodyText"/>
              <w:rPr>
                <w:i/>
                <w:lang w:eastAsia="lv-LV"/>
              </w:rPr>
            </w:pPr>
            <w:r w:rsidRPr="00465CCD">
              <w:rPr>
                <w:i/>
                <w:lang w:eastAsia="lv-LV"/>
              </w:rPr>
              <w:t>Vārds Uzvārds</w:t>
            </w:r>
          </w:p>
        </w:tc>
      </w:tr>
      <w:tr w:rsidR="00A10D03" w:rsidRPr="00B73F8C" w:rsidTr="00465CCD">
        <w:trPr>
          <w:trHeight w:val="684"/>
        </w:trPr>
        <w:tc>
          <w:tcPr>
            <w:tcW w:w="952" w:type="dxa"/>
          </w:tcPr>
          <w:p w:rsidR="00A10D03" w:rsidRPr="00465CCD" w:rsidRDefault="00A10D03" w:rsidP="00465CCD">
            <w:pPr>
              <w:pStyle w:val="BodyText"/>
              <w:widowControl w:val="0"/>
              <w:numPr>
                <w:ilvl w:val="0"/>
                <w:numId w:val="15"/>
              </w:numPr>
              <w:suppressAutoHyphens w:val="0"/>
              <w:spacing w:after="0"/>
              <w:jc w:val="center"/>
              <w:rPr>
                <w:lang w:eastAsia="lv-LV"/>
              </w:rPr>
            </w:pPr>
          </w:p>
        </w:tc>
        <w:tc>
          <w:tcPr>
            <w:tcW w:w="4259" w:type="dxa"/>
          </w:tcPr>
          <w:p w:rsidR="00A10D03" w:rsidRPr="00465CCD" w:rsidRDefault="00465CCD" w:rsidP="00465CCD">
            <w:pPr>
              <w:spacing w:after="120"/>
            </w:pPr>
            <w:r w:rsidRPr="00465CCD">
              <w:t xml:space="preserve">1. speciālists – ELLVV e-PUPA šķirkļu izstrādes darba zinātniskais vadītājs </w:t>
            </w:r>
          </w:p>
        </w:tc>
        <w:tc>
          <w:tcPr>
            <w:tcW w:w="3969" w:type="dxa"/>
          </w:tcPr>
          <w:p w:rsidR="00A10D03" w:rsidRPr="00465CCD" w:rsidRDefault="00A10D03" w:rsidP="00827184">
            <w:pPr>
              <w:pStyle w:val="BodyText"/>
              <w:rPr>
                <w:b/>
                <w:lang w:eastAsia="lv-LV"/>
              </w:rPr>
            </w:pPr>
          </w:p>
        </w:tc>
      </w:tr>
      <w:tr w:rsidR="000C7BF4" w:rsidRPr="00B73F8C" w:rsidTr="00BA48DB">
        <w:trPr>
          <w:trHeight w:val="694"/>
        </w:trPr>
        <w:tc>
          <w:tcPr>
            <w:tcW w:w="952" w:type="dxa"/>
          </w:tcPr>
          <w:p w:rsidR="000C7BF4" w:rsidRPr="00465CCD" w:rsidRDefault="000C7BF4" w:rsidP="00465CCD">
            <w:pPr>
              <w:pStyle w:val="BodyText"/>
              <w:widowControl w:val="0"/>
              <w:numPr>
                <w:ilvl w:val="0"/>
                <w:numId w:val="15"/>
              </w:numPr>
              <w:suppressAutoHyphens w:val="0"/>
              <w:spacing w:after="0"/>
              <w:jc w:val="center"/>
              <w:rPr>
                <w:lang w:eastAsia="lv-LV"/>
              </w:rPr>
            </w:pPr>
          </w:p>
        </w:tc>
        <w:tc>
          <w:tcPr>
            <w:tcW w:w="4259" w:type="dxa"/>
          </w:tcPr>
          <w:p w:rsidR="000C7BF4" w:rsidRPr="00465CCD" w:rsidRDefault="00465CCD" w:rsidP="00465CCD">
            <w:r w:rsidRPr="00465CCD">
              <w:t>2. speciālists – ELLVV e-PUPA autors (vārdnīcas šķirkļu satura izstrādātājs)</w:t>
            </w:r>
          </w:p>
        </w:tc>
        <w:tc>
          <w:tcPr>
            <w:tcW w:w="3969" w:type="dxa"/>
          </w:tcPr>
          <w:p w:rsidR="000C7BF4" w:rsidRPr="00465CCD" w:rsidRDefault="000C7BF4" w:rsidP="00827184">
            <w:pPr>
              <w:pStyle w:val="BodyText"/>
              <w:rPr>
                <w:b/>
                <w:lang w:eastAsia="lv-LV"/>
              </w:rPr>
            </w:pPr>
          </w:p>
        </w:tc>
      </w:tr>
      <w:tr w:rsidR="009C3A43" w:rsidRPr="00B73F8C" w:rsidTr="00BA48DB">
        <w:trPr>
          <w:trHeight w:val="704"/>
        </w:trPr>
        <w:tc>
          <w:tcPr>
            <w:tcW w:w="952" w:type="dxa"/>
          </w:tcPr>
          <w:p w:rsidR="009C3A43" w:rsidRPr="00465CCD" w:rsidRDefault="009C3A43" w:rsidP="00465CCD">
            <w:pPr>
              <w:pStyle w:val="BodyText"/>
              <w:widowControl w:val="0"/>
              <w:numPr>
                <w:ilvl w:val="0"/>
                <w:numId w:val="15"/>
              </w:numPr>
              <w:suppressAutoHyphens w:val="0"/>
              <w:spacing w:after="0"/>
              <w:jc w:val="center"/>
              <w:rPr>
                <w:lang w:eastAsia="lv-LV"/>
              </w:rPr>
            </w:pPr>
          </w:p>
        </w:tc>
        <w:tc>
          <w:tcPr>
            <w:tcW w:w="4259" w:type="dxa"/>
          </w:tcPr>
          <w:p w:rsidR="009C3A43" w:rsidRPr="00465CCD" w:rsidRDefault="00556EB0" w:rsidP="00465CCD">
            <w:r>
              <w:t>3</w:t>
            </w:r>
            <w:r w:rsidR="00465CCD" w:rsidRPr="00465CCD">
              <w:t>. speciālists – ELLVV e-PUPA autors (vārdnīcas šķirkļu satura izstrādātājs)</w:t>
            </w:r>
          </w:p>
        </w:tc>
        <w:tc>
          <w:tcPr>
            <w:tcW w:w="3969" w:type="dxa"/>
          </w:tcPr>
          <w:p w:rsidR="009C3A43" w:rsidRPr="00465CCD" w:rsidRDefault="009C3A43" w:rsidP="00827184">
            <w:pPr>
              <w:pStyle w:val="BodyText"/>
              <w:rPr>
                <w:b/>
                <w:lang w:eastAsia="lv-LV"/>
              </w:rPr>
            </w:pPr>
          </w:p>
        </w:tc>
      </w:tr>
      <w:tr w:rsidR="00A10D03" w:rsidRPr="00B73F8C" w:rsidTr="00BA48DB">
        <w:trPr>
          <w:trHeight w:val="687"/>
        </w:trPr>
        <w:tc>
          <w:tcPr>
            <w:tcW w:w="952" w:type="dxa"/>
          </w:tcPr>
          <w:p w:rsidR="00A10D03" w:rsidRPr="00465CCD" w:rsidRDefault="00A10D03" w:rsidP="00465CCD">
            <w:pPr>
              <w:pStyle w:val="BodyText"/>
              <w:widowControl w:val="0"/>
              <w:numPr>
                <w:ilvl w:val="0"/>
                <w:numId w:val="15"/>
              </w:numPr>
              <w:suppressAutoHyphens w:val="0"/>
              <w:spacing w:after="0"/>
              <w:jc w:val="center"/>
              <w:rPr>
                <w:lang w:eastAsia="lv-LV"/>
              </w:rPr>
            </w:pPr>
          </w:p>
        </w:tc>
        <w:tc>
          <w:tcPr>
            <w:tcW w:w="4259" w:type="dxa"/>
          </w:tcPr>
          <w:p w:rsidR="00A10D03" w:rsidRPr="00465CCD" w:rsidRDefault="00556EB0" w:rsidP="00465CCD">
            <w:r>
              <w:t>4</w:t>
            </w:r>
            <w:r w:rsidR="00465CCD" w:rsidRPr="00465CCD">
              <w:t>. speciālists – ELLVV e-PUPA autors (vārdnīcas šķirkļu satura izstrādātājs)</w:t>
            </w:r>
          </w:p>
        </w:tc>
        <w:tc>
          <w:tcPr>
            <w:tcW w:w="3969" w:type="dxa"/>
          </w:tcPr>
          <w:p w:rsidR="00A10D03" w:rsidRPr="00465CCD" w:rsidRDefault="00A10D03" w:rsidP="00827184">
            <w:pPr>
              <w:pStyle w:val="BodyText"/>
              <w:rPr>
                <w:b/>
                <w:lang w:eastAsia="lv-LV"/>
              </w:rPr>
            </w:pPr>
          </w:p>
        </w:tc>
      </w:tr>
      <w:tr w:rsidR="00A10D03" w:rsidRPr="00B73F8C" w:rsidTr="00F27FE5">
        <w:trPr>
          <w:trHeight w:val="880"/>
        </w:trPr>
        <w:tc>
          <w:tcPr>
            <w:tcW w:w="952" w:type="dxa"/>
          </w:tcPr>
          <w:p w:rsidR="00A10D03" w:rsidRPr="00465CCD" w:rsidRDefault="00A10D03" w:rsidP="00465CCD">
            <w:pPr>
              <w:pStyle w:val="BodyText"/>
              <w:widowControl w:val="0"/>
              <w:numPr>
                <w:ilvl w:val="0"/>
                <w:numId w:val="15"/>
              </w:numPr>
              <w:suppressAutoHyphens w:val="0"/>
              <w:spacing w:after="0"/>
              <w:jc w:val="center"/>
              <w:rPr>
                <w:lang w:eastAsia="lv-LV"/>
              </w:rPr>
            </w:pPr>
          </w:p>
        </w:tc>
        <w:tc>
          <w:tcPr>
            <w:tcW w:w="4259" w:type="dxa"/>
          </w:tcPr>
          <w:p w:rsidR="00A10D03" w:rsidRPr="00465CCD" w:rsidRDefault="00556EB0" w:rsidP="00412A74">
            <w:pPr>
              <w:rPr>
                <w:highlight w:val="magenta"/>
              </w:rPr>
            </w:pPr>
            <w:r>
              <w:t>5</w:t>
            </w:r>
            <w:r w:rsidR="00465CCD" w:rsidRPr="00465CCD">
              <w:t xml:space="preserve">. speciālists – ELLVV e-PUPA autors metodiķis (vārdnīcas šķirkļu satura izstrādātājs)  </w:t>
            </w:r>
          </w:p>
        </w:tc>
        <w:tc>
          <w:tcPr>
            <w:tcW w:w="3969" w:type="dxa"/>
          </w:tcPr>
          <w:p w:rsidR="00A10D03" w:rsidRPr="00465CCD" w:rsidRDefault="00A10D03" w:rsidP="00827184">
            <w:pPr>
              <w:pStyle w:val="BodyText"/>
              <w:rPr>
                <w:b/>
                <w:lang w:eastAsia="lv-LV"/>
              </w:rPr>
            </w:pPr>
          </w:p>
        </w:tc>
      </w:tr>
      <w:tr w:rsidR="00A10D03" w:rsidRPr="00B73F8C" w:rsidTr="00BA48DB">
        <w:trPr>
          <w:trHeight w:val="697"/>
        </w:trPr>
        <w:tc>
          <w:tcPr>
            <w:tcW w:w="952" w:type="dxa"/>
          </w:tcPr>
          <w:p w:rsidR="00A10D03" w:rsidRPr="00465CCD" w:rsidRDefault="00A10D03" w:rsidP="00412A74">
            <w:pPr>
              <w:pStyle w:val="BodyText"/>
              <w:widowControl w:val="0"/>
              <w:numPr>
                <w:ilvl w:val="0"/>
                <w:numId w:val="15"/>
              </w:numPr>
              <w:suppressAutoHyphens w:val="0"/>
              <w:spacing w:after="0"/>
              <w:jc w:val="center"/>
              <w:rPr>
                <w:lang w:eastAsia="lv-LV"/>
              </w:rPr>
            </w:pPr>
          </w:p>
        </w:tc>
        <w:tc>
          <w:tcPr>
            <w:tcW w:w="4259" w:type="dxa"/>
          </w:tcPr>
          <w:p w:rsidR="00A10D03" w:rsidRPr="00465CCD" w:rsidRDefault="00556EB0" w:rsidP="00412A74">
            <w:r>
              <w:t>6</w:t>
            </w:r>
            <w:r w:rsidR="00465CCD" w:rsidRPr="00465CCD">
              <w:t>. speciālists – ELLVV e-PUPA redaktors</w:t>
            </w:r>
          </w:p>
        </w:tc>
        <w:tc>
          <w:tcPr>
            <w:tcW w:w="3969" w:type="dxa"/>
          </w:tcPr>
          <w:p w:rsidR="00A10D03" w:rsidRPr="00465CCD" w:rsidRDefault="00A10D03" w:rsidP="00412A74">
            <w:pPr>
              <w:pStyle w:val="BodyText"/>
              <w:spacing w:after="0"/>
              <w:rPr>
                <w:b/>
                <w:lang w:eastAsia="lv-LV"/>
              </w:rPr>
            </w:pPr>
          </w:p>
        </w:tc>
      </w:tr>
      <w:tr w:rsidR="00A10D03" w:rsidRPr="00B73F8C" w:rsidTr="00BA48DB">
        <w:trPr>
          <w:trHeight w:val="706"/>
        </w:trPr>
        <w:tc>
          <w:tcPr>
            <w:tcW w:w="952" w:type="dxa"/>
          </w:tcPr>
          <w:p w:rsidR="00A10D03" w:rsidRPr="00465CCD" w:rsidRDefault="00A10D03" w:rsidP="00412A74">
            <w:pPr>
              <w:pStyle w:val="BodyText"/>
              <w:widowControl w:val="0"/>
              <w:numPr>
                <w:ilvl w:val="0"/>
                <w:numId w:val="15"/>
              </w:numPr>
              <w:suppressAutoHyphens w:val="0"/>
              <w:spacing w:after="0"/>
              <w:jc w:val="center"/>
              <w:rPr>
                <w:lang w:eastAsia="lv-LV"/>
              </w:rPr>
            </w:pPr>
          </w:p>
        </w:tc>
        <w:tc>
          <w:tcPr>
            <w:tcW w:w="4259" w:type="dxa"/>
          </w:tcPr>
          <w:p w:rsidR="00A10D03" w:rsidRPr="00465CCD" w:rsidRDefault="00556EB0" w:rsidP="00412A74">
            <w:r>
              <w:t>7</w:t>
            </w:r>
            <w:r w:rsidR="00465CCD" w:rsidRPr="00465CCD">
              <w:t>. speciālists – ELLVV e-PUPA redaktors</w:t>
            </w:r>
          </w:p>
        </w:tc>
        <w:tc>
          <w:tcPr>
            <w:tcW w:w="3969" w:type="dxa"/>
          </w:tcPr>
          <w:p w:rsidR="00A10D03" w:rsidRPr="00465CCD" w:rsidRDefault="00A10D03" w:rsidP="00412A74">
            <w:pPr>
              <w:pStyle w:val="BodyText"/>
              <w:spacing w:after="0"/>
              <w:rPr>
                <w:b/>
                <w:lang w:eastAsia="lv-LV"/>
              </w:rPr>
            </w:pPr>
          </w:p>
        </w:tc>
      </w:tr>
      <w:tr w:rsidR="00A10D03" w:rsidRPr="00B73F8C" w:rsidTr="00BA48DB">
        <w:trPr>
          <w:trHeight w:val="688"/>
        </w:trPr>
        <w:tc>
          <w:tcPr>
            <w:tcW w:w="952" w:type="dxa"/>
          </w:tcPr>
          <w:p w:rsidR="00A10D03" w:rsidRPr="00465CCD" w:rsidRDefault="00A10D03" w:rsidP="00412A74">
            <w:pPr>
              <w:pStyle w:val="BodyText"/>
              <w:widowControl w:val="0"/>
              <w:numPr>
                <w:ilvl w:val="0"/>
                <w:numId w:val="15"/>
              </w:numPr>
              <w:suppressAutoHyphens w:val="0"/>
              <w:spacing w:after="0"/>
              <w:jc w:val="center"/>
              <w:rPr>
                <w:lang w:eastAsia="lv-LV"/>
              </w:rPr>
            </w:pPr>
          </w:p>
        </w:tc>
        <w:tc>
          <w:tcPr>
            <w:tcW w:w="4259" w:type="dxa"/>
          </w:tcPr>
          <w:p w:rsidR="00A10D03" w:rsidRPr="00465CCD" w:rsidRDefault="00556EB0" w:rsidP="00412A74">
            <w:r>
              <w:t>8</w:t>
            </w:r>
            <w:r w:rsidR="00465CCD" w:rsidRPr="00465CCD">
              <w:t>. speciālists – ELLVV e-PUPA korektors</w:t>
            </w:r>
          </w:p>
        </w:tc>
        <w:tc>
          <w:tcPr>
            <w:tcW w:w="3969" w:type="dxa"/>
          </w:tcPr>
          <w:p w:rsidR="00A10D03" w:rsidRPr="00465CCD" w:rsidRDefault="00A10D03" w:rsidP="00412A74">
            <w:pPr>
              <w:pStyle w:val="BodyText"/>
              <w:spacing w:after="0"/>
              <w:rPr>
                <w:b/>
                <w:lang w:eastAsia="lv-LV"/>
              </w:rPr>
            </w:pPr>
          </w:p>
        </w:tc>
      </w:tr>
    </w:tbl>
    <w:p w:rsidR="000C7BF4" w:rsidRDefault="000C7BF4" w:rsidP="00054034">
      <w:pPr>
        <w:tabs>
          <w:tab w:val="left" w:pos="5760"/>
        </w:tabs>
        <w:ind w:left="2880" w:right="-1" w:firstLine="720"/>
        <w:jc w:val="right"/>
        <w:rPr>
          <w:b/>
        </w:rPr>
      </w:pPr>
    </w:p>
    <w:p w:rsidR="000C7BF4" w:rsidRPr="00B73F8C" w:rsidRDefault="000C7BF4" w:rsidP="00054034">
      <w:pPr>
        <w:tabs>
          <w:tab w:val="left" w:pos="5760"/>
        </w:tabs>
        <w:ind w:left="2880" w:right="-1" w:firstLine="720"/>
        <w:jc w:val="right"/>
        <w:rPr>
          <w:b/>
        </w:rPr>
      </w:pPr>
    </w:p>
    <w:tbl>
      <w:tblPr>
        <w:tblW w:w="0" w:type="auto"/>
        <w:tblBorders>
          <w:insideH w:val="single" w:sz="4" w:space="0" w:color="auto"/>
        </w:tblBorders>
        <w:tblLook w:val="01E0" w:firstRow="1" w:lastRow="1" w:firstColumn="1" w:lastColumn="1" w:noHBand="0" w:noVBand="0"/>
      </w:tblPr>
      <w:tblGrid>
        <w:gridCol w:w="1692"/>
        <w:gridCol w:w="1760"/>
        <w:gridCol w:w="1720"/>
        <w:gridCol w:w="1793"/>
        <w:gridCol w:w="2598"/>
      </w:tblGrid>
      <w:tr w:rsidR="000C7BF4" w:rsidRPr="00B73F8C" w:rsidTr="00827184">
        <w:tc>
          <w:tcPr>
            <w:tcW w:w="1692" w:type="dxa"/>
            <w:tcBorders>
              <w:top w:val="nil"/>
            </w:tcBorders>
          </w:tcPr>
          <w:p w:rsidR="000C7BF4" w:rsidRPr="00B73F8C" w:rsidRDefault="000C7BF4" w:rsidP="00827184">
            <w:pPr>
              <w:tabs>
                <w:tab w:val="center" w:pos="7697"/>
                <w:tab w:val="right" w:pos="11850"/>
              </w:tabs>
            </w:pPr>
          </w:p>
        </w:tc>
        <w:tc>
          <w:tcPr>
            <w:tcW w:w="1760" w:type="dxa"/>
            <w:tcBorders>
              <w:top w:val="nil"/>
            </w:tcBorders>
          </w:tcPr>
          <w:p w:rsidR="000C7BF4" w:rsidRPr="00B73F8C" w:rsidRDefault="000C7BF4" w:rsidP="00827184">
            <w:pPr>
              <w:tabs>
                <w:tab w:val="center" w:pos="7697"/>
                <w:tab w:val="right" w:pos="11850"/>
              </w:tabs>
            </w:pPr>
          </w:p>
        </w:tc>
        <w:tc>
          <w:tcPr>
            <w:tcW w:w="1720" w:type="dxa"/>
            <w:tcBorders>
              <w:top w:val="nil"/>
            </w:tcBorders>
          </w:tcPr>
          <w:p w:rsidR="000C7BF4" w:rsidRPr="00B73F8C" w:rsidRDefault="000C7BF4" w:rsidP="00827184">
            <w:pPr>
              <w:tabs>
                <w:tab w:val="center" w:pos="7697"/>
                <w:tab w:val="right" w:pos="11850"/>
              </w:tabs>
            </w:pPr>
          </w:p>
        </w:tc>
        <w:tc>
          <w:tcPr>
            <w:tcW w:w="1793" w:type="dxa"/>
            <w:tcBorders>
              <w:top w:val="nil"/>
            </w:tcBorders>
          </w:tcPr>
          <w:p w:rsidR="000C7BF4" w:rsidRPr="00B73F8C" w:rsidRDefault="000C7BF4" w:rsidP="00827184">
            <w:pPr>
              <w:tabs>
                <w:tab w:val="center" w:pos="7697"/>
                <w:tab w:val="right" w:pos="11850"/>
              </w:tabs>
            </w:pPr>
          </w:p>
        </w:tc>
        <w:tc>
          <w:tcPr>
            <w:tcW w:w="2598" w:type="dxa"/>
            <w:tcBorders>
              <w:top w:val="nil"/>
            </w:tcBorders>
          </w:tcPr>
          <w:p w:rsidR="000C7BF4" w:rsidRPr="00B73F8C" w:rsidRDefault="000C7BF4" w:rsidP="00827184">
            <w:pPr>
              <w:tabs>
                <w:tab w:val="center" w:pos="7697"/>
                <w:tab w:val="right" w:pos="11850"/>
              </w:tabs>
            </w:pPr>
          </w:p>
        </w:tc>
      </w:tr>
      <w:tr w:rsidR="000C7BF4" w:rsidRPr="00B73F8C" w:rsidTr="00827184">
        <w:tc>
          <w:tcPr>
            <w:tcW w:w="1692" w:type="dxa"/>
            <w:tcBorders>
              <w:bottom w:val="nil"/>
            </w:tcBorders>
          </w:tcPr>
          <w:p w:rsidR="000C7BF4" w:rsidRPr="00B73F8C" w:rsidRDefault="000C7BF4" w:rsidP="00827184">
            <w:pPr>
              <w:tabs>
                <w:tab w:val="center" w:pos="7697"/>
                <w:tab w:val="right" w:pos="11850"/>
              </w:tabs>
              <w:jc w:val="center"/>
            </w:pPr>
            <w:r w:rsidRPr="00B73F8C">
              <w:rPr>
                <w:sz w:val="22"/>
                <w:szCs w:val="22"/>
              </w:rPr>
              <w:t>vieta</w:t>
            </w:r>
          </w:p>
        </w:tc>
        <w:tc>
          <w:tcPr>
            <w:tcW w:w="1760" w:type="dxa"/>
            <w:tcBorders>
              <w:bottom w:val="nil"/>
            </w:tcBorders>
          </w:tcPr>
          <w:p w:rsidR="000C7BF4" w:rsidRPr="00B73F8C" w:rsidRDefault="000C7BF4" w:rsidP="00827184">
            <w:pPr>
              <w:tabs>
                <w:tab w:val="center" w:pos="7697"/>
                <w:tab w:val="right" w:pos="11850"/>
              </w:tabs>
              <w:jc w:val="center"/>
            </w:pPr>
            <w:r w:rsidRPr="00B73F8C">
              <w:rPr>
                <w:sz w:val="22"/>
                <w:szCs w:val="22"/>
              </w:rPr>
              <w:t>datums</w:t>
            </w:r>
          </w:p>
        </w:tc>
        <w:tc>
          <w:tcPr>
            <w:tcW w:w="1720" w:type="dxa"/>
            <w:tcBorders>
              <w:bottom w:val="nil"/>
            </w:tcBorders>
          </w:tcPr>
          <w:p w:rsidR="000C7BF4" w:rsidRPr="00B73F8C" w:rsidRDefault="000C7BF4" w:rsidP="00827184">
            <w:pPr>
              <w:tabs>
                <w:tab w:val="center" w:pos="7697"/>
                <w:tab w:val="right" w:pos="11850"/>
              </w:tabs>
              <w:jc w:val="center"/>
            </w:pPr>
            <w:r w:rsidRPr="00B73F8C">
              <w:rPr>
                <w:sz w:val="22"/>
                <w:szCs w:val="22"/>
              </w:rPr>
              <w:t>amats</w:t>
            </w:r>
          </w:p>
        </w:tc>
        <w:tc>
          <w:tcPr>
            <w:tcW w:w="1793" w:type="dxa"/>
            <w:tcBorders>
              <w:bottom w:val="nil"/>
            </w:tcBorders>
          </w:tcPr>
          <w:p w:rsidR="000C7BF4" w:rsidRPr="00B73F8C" w:rsidRDefault="000C7BF4" w:rsidP="00827184">
            <w:pPr>
              <w:tabs>
                <w:tab w:val="center" w:pos="7697"/>
                <w:tab w:val="right" w:pos="11850"/>
              </w:tabs>
              <w:jc w:val="center"/>
            </w:pPr>
            <w:r w:rsidRPr="00B73F8C">
              <w:rPr>
                <w:sz w:val="22"/>
                <w:szCs w:val="22"/>
              </w:rPr>
              <w:t>paraksts</w:t>
            </w:r>
          </w:p>
        </w:tc>
        <w:tc>
          <w:tcPr>
            <w:tcW w:w="2598" w:type="dxa"/>
            <w:tcBorders>
              <w:bottom w:val="nil"/>
            </w:tcBorders>
          </w:tcPr>
          <w:p w:rsidR="000C7BF4" w:rsidRPr="00B73F8C" w:rsidRDefault="000C7BF4" w:rsidP="00827184">
            <w:pPr>
              <w:tabs>
                <w:tab w:val="center" w:pos="7697"/>
                <w:tab w:val="right" w:pos="11850"/>
              </w:tabs>
              <w:jc w:val="center"/>
            </w:pPr>
            <w:r w:rsidRPr="00B73F8C">
              <w:rPr>
                <w:sz w:val="22"/>
                <w:szCs w:val="22"/>
              </w:rPr>
              <w:t>amatpersonas vārds, uzvārds</w:t>
            </w:r>
          </w:p>
        </w:tc>
      </w:tr>
    </w:tbl>
    <w:p w:rsidR="000C7BF4" w:rsidRPr="00B73F8C" w:rsidRDefault="000C7BF4" w:rsidP="00054034">
      <w:pPr>
        <w:pStyle w:val="BodyText"/>
        <w:jc w:val="center"/>
        <w:rPr>
          <w:b/>
          <w:szCs w:val="28"/>
        </w:rPr>
      </w:pPr>
    </w:p>
    <w:p w:rsidR="00B11C6B" w:rsidRDefault="00B11C6B">
      <w:pPr>
        <w:suppressAutoHyphens w:val="0"/>
        <w:rPr>
          <w:szCs w:val="28"/>
        </w:rPr>
      </w:pPr>
      <w:r>
        <w:rPr>
          <w:szCs w:val="28"/>
        </w:rPr>
        <w:br w:type="page"/>
      </w:r>
    </w:p>
    <w:p w:rsidR="0054608E" w:rsidRDefault="0054608E">
      <w:pPr>
        <w:suppressAutoHyphens w:val="0"/>
        <w:rPr>
          <w:sz w:val="22"/>
          <w:szCs w:val="22"/>
        </w:rPr>
      </w:pPr>
    </w:p>
    <w:p w:rsidR="0054608E" w:rsidRPr="00F84CAA" w:rsidRDefault="0054608E" w:rsidP="0054608E">
      <w:pPr>
        <w:suppressAutoHyphens w:val="0"/>
        <w:jc w:val="right"/>
      </w:pPr>
      <w:r>
        <w:rPr>
          <w:szCs w:val="28"/>
        </w:rPr>
        <w:t>7</w:t>
      </w:r>
      <w:r w:rsidRPr="00F84CAA">
        <w:t>. PIELIKUMS</w:t>
      </w:r>
    </w:p>
    <w:p w:rsidR="0054608E" w:rsidRPr="00B73F8C" w:rsidRDefault="0054608E" w:rsidP="0054608E">
      <w:pPr>
        <w:jc w:val="right"/>
      </w:pPr>
      <w:r w:rsidRPr="00B73F8C">
        <w:rPr>
          <w:b/>
        </w:rPr>
        <w:t>„Vārdnīcas satura papildināšanas pakalpojumi”</w:t>
      </w:r>
    </w:p>
    <w:p w:rsidR="0054608E" w:rsidRPr="00B73F8C" w:rsidRDefault="0054608E" w:rsidP="0054608E">
      <w:pPr>
        <w:jc w:val="right"/>
      </w:pPr>
      <w:r w:rsidRPr="00B73F8C">
        <w:rPr>
          <w:b/>
        </w:rPr>
        <w:t xml:space="preserve"> </w:t>
      </w:r>
      <w:r w:rsidRPr="00B73F8C">
        <w:t xml:space="preserve">(iepirkuma identifikācijas numurs: </w:t>
      </w:r>
      <w:r w:rsidRPr="00B73F8C">
        <w:rPr>
          <w:bCs/>
          <w:color w:val="000000"/>
        </w:rPr>
        <w:t xml:space="preserve">LVA </w:t>
      </w:r>
      <w:r>
        <w:rPr>
          <w:bCs/>
          <w:color w:val="000000"/>
        </w:rPr>
        <w:t>2016</w:t>
      </w:r>
      <w:r w:rsidRPr="00B73F8C">
        <w:rPr>
          <w:bCs/>
          <w:color w:val="000000"/>
        </w:rPr>
        <w:t>/</w:t>
      </w:r>
      <w:r w:rsidR="00556EB0">
        <w:rPr>
          <w:bCs/>
          <w:color w:val="000000"/>
        </w:rPr>
        <w:t>22/B</w:t>
      </w:r>
      <w:r w:rsidRPr="00B73F8C">
        <w:rPr>
          <w:bCs/>
          <w:color w:val="000000"/>
        </w:rPr>
        <w:t>)</w:t>
      </w:r>
    </w:p>
    <w:p w:rsidR="0054608E" w:rsidRPr="00B73F8C" w:rsidRDefault="0054608E" w:rsidP="0054608E">
      <w:pPr>
        <w:jc w:val="right"/>
      </w:pPr>
      <w:r w:rsidRPr="00B73F8C">
        <w:t>NOLIKUMAM</w:t>
      </w:r>
    </w:p>
    <w:p w:rsidR="0054608E" w:rsidRPr="006A4708" w:rsidRDefault="0054608E" w:rsidP="0054608E">
      <w:pPr>
        <w:ind w:left="7200"/>
        <w:jc w:val="right"/>
        <w:rPr>
          <w:lang w:eastAsia="en-US"/>
        </w:rPr>
      </w:pPr>
    </w:p>
    <w:p w:rsidR="0054608E" w:rsidRPr="00B73F8C" w:rsidRDefault="0054608E" w:rsidP="0054608E">
      <w:pPr>
        <w:pStyle w:val="Punkts"/>
        <w:tabs>
          <w:tab w:val="clear" w:pos="851"/>
        </w:tabs>
        <w:ind w:left="0" w:firstLine="0"/>
        <w:jc w:val="center"/>
        <w:rPr>
          <w:rFonts w:ascii="Times New Roman" w:hAnsi="Times New Roman"/>
          <w:sz w:val="24"/>
        </w:rPr>
      </w:pPr>
      <w:bookmarkStart w:id="4" w:name="447828"/>
      <w:bookmarkEnd w:id="4"/>
      <w:r w:rsidRPr="00B73F8C">
        <w:rPr>
          <w:rFonts w:ascii="Times New Roman" w:hAnsi="Times New Roman"/>
          <w:sz w:val="24"/>
        </w:rPr>
        <w:t>Pakalpojuma sniegšanā iesaistītā speciālista CV un apliecinājums</w:t>
      </w:r>
    </w:p>
    <w:p w:rsidR="0054608E" w:rsidRPr="006A4708" w:rsidRDefault="0054608E" w:rsidP="0054608E">
      <w:pPr>
        <w:shd w:val="clear" w:color="auto" w:fill="FFFFFF"/>
        <w:jc w:val="both"/>
        <w:rPr>
          <w:b/>
          <w:sz w:val="22"/>
        </w:rPr>
      </w:pPr>
    </w:p>
    <w:p w:rsidR="0054608E" w:rsidRPr="006A4708" w:rsidRDefault="0054608E" w:rsidP="0054608E">
      <w:pPr>
        <w:shd w:val="clear" w:color="auto" w:fill="FFFFFF"/>
        <w:spacing w:line="360" w:lineRule="auto"/>
        <w:rPr>
          <w:u w:val="single"/>
        </w:rPr>
      </w:pPr>
      <w:r w:rsidRPr="006A4708">
        <w:t xml:space="preserve">Vārds, uzvārds: </w:t>
      </w:r>
      <w:r w:rsidRPr="006A4708">
        <w:rPr>
          <w:u w:val="single"/>
        </w:rPr>
        <w:tab/>
      </w:r>
      <w:r w:rsidRPr="006A4708">
        <w:rPr>
          <w:u w:val="single"/>
        </w:rPr>
        <w:tab/>
      </w:r>
      <w:r w:rsidRPr="006A4708">
        <w:rPr>
          <w:u w:val="single"/>
        </w:rPr>
        <w:tab/>
      </w:r>
      <w:r w:rsidRPr="006A4708">
        <w:rPr>
          <w:u w:val="single"/>
        </w:rPr>
        <w:tab/>
      </w:r>
      <w:r w:rsidRPr="006A4708">
        <w:rPr>
          <w:u w:val="single"/>
        </w:rPr>
        <w:tab/>
      </w:r>
      <w:r w:rsidRPr="006A4708">
        <w:rPr>
          <w:u w:val="single"/>
        </w:rPr>
        <w:tab/>
      </w:r>
      <w:r w:rsidRPr="006A4708">
        <w:rPr>
          <w:u w:val="single"/>
        </w:rPr>
        <w:tab/>
      </w:r>
      <w:r w:rsidRPr="006A4708">
        <w:rPr>
          <w:u w:val="single"/>
        </w:rPr>
        <w:tab/>
      </w:r>
      <w:r w:rsidRPr="006A4708">
        <w:rPr>
          <w:u w:val="single"/>
        </w:rPr>
        <w:tab/>
      </w:r>
    </w:p>
    <w:p w:rsidR="0054608E" w:rsidRPr="006A4708" w:rsidRDefault="0054608E" w:rsidP="0054608E">
      <w:pPr>
        <w:shd w:val="clear" w:color="auto" w:fill="FFFFFF"/>
        <w:spacing w:line="360" w:lineRule="auto"/>
      </w:pPr>
      <w:r w:rsidRPr="006A4708">
        <w:t>Kontaktinformācija (e-pasts, tālrunis):____________________________________</w:t>
      </w:r>
    </w:p>
    <w:p w:rsidR="00134E0C" w:rsidRDefault="00134E0C" w:rsidP="0054608E">
      <w:pPr>
        <w:shd w:val="clear" w:color="auto" w:fill="FFFFFF"/>
        <w:rPr>
          <w:b/>
        </w:rPr>
      </w:pPr>
    </w:p>
    <w:p w:rsidR="0054608E" w:rsidRPr="006A4708" w:rsidRDefault="0054608E" w:rsidP="0054608E">
      <w:pPr>
        <w:shd w:val="clear" w:color="auto" w:fill="FFFFFF"/>
        <w:rPr>
          <w:b/>
        </w:rPr>
      </w:pPr>
      <w:r w:rsidRPr="006A4708">
        <w:rPr>
          <w:b/>
        </w:rPr>
        <w:t>IZGLĪTĪBA:</w:t>
      </w:r>
    </w:p>
    <w:p w:rsidR="0054608E" w:rsidRPr="006A4708" w:rsidRDefault="0054608E" w:rsidP="0054608E">
      <w:pPr>
        <w:shd w:val="clear" w:color="auto" w:fill="FFFFFF"/>
        <w:rPr>
          <w:i/>
        </w:rPr>
      </w:pPr>
      <w:r w:rsidRPr="006A4708">
        <w:rPr>
          <w:i/>
        </w:rPr>
        <w:t xml:space="preserve">Jāpievieno diplomu kopijas, </w:t>
      </w:r>
      <w:r w:rsidRPr="006A4708">
        <w:rPr>
          <w:i/>
          <w:u w:val="single"/>
        </w:rPr>
        <w:t>kas attiecas uz pieprasīto kvalifikāciju.</w:t>
      </w:r>
    </w:p>
    <w:p w:rsidR="0054608E" w:rsidRPr="006A4708" w:rsidRDefault="0054608E" w:rsidP="0054608E">
      <w:pPr>
        <w:shd w:val="clear" w:color="auto" w:fill="FFFFFF"/>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1080"/>
        <w:gridCol w:w="3060"/>
        <w:gridCol w:w="5211"/>
      </w:tblGrid>
      <w:tr w:rsidR="0054608E" w:rsidRPr="006A4708" w:rsidTr="00556EB0">
        <w:tc>
          <w:tcPr>
            <w:tcW w:w="108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rPr>
                <w:b/>
              </w:rPr>
            </w:pPr>
            <w:r w:rsidRPr="006A4708">
              <w:rPr>
                <w:b/>
              </w:rPr>
              <w:t>Laika periods</w:t>
            </w:r>
          </w:p>
        </w:tc>
        <w:tc>
          <w:tcPr>
            <w:tcW w:w="306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rPr>
                <w:b/>
              </w:rPr>
            </w:pPr>
            <w:r w:rsidRPr="006A4708">
              <w:rPr>
                <w:b/>
              </w:rPr>
              <w:t>Izglītības iestādes nosaukums</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608E" w:rsidRPr="006A4708" w:rsidRDefault="0054608E" w:rsidP="00556EB0">
            <w:pPr>
              <w:shd w:val="clear" w:color="auto" w:fill="FFFFFF"/>
              <w:rPr>
                <w:b/>
              </w:rPr>
            </w:pPr>
            <w:r w:rsidRPr="006A4708">
              <w:rPr>
                <w:b/>
              </w:rPr>
              <w:t>Izglītība, iegūtais grāds</w:t>
            </w:r>
          </w:p>
        </w:tc>
      </w:tr>
      <w:tr w:rsidR="0054608E" w:rsidRPr="006A4708" w:rsidTr="00556EB0">
        <w:tc>
          <w:tcPr>
            <w:tcW w:w="108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snapToGrid w:val="0"/>
            </w:pPr>
          </w:p>
        </w:tc>
        <w:tc>
          <w:tcPr>
            <w:tcW w:w="306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snapToGrid w:val="0"/>
            </w:pP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608E" w:rsidRPr="006A4708" w:rsidRDefault="0054608E" w:rsidP="00556EB0">
            <w:pPr>
              <w:shd w:val="clear" w:color="auto" w:fill="FFFFFF"/>
              <w:snapToGrid w:val="0"/>
            </w:pPr>
          </w:p>
        </w:tc>
      </w:tr>
      <w:tr w:rsidR="0054608E" w:rsidRPr="006A4708" w:rsidTr="00556EB0">
        <w:tc>
          <w:tcPr>
            <w:tcW w:w="108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snapToGrid w:val="0"/>
            </w:pPr>
          </w:p>
        </w:tc>
        <w:tc>
          <w:tcPr>
            <w:tcW w:w="306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snapToGrid w:val="0"/>
            </w:pP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608E" w:rsidRPr="006A4708" w:rsidRDefault="0054608E" w:rsidP="00556EB0">
            <w:pPr>
              <w:shd w:val="clear" w:color="auto" w:fill="FFFFFF"/>
              <w:snapToGrid w:val="0"/>
            </w:pPr>
          </w:p>
        </w:tc>
      </w:tr>
    </w:tbl>
    <w:p w:rsidR="00134E0C" w:rsidRDefault="00134E0C" w:rsidP="0054608E">
      <w:pPr>
        <w:shd w:val="clear" w:color="auto" w:fill="FFFFFF"/>
        <w:rPr>
          <w:b/>
        </w:rPr>
      </w:pPr>
    </w:p>
    <w:p w:rsidR="0054608E" w:rsidRPr="006A4708" w:rsidRDefault="0059329A" w:rsidP="0054608E">
      <w:pPr>
        <w:shd w:val="clear" w:color="auto" w:fill="FFFFFF"/>
        <w:rPr>
          <w:b/>
        </w:rPr>
      </w:pPr>
      <w:r>
        <w:rPr>
          <w:b/>
        </w:rPr>
        <w:t xml:space="preserve">PĒTNIECISKĀ </w:t>
      </w:r>
      <w:r w:rsidR="0054608E" w:rsidRPr="006A4708">
        <w:rPr>
          <w:b/>
        </w:rPr>
        <w:t>DARBA PIEREDZE:</w:t>
      </w:r>
    </w:p>
    <w:p w:rsidR="0054608E" w:rsidRPr="006A4708" w:rsidRDefault="0054608E" w:rsidP="0054608E">
      <w:pPr>
        <w:shd w:val="clear" w:color="auto" w:fill="FFFFFF"/>
        <w:jc w:val="both"/>
        <w:rPr>
          <w:i/>
        </w:rPr>
      </w:pPr>
      <w:r w:rsidRPr="006A4708">
        <w:rPr>
          <w:i/>
        </w:rPr>
        <w:t xml:space="preserve">Sākot ar pašreizējo amatu, norādiet visus amatus, </w:t>
      </w:r>
      <w:r w:rsidRPr="006A4708">
        <w:rPr>
          <w:i/>
          <w:u w:val="single"/>
        </w:rPr>
        <w:t>kas attiecas uz pieprasīto kvalifikāciju un pieredzi šajā iepirkuma procedūrā</w:t>
      </w:r>
      <w:r w:rsidRPr="006A4708">
        <w:rPr>
          <w:i/>
        </w:rPr>
        <w:t>, norādot nodarbinātības periodus, darba vietu nosaukumus, ieņemamos amatus un īsi raksturojot veiktos darba pienākumus.</w:t>
      </w:r>
    </w:p>
    <w:p w:rsidR="0054608E" w:rsidRPr="006A4708" w:rsidRDefault="0054608E" w:rsidP="0054608E">
      <w:pPr>
        <w:shd w:val="clear" w:color="auto" w:fill="FFFFFF"/>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1080"/>
        <w:gridCol w:w="2340"/>
        <w:gridCol w:w="1620"/>
        <w:gridCol w:w="4311"/>
      </w:tblGrid>
      <w:tr w:rsidR="0054608E" w:rsidRPr="006A4708" w:rsidTr="00556EB0">
        <w:tc>
          <w:tcPr>
            <w:tcW w:w="108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rPr>
                <w:b/>
              </w:rPr>
            </w:pPr>
            <w:r w:rsidRPr="006A4708">
              <w:rPr>
                <w:b/>
              </w:rPr>
              <w:t>Laika periods</w:t>
            </w:r>
          </w:p>
        </w:tc>
        <w:tc>
          <w:tcPr>
            <w:tcW w:w="234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rPr>
                <w:b/>
              </w:rPr>
            </w:pPr>
            <w:r w:rsidRPr="006A4708">
              <w:rPr>
                <w:b/>
              </w:rPr>
              <w:t>Darba vieta, kontaktpersona, tel., e-pasts</w:t>
            </w: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rPr>
                <w:b/>
              </w:rPr>
            </w:pPr>
            <w:r w:rsidRPr="006A4708">
              <w:rPr>
                <w:b/>
              </w:rPr>
              <w:t>Amats</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608E" w:rsidRPr="006A4708" w:rsidRDefault="0054608E" w:rsidP="00556EB0">
            <w:pPr>
              <w:shd w:val="clear" w:color="auto" w:fill="FFFFFF"/>
              <w:rPr>
                <w:b/>
              </w:rPr>
            </w:pPr>
            <w:r w:rsidRPr="006A4708">
              <w:rPr>
                <w:b/>
              </w:rPr>
              <w:t>Darba saturs</w:t>
            </w:r>
          </w:p>
        </w:tc>
      </w:tr>
      <w:tr w:rsidR="0054608E" w:rsidRPr="006A4708" w:rsidTr="00556EB0">
        <w:tc>
          <w:tcPr>
            <w:tcW w:w="108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snapToGrid w:val="0"/>
              <w:jc w:val="both"/>
            </w:pPr>
          </w:p>
        </w:tc>
        <w:tc>
          <w:tcPr>
            <w:tcW w:w="234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snapToGrid w:val="0"/>
              <w:jc w:val="both"/>
            </w:pP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snapToGrid w:val="0"/>
              <w:jc w:val="both"/>
            </w:pP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608E" w:rsidRPr="006A4708" w:rsidRDefault="0054608E" w:rsidP="00556EB0">
            <w:pPr>
              <w:shd w:val="clear" w:color="auto" w:fill="FFFFFF"/>
              <w:snapToGrid w:val="0"/>
              <w:jc w:val="both"/>
            </w:pPr>
          </w:p>
        </w:tc>
      </w:tr>
      <w:tr w:rsidR="0054608E" w:rsidRPr="006A4708" w:rsidTr="00556EB0">
        <w:tc>
          <w:tcPr>
            <w:tcW w:w="108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snapToGrid w:val="0"/>
              <w:jc w:val="both"/>
            </w:pPr>
          </w:p>
        </w:tc>
        <w:tc>
          <w:tcPr>
            <w:tcW w:w="234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snapToGrid w:val="0"/>
              <w:jc w:val="both"/>
            </w:pP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snapToGrid w:val="0"/>
              <w:jc w:val="both"/>
            </w:pP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608E" w:rsidRPr="006A4708" w:rsidRDefault="0054608E" w:rsidP="00556EB0">
            <w:pPr>
              <w:shd w:val="clear" w:color="auto" w:fill="FFFFFF"/>
              <w:snapToGrid w:val="0"/>
              <w:jc w:val="both"/>
            </w:pPr>
          </w:p>
        </w:tc>
      </w:tr>
      <w:tr w:rsidR="0054608E" w:rsidRPr="006A4708" w:rsidTr="00556EB0">
        <w:tc>
          <w:tcPr>
            <w:tcW w:w="108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snapToGrid w:val="0"/>
              <w:jc w:val="both"/>
            </w:pPr>
          </w:p>
        </w:tc>
        <w:tc>
          <w:tcPr>
            <w:tcW w:w="234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snapToGrid w:val="0"/>
              <w:jc w:val="both"/>
            </w:pPr>
          </w:p>
        </w:tc>
        <w:tc>
          <w:tcPr>
            <w:tcW w:w="1620" w:type="dxa"/>
            <w:tcBorders>
              <w:top w:val="single" w:sz="4" w:space="0" w:color="000000"/>
              <w:left w:val="single" w:sz="4" w:space="0" w:color="000000"/>
              <w:bottom w:val="single" w:sz="4" w:space="0" w:color="000000"/>
              <w:right w:val="nil"/>
            </w:tcBorders>
            <w:shd w:val="clear" w:color="auto" w:fill="auto"/>
            <w:tcMar>
              <w:left w:w="103" w:type="dxa"/>
            </w:tcMar>
          </w:tcPr>
          <w:p w:rsidR="0054608E" w:rsidRPr="006A4708" w:rsidRDefault="0054608E" w:rsidP="00556EB0">
            <w:pPr>
              <w:shd w:val="clear" w:color="auto" w:fill="FFFFFF"/>
              <w:snapToGrid w:val="0"/>
              <w:jc w:val="both"/>
            </w:pP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608E" w:rsidRPr="006A4708" w:rsidRDefault="0054608E" w:rsidP="00556EB0">
            <w:pPr>
              <w:shd w:val="clear" w:color="auto" w:fill="FFFFFF"/>
              <w:snapToGrid w:val="0"/>
              <w:jc w:val="both"/>
            </w:pPr>
          </w:p>
        </w:tc>
      </w:tr>
    </w:tbl>
    <w:p w:rsidR="0054608E" w:rsidRPr="006A4708" w:rsidRDefault="0054608E" w:rsidP="0054608E">
      <w:pPr>
        <w:shd w:val="clear" w:color="auto" w:fill="FFFFFF"/>
        <w:rPr>
          <w:b/>
        </w:rPr>
      </w:pPr>
    </w:p>
    <w:p w:rsidR="00134E0C" w:rsidRDefault="00134E0C" w:rsidP="0054608E">
      <w:pPr>
        <w:shd w:val="clear" w:color="auto" w:fill="FFFFFF"/>
        <w:rPr>
          <w:b/>
        </w:rPr>
      </w:pPr>
    </w:p>
    <w:p w:rsidR="0054608E" w:rsidRDefault="0054608E" w:rsidP="0054608E">
      <w:pPr>
        <w:shd w:val="clear" w:color="auto" w:fill="FFFFFF"/>
        <w:rPr>
          <w:b/>
        </w:rPr>
      </w:pPr>
      <w:r>
        <w:rPr>
          <w:b/>
        </w:rPr>
        <w:t>APLIECINĀJUMS</w:t>
      </w:r>
    </w:p>
    <w:p w:rsidR="008309EE" w:rsidRPr="006A4708" w:rsidRDefault="008309EE" w:rsidP="0054608E">
      <w:pPr>
        <w:shd w:val="clear" w:color="auto" w:fill="FFFFFF"/>
        <w:rPr>
          <w:b/>
        </w:rPr>
      </w:pPr>
    </w:p>
    <w:p w:rsidR="0054608E" w:rsidRPr="00B73F8C" w:rsidRDefault="0054608E" w:rsidP="0054608E">
      <w:pPr>
        <w:jc w:val="both"/>
      </w:pPr>
      <w:r>
        <w:t>A</w:t>
      </w:r>
      <w:r w:rsidRPr="00B73F8C">
        <w:t xml:space="preserve">r šo es apņemos saskaņā ar </w:t>
      </w:r>
      <w:r w:rsidRPr="00B73F8C">
        <w:rPr>
          <w:iCs/>
        </w:rPr>
        <w:t>&lt;Pretendenta nosaukums, reģistrācijas numurs un adrese&gt;</w:t>
      </w:r>
      <w:r w:rsidRPr="00B73F8C">
        <w:t xml:space="preserve"> (turpmāk – Pretendents) piedāvājumu Latviešu valodas aģentūras rīkotam iepirkumam „</w:t>
      </w:r>
      <w:r w:rsidRPr="00B73F8C">
        <w:rPr>
          <w:b/>
        </w:rPr>
        <w:t>Vārdnīcas satura papildināšanas pakalpojumi</w:t>
      </w:r>
      <w:r w:rsidRPr="00B73F8C">
        <w:t>”, iepirkuma identifikācijas Nr.</w:t>
      </w:r>
      <w:r w:rsidRPr="008A1454">
        <w:t xml:space="preserve"> </w:t>
      </w:r>
      <w:r w:rsidRPr="008A1454">
        <w:rPr>
          <w:bCs/>
          <w:color w:val="000000"/>
        </w:rPr>
        <w:t>LVA 2016/</w:t>
      </w:r>
      <w:r w:rsidR="00556EB0" w:rsidRPr="008A1454">
        <w:rPr>
          <w:bCs/>
          <w:color w:val="000000"/>
        </w:rPr>
        <w:t>22/B</w:t>
      </w:r>
      <w:r w:rsidRPr="008A1454">
        <w:t xml:space="preserve"> </w:t>
      </w:r>
      <w:r w:rsidRPr="00B73F8C">
        <w:t xml:space="preserve">piedalīties iepirkuma līguma izpildē kā speciālists, gadījumā, ja Pretendentam tiek piešķirtas tiesības slēgt iepirkuma līgumu un iepirkuma līgums tiek noslēgts. </w:t>
      </w:r>
    </w:p>
    <w:p w:rsidR="0054608E" w:rsidRPr="006A4708" w:rsidRDefault="0054608E" w:rsidP="0054608E">
      <w:pPr>
        <w:shd w:val="clear" w:color="auto" w:fill="FFFFFF"/>
        <w:rPr>
          <w:sz w:val="22"/>
        </w:rPr>
      </w:pPr>
    </w:p>
    <w:p w:rsidR="0054608E" w:rsidRPr="006A4708" w:rsidRDefault="0054608E" w:rsidP="0054608E">
      <w:pPr>
        <w:shd w:val="clear" w:color="auto" w:fill="FFFFFF"/>
        <w:spacing w:line="360" w:lineRule="auto"/>
        <w:rPr>
          <w:sz w:val="22"/>
        </w:rPr>
      </w:pPr>
      <w:r w:rsidRPr="006A4708">
        <w:rPr>
          <w:sz w:val="22"/>
        </w:rPr>
        <w:t>Vārds, uzvārds: _________________________________________</w:t>
      </w:r>
    </w:p>
    <w:p w:rsidR="0054608E" w:rsidRPr="006A4708" w:rsidRDefault="0054608E" w:rsidP="0054608E">
      <w:pPr>
        <w:shd w:val="clear" w:color="auto" w:fill="FFFFFF"/>
        <w:spacing w:line="360" w:lineRule="auto"/>
        <w:rPr>
          <w:sz w:val="22"/>
          <w:u w:val="single"/>
        </w:rPr>
      </w:pPr>
      <w:r w:rsidRPr="006A4708">
        <w:rPr>
          <w:sz w:val="22"/>
        </w:rPr>
        <w:t xml:space="preserve">Paraksts: </w:t>
      </w:r>
      <w:r w:rsidRPr="006A4708">
        <w:rPr>
          <w:sz w:val="22"/>
          <w:u w:val="single"/>
        </w:rPr>
        <w:tab/>
      </w:r>
      <w:r w:rsidRPr="006A4708">
        <w:rPr>
          <w:sz w:val="22"/>
          <w:u w:val="single"/>
        </w:rPr>
        <w:tab/>
      </w:r>
    </w:p>
    <w:p w:rsidR="0054608E" w:rsidRPr="0054608E" w:rsidRDefault="0054608E" w:rsidP="0054608E">
      <w:pPr>
        <w:shd w:val="clear" w:color="auto" w:fill="FFFFFF"/>
        <w:spacing w:line="360" w:lineRule="auto"/>
        <w:rPr>
          <w:sz w:val="22"/>
          <w:u w:val="single"/>
        </w:rPr>
      </w:pPr>
      <w:r w:rsidRPr="006A4708">
        <w:rPr>
          <w:sz w:val="22"/>
        </w:rPr>
        <w:t xml:space="preserve">Datums: </w:t>
      </w:r>
      <w:r w:rsidRPr="006A4708">
        <w:rPr>
          <w:sz w:val="22"/>
          <w:u w:val="single"/>
        </w:rPr>
        <w:tab/>
      </w:r>
      <w:r w:rsidRPr="006A4708">
        <w:rPr>
          <w:sz w:val="22"/>
          <w:u w:val="single"/>
        </w:rPr>
        <w:tab/>
      </w:r>
    </w:p>
    <w:sectPr w:rsidR="0054608E" w:rsidRPr="0054608E" w:rsidSect="00AA4DD9">
      <w:footerReference w:type="default" r:id="rId11"/>
      <w:type w:val="continuous"/>
      <w:pgSz w:w="11905" w:h="16837"/>
      <w:pgMar w:top="851" w:right="848" w:bottom="1276"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EB4" w:rsidRDefault="00A15EB4">
      <w:r>
        <w:separator/>
      </w:r>
    </w:p>
  </w:endnote>
  <w:endnote w:type="continuationSeparator" w:id="0">
    <w:p w:rsidR="00A15EB4" w:rsidRDefault="00A1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Hiragino Mincho ProN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im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B0" w:rsidRDefault="00556EB0">
    <w:pPr>
      <w:pStyle w:val="Footer"/>
    </w:pPr>
    <w:r>
      <w:rPr>
        <w:noProof/>
        <w:lang w:eastAsia="lv-LV"/>
      </w:rPr>
      <w:pict>
        <v:shapetype id="_x0000_t202" coordsize="21600,21600" o:spt="202" path="m,l,21600r21600,l21600,xe">
          <v:stroke joinstyle="miter"/>
          <v:path gradientshapeok="t" o:connecttype="rect"/>
        </v:shapetype>
        <v:shape id="Text Box 1" o:spid="_x0000_s2049" type="#_x0000_t202" style="position:absolute;margin-left:0;margin-top:.05pt;width:12pt;height:13.7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556EB0" w:rsidRDefault="00556EB0">
                <w:pPr>
                  <w:pStyle w:val="Footer"/>
                </w:pPr>
                <w:r>
                  <w:rPr>
                    <w:rStyle w:val="PageNumber"/>
                  </w:rPr>
                  <w:fldChar w:fldCharType="begin"/>
                </w:r>
                <w:r>
                  <w:rPr>
                    <w:rStyle w:val="PageNumber"/>
                  </w:rPr>
                  <w:instrText xml:space="preserve"> PAGE </w:instrText>
                </w:r>
                <w:r>
                  <w:rPr>
                    <w:rStyle w:val="PageNumber"/>
                  </w:rPr>
                  <w:fldChar w:fldCharType="separate"/>
                </w:r>
                <w:r w:rsidR="00443239">
                  <w:rPr>
                    <w:rStyle w:val="PageNumber"/>
                    <w:noProof/>
                  </w:rPr>
                  <w:t>17</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EB4" w:rsidRDefault="00A15EB4">
      <w:r>
        <w:separator/>
      </w:r>
    </w:p>
  </w:footnote>
  <w:footnote w:type="continuationSeparator" w:id="0">
    <w:p w:rsidR="00A15EB4" w:rsidRDefault="00A15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9"/>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2"/>
    <w:lvl w:ilvl="0">
      <w:start w:val="12"/>
      <w:numFmt w:val="decimal"/>
      <w:lvlText w:val="%1."/>
      <w:lvlJc w:val="left"/>
      <w:pPr>
        <w:tabs>
          <w:tab w:val="num" w:pos="720"/>
        </w:tabs>
        <w:ind w:left="720" w:hanging="360"/>
      </w:pPr>
      <w:rPr>
        <w:rFonts w:cs="Times New Roman"/>
      </w:rPr>
    </w:lvl>
  </w:abstractNum>
  <w:abstractNum w:abstractNumId="3" w15:restartNumberingAfterBreak="0">
    <w:nsid w:val="0000000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Times New Roman"/>
        <w:color w:val="000000"/>
      </w:rPr>
    </w:lvl>
  </w:abstractNum>
  <w:abstractNum w:abstractNumId="5" w15:restartNumberingAfterBreak="0">
    <w:nsid w:val="00000006"/>
    <w:multiLevelType w:val="multilevel"/>
    <w:tmpl w:val="314EC68C"/>
    <w:name w:val="WW8Num5"/>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0000007"/>
    <w:multiLevelType w:val="multilevel"/>
    <w:tmpl w:val="00000007"/>
    <w:name w:val="WW8Num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0000008"/>
    <w:multiLevelType w:val="singleLevel"/>
    <w:tmpl w:val="00000008"/>
    <w:name w:val="WW8Num13"/>
    <w:lvl w:ilvl="0">
      <w:start w:val="1"/>
      <w:numFmt w:val="decimal"/>
      <w:lvlText w:val="%1."/>
      <w:lvlJc w:val="left"/>
      <w:pPr>
        <w:tabs>
          <w:tab w:val="num" w:pos="720"/>
        </w:tabs>
        <w:ind w:left="720" w:hanging="360"/>
      </w:pPr>
      <w:rPr>
        <w:rFonts w:cs="Times New Roman"/>
        <w:i w:val="0"/>
        <w:sz w:val="22"/>
        <w:szCs w:val="22"/>
      </w:rPr>
    </w:lvl>
  </w:abstractNum>
  <w:abstractNum w:abstractNumId="8" w15:restartNumberingAfterBreak="0">
    <w:nsid w:val="0000000B"/>
    <w:multiLevelType w:val="multilevel"/>
    <w:tmpl w:val="E8B05C06"/>
    <w:lvl w:ilvl="0">
      <w:start w:val="1"/>
      <w:numFmt w:val="decimal"/>
      <w:lvlText w:val="%1."/>
      <w:lvlJc w:val="left"/>
      <w:pPr>
        <w:tabs>
          <w:tab w:val="num" w:pos="780"/>
        </w:tabs>
        <w:ind w:left="78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460" w:hanging="720"/>
      </w:pPr>
      <w:rPr>
        <w:rFonts w:cs="Times New Roman" w:hint="default"/>
      </w:rPr>
    </w:lvl>
    <w:lvl w:ilvl="3">
      <w:start w:val="1"/>
      <w:numFmt w:val="decimal"/>
      <w:isLgl/>
      <w:lvlText w:val="%1.%2.%3.%4."/>
      <w:lvlJc w:val="left"/>
      <w:pPr>
        <w:ind w:left="3120" w:hanging="720"/>
      </w:pPr>
      <w:rPr>
        <w:rFonts w:cs="Times New Roman" w:hint="default"/>
      </w:rPr>
    </w:lvl>
    <w:lvl w:ilvl="4">
      <w:start w:val="1"/>
      <w:numFmt w:val="decimal"/>
      <w:isLgl/>
      <w:lvlText w:val="%1.%2.%3.%4.%5."/>
      <w:lvlJc w:val="left"/>
      <w:pPr>
        <w:ind w:left="4140" w:hanging="1080"/>
      </w:pPr>
      <w:rPr>
        <w:rFonts w:cs="Times New Roman" w:hint="default"/>
      </w:rPr>
    </w:lvl>
    <w:lvl w:ilvl="5">
      <w:start w:val="1"/>
      <w:numFmt w:val="decimal"/>
      <w:isLgl/>
      <w:lvlText w:val="%1.%2.%3.%4.%5.%6."/>
      <w:lvlJc w:val="left"/>
      <w:pPr>
        <w:ind w:left="4800" w:hanging="1080"/>
      </w:pPr>
      <w:rPr>
        <w:rFonts w:cs="Times New Roman" w:hint="default"/>
      </w:rPr>
    </w:lvl>
    <w:lvl w:ilvl="6">
      <w:start w:val="1"/>
      <w:numFmt w:val="decimal"/>
      <w:isLgl/>
      <w:lvlText w:val="%1.%2.%3.%4.%5.%6.%7."/>
      <w:lvlJc w:val="left"/>
      <w:pPr>
        <w:ind w:left="582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00" w:hanging="1800"/>
      </w:pPr>
      <w:rPr>
        <w:rFonts w:cs="Times New Roman" w:hint="default"/>
      </w:rPr>
    </w:lvl>
  </w:abstractNum>
  <w:abstractNum w:abstractNumId="9" w15:restartNumberingAfterBreak="0">
    <w:nsid w:val="003B13BE"/>
    <w:multiLevelType w:val="hybridMultilevel"/>
    <w:tmpl w:val="336C1766"/>
    <w:lvl w:ilvl="0" w:tplc="04260011">
      <w:start w:val="1"/>
      <w:numFmt w:val="decimal"/>
      <w:lvlText w:val="%1)"/>
      <w:lvlJc w:val="left"/>
      <w:pPr>
        <w:ind w:left="1506" w:hanging="360"/>
      </w:pPr>
      <w:rPr>
        <w:rFonts w:cs="Times New Roman"/>
      </w:rPr>
    </w:lvl>
    <w:lvl w:ilvl="1" w:tplc="04260019" w:tentative="1">
      <w:start w:val="1"/>
      <w:numFmt w:val="lowerLetter"/>
      <w:lvlText w:val="%2."/>
      <w:lvlJc w:val="left"/>
      <w:pPr>
        <w:ind w:left="2226" w:hanging="360"/>
      </w:pPr>
      <w:rPr>
        <w:rFonts w:cs="Times New Roman"/>
      </w:rPr>
    </w:lvl>
    <w:lvl w:ilvl="2" w:tplc="0426001B" w:tentative="1">
      <w:start w:val="1"/>
      <w:numFmt w:val="lowerRoman"/>
      <w:lvlText w:val="%3."/>
      <w:lvlJc w:val="right"/>
      <w:pPr>
        <w:ind w:left="2946" w:hanging="180"/>
      </w:pPr>
      <w:rPr>
        <w:rFonts w:cs="Times New Roman"/>
      </w:rPr>
    </w:lvl>
    <w:lvl w:ilvl="3" w:tplc="0426000F" w:tentative="1">
      <w:start w:val="1"/>
      <w:numFmt w:val="decimal"/>
      <w:lvlText w:val="%4."/>
      <w:lvlJc w:val="left"/>
      <w:pPr>
        <w:ind w:left="3666" w:hanging="360"/>
      </w:pPr>
      <w:rPr>
        <w:rFonts w:cs="Times New Roman"/>
      </w:rPr>
    </w:lvl>
    <w:lvl w:ilvl="4" w:tplc="04260019" w:tentative="1">
      <w:start w:val="1"/>
      <w:numFmt w:val="lowerLetter"/>
      <w:lvlText w:val="%5."/>
      <w:lvlJc w:val="left"/>
      <w:pPr>
        <w:ind w:left="4386" w:hanging="360"/>
      </w:pPr>
      <w:rPr>
        <w:rFonts w:cs="Times New Roman"/>
      </w:rPr>
    </w:lvl>
    <w:lvl w:ilvl="5" w:tplc="0426001B" w:tentative="1">
      <w:start w:val="1"/>
      <w:numFmt w:val="lowerRoman"/>
      <w:lvlText w:val="%6."/>
      <w:lvlJc w:val="right"/>
      <w:pPr>
        <w:ind w:left="5106" w:hanging="180"/>
      </w:pPr>
      <w:rPr>
        <w:rFonts w:cs="Times New Roman"/>
      </w:rPr>
    </w:lvl>
    <w:lvl w:ilvl="6" w:tplc="0426000F" w:tentative="1">
      <w:start w:val="1"/>
      <w:numFmt w:val="decimal"/>
      <w:lvlText w:val="%7."/>
      <w:lvlJc w:val="left"/>
      <w:pPr>
        <w:ind w:left="5826" w:hanging="360"/>
      </w:pPr>
      <w:rPr>
        <w:rFonts w:cs="Times New Roman"/>
      </w:rPr>
    </w:lvl>
    <w:lvl w:ilvl="7" w:tplc="04260019" w:tentative="1">
      <w:start w:val="1"/>
      <w:numFmt w:val="lowerLetter"/>
      <w:lvlText w:val="%8."/>
      <w:lvlJc w:val="left"/>
      <w:pPr>
        <w:ind w:left="6546" w:hanging="360"/>
      </w:pPr>
      <w:rPr>
        <w:rFonts w:cs="Times New Roman"/>
      </w:rPr>
    </w:lvl>
    <w:lvl w:ilvl="8" w:tplc="0426001B" w:tentative="1">
      <w:start w:val="1"/>
      <w:numFmt w:val="lowerRoman"/>
      <w:lvlText w:val="%9."/>
      <w:lvlJc w:val="right"/>
      <w:pPr>
        <w:ind w:left="7266" w:hanging="180"/>
      </w:pPr>
      <w:rPr>
        <w:rFonts w:cs="Times New Roman"/>
      </w:rPr>
    </w:lvl>
  </w:abstractNum>
  <w:abstractNum w:abstractNumId="10" w15:restartNumberingAfterBreak="0">
    <w:nsid w:val="020E7223"/>
    <w:multiLevelType w:val="multilevel"/>
    <w:tmpl w:val="4336C242"/>
    <w:lvl w:ilvl="0">
      <w:start w:val="1"/>
      <w:numFmt w:val="decimal"/>
      <w:lvlText w:val="%1."/>
      <w:lvlJc w:val="left"/>
      <w:pPr>
        <w:tabs>
          <w:tab w:val="num" w:pos="780"/>
        </w:tabs>
        <w:ind w:left="7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460" w:hanging="720"/>
      </w:pPr>
      <w:rPr>
        <w:rFonts w:cs="Times New Roman" w:hint="default"/>
      </w:rPr>
    </w:lvl>
    <w:lvl w:ilvl="3">
      <w:start w:val="1"/>
      <w:numFmt w:val="decimal"/>
      <w:isLgl/>
      <w:lvlText w:val="%1.%2.%3.%4."/>
      <w:lvlJc w:val="left"/>
      <w:pPr>
        <w:ind w:left="3120" w:hanging="720"/>
      </w:pPr>
      <w:rPr>
        <w:rFonts w:cs="Times New Roman" w:hint="default"/>
      </w:rPr>
    </w:lvl>
    <w:lvl w:ilvl="4">
      <w:start w:val="1"/>
      <w:numFmt w:val="decimal"/>
      <w:isLgl/>
      <w:lvlText w:val="%1.%2.%3.%4.%5."/>
      <w:lvlJc w:val="left"/>
      <w:pPr>
        <w:ind w:left="4140" w:hanging="1080"/>
      </w:pPr>
      <w:rPr>
        <w:rFonts w:cs="Times New Roman" w:hint="default"/>
      </w:rPr>
    </w:lvl>
    <w:lvl w:ilvl="5">
      <w:start w:val="1"/>
      <w:numFmt w:val="decimal"/>
      <w:isLgl/>
      <w:lvlText w:val="%1.%2.%3.%4.%5.%6."/>
      <w:lvlJc w:val="left"/>
      <w:pPr>
        <w:ind w:left="4800" w:hanging="1080"/>
      </w:pPr>
      <w:rPr>
        <w:rFonts w:cs="Times New Roman" w:hint="default"/>
      </w:rPr>
    </w:lvl>
    <w:lvl w:ilvl="6">
      <w:start w:val="1"/>
      <w:numFmt w:val="decimal"/>
      <w:isLgl/>
      <w:lvlText w:val="%1.%2.%3.%4.%5.%6.%7."/>
      <w:lvlJc w:val="left"/>
      <w:pPr>
        <w:ind w:left="582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00" w:hanging="1800"/>
      </w:pPr>
      <w:rPr>
        <w:rFonts w:cs="Times New Roman" w:hint="default"/>
      </w:rPr>
    </w:lvl>
  </w:abstractNum>
  <w:abstractNum w:abstractNumId="11" w15:restartNumberingAfterBreak="0">
    <w:nsid w:val="040E3831"/>
    <w:multiLevelType w:val="hybridMultilevel"/>
    <w:tmpl w:val="77CAE25A"/>
    <w:lvl w:ilvl="0" w:tplc="196827E6">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70A3FCF"/>
    <w:multiLevelType w:val="multilevel"/>
    <w:tmpl w:val="21646594"/>
    <w:lvl w:ilvl="0">
      <w:start w:val="7"/>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1440"/>
        </w:tabs>
        <w:ind w:left="1440" w:hanging="720"/>
      </w:pPr>
      <w:rPr>
        <w:rFonts w:cs="Times New Roman" w:hint="default"/>
        <w:b w:val="0"/>
        <w:color w:val="000000"/>
      </w:rPr>
    </w:lvl>
    <w:lvl w:ilvl="3">
      <w:start w:val="1"/>
      <w:numFmt w:val="decimal"/>
      <w:lvlText w:val="%1.%2.%3.%4."/>
      <w:lvlJc w:val="left"/>
      <w:pPr>
        <w:tabs>
          <w:tab w:val="num" w:pos="1800"/>
        </w:tabs>
        <w:ind w:left="1800" w:hanging="720"/>
      </w:pPr>
      <w:rPr>
        <w:rFonts w:cs="Times New Roman" w:hint="default"/>
        <w:b w:val="0"/>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13" w15:restartNumberingAfterBreak="0">
    <w:nsid w:val="0AE81AA2"/>
    <w:multiLevelType w:val="hybridMultilevel"/>
    <w:tmpl w:val="DEB45A4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77346E"/>
    <w:multiLevelType w:val="hybridMultilevel"/>
    <w:tmpl w:val="4ADC4FC8"/>
    <w:lvl w:ilvl="0" w:tplc="04260011">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5" w15:restartNumberingAfterBreak="0">
    <w:nsid w:val="12D9319B"/>
    <w:multiLevelType w:val="multilevel"/>
    <w:tmpl w:val="8DBCF5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F1C2205"/>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04F35C6"/>
    <w:multiLevelType w:val="hybridMultilevel"/>
    <w:tmpl w:val="336C1766"/>
    <w:lvl w:ilvl="0" w:tplc="04260011">
      <w:start w:val="1"/>
      <w:numFmt w:val="decimal"/>
      <w:lvlText w:val="%1)"/>
      <w:lvlJc w:val="left"/>
      <w:pPr>
        <w:ind w:left="1506" w:hanging="360"/>
      </w:pPr>
      <w:rPr>
        <w:rFonts w:cs="Times New Roman"/>
      </w:rPr>
    </w:lvl>
    <w:lvl w:ilvl="1" w:tplc="04260019" w:tentative="1">
      <w:start w:val="1"/>
      <w:numFmt w:val="lowerLetter"/>
      <w:lvlText w:val="%2."/>
      <w:lvlJc w:val="left"/>
      <w:pPr>
        <w:ind w:left="2226" w:hanging="360"/>
      </w:pPr>
      <w:rPr>
        <w:rFonts w:cs="Times New Roman"/>
      </w:rPr>
    </w:lvl>
    <w:lvl w:ilvl="2" w:tplc="0426001B" w:tentative="1">
      <w:start w:val="1"/>
      <w:numFmt w:val="lowerRoman"/>
      <w:lvlText w:val="%3."/>
      <w:lvlJc w:val="right"/>
      <w:pPr>
        <w:ind w:left="2946" w:hanging="180"/>
      </w:pPr>
      <w:rPr>
        <w:rFonts w:cs="Times New Roman"/>
      </w:rPr>
    </w:lvl>
    <w:lvl w:ilvl="3" w:tplc="0426000F" w:tentative="1">
      <w:start w:val="1"/>
      <w:numFmt w:val="decimal"/>
      <w:lvlText w:val="%4."/>
      <w:lvlJc w:val="left"/>
      <w:pPr>
        <w:ind w:left="3666" w:hanging="360"/>
      </w:pPr>
      <w:rPr>
        <w:rFonts w:cs="Times New Roman"/>
      </w:rPr>
    </w:lvl>
    <w:lvl w:ilvl="4" w:tplc="04260019" w:tentative="1">
      <w:start w:val="1"/>
      <w:numFmt w:val="lowerLetter"/>
      <w:lvlText w:val="%5."/>
      <w:lvlJc w:val="left"/>
      <w:pPr>
        <w:ind w:left="4386" w:hanging="360"/>
      </w:pPr>
      <w:rPr>
        <w:rFonts w:cs="Times New Roman"/>
      </w:rPr>
    </w:lvl>
    <w:lvl w:ilvl="5" w:tplc="0426001B" w:tentative="1">
      <w:start w:val="1"/>
      <w:numFmt w:val="lowerRoman"/>
      <w:lvlText w:val="%6."/>
      <w:lvlJc w:val="right"/>
      <w:pPr>
        <w:ind w:left="5106" w:hanging="180"/>
      </w:pPr>
      <w:rPr>
        <w:rFonts w:cs="Times New Roman"/>
      </w:rPr>
    </w:lvl>
    <w:lvl w:ilvl="6" w:tplc="0426000F" w:tentative="1">
      <w:start w:val="1"/>
      <w:numFmt w:val="decimal"/>
      <w:lvlText w:val="%7."/>
      <w:lvlJc w:val="left"/>
      <w:pPr>
        <w:ind w:left="5826" w:hanging="360"/>
      </w:pPr>
      <w:rPr>
        <w:rFonts w:cs="Times New Roman"/>
      </w:rPr>
    </w:lvl>
    <w:lvl w:ilvl="7" w:tplc="04260019" w:tentative="1">
      <w:start w:val="1"/>
      <w:numFmt w:val="lowerLetter"/>
      <w:lvlText w:val="%8."/>
      <w:lvlJc w:val="left"/>
      <w:pPr>
        <w:ind w:left="6546" w:hanging="360"/>
      </w:pPr>
      <w:rPr>
        <w:rFonts w:cs="Times New Roman"/>
      </w:rPr>
    </w:lvl>
    <w:lvl w:ilvl="8" w:tplc="0426001B" w:tentative="1">
      <w:start w:val="1"/>
      <w:numFmt w:val="lowerRoman"/>
      <w:lvlText w:val="%9."/>
      <w:lvlJc w:val="right"/>
      <w:pPr>
        <w:ind w:left="7266" w:hanging="180"/>
      </w:pPr>
      <w:rPr>
        <w:rFonts w:cs="Times New Roman"/>
      </w:rPr>
    </w:lvl>
  </w:abstractNum>
  <w:abstractNum w:abstractNumId="18" w15:restartNumberingAfterBreak="0">
    <w:nsid w:val="20F62350"/>
    <w:multiLevelType w:val="hybridMultilevel"/>
    <w:tmpl w:val="76D66C7A"/>
    <w:lvl w:ilvl="0" w:tplc="3FA64FA4">
      <w:start w:val="1"/>
      <w:numFmt w:val="decimal"/>
      <w:lvlText w:val="%1)"/>
      <w:lvlJc w:val="left"/>
      <w:pPr>
        <w:ind w:left="1440" w:hanging="360"/>
      </w:pPr>
      <w:rPr>
        <w:rFonts w:cs="Times New Roman" w:hint="default"/>
      </w:rPr>
    </w:lvl>
    <w:lvl w:ilvl="1" w:tplc="04260019">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9" w15:restartNumberingAfterBreak="0">
    <w:nsid w:val="22EB4C38"/>
    <w:multiLevelType w:val="hybridMultilevel"/>
    <w:tmpl w:val="8318D6C4"/>
    <w:lvl w:ilvl="0" w:tplc="04260011">
      <w:start w:val="1"/>
      <w:numFmt w:val="decimal"/>
      <w:lvlText w:val="%1)"/>
      <w:lvlJc w:val="left"/>
      <w:pPr>
        <w:ind w:left="1506" w:hanging="360"/>
      </w:pPr>
      <w:rPr>
        <w:rFonts w:cs="Times New Roman"/>
      </w:rPr>
    </w:lvl>
    <w:lvl w:ilvl="1" w:tplc="04260019" w:tentative="1">
      <w:start w:val="1"/>
      <w:numFmt w:val="lowerLetter"/>
      <w:lvlText w:val="%2."/>
      <w:lvlJc w:val="left"/>
      <w:pPr>
        <w:ind w:left="2226" w:hanging="360"/>
      </w:pPr>
      <w:rPr>
        <w:rFonts w:cs="Times New Roman"/>
      </w:rPr>
    </w:lvl>
    <w:lvl w:ilvl="2" w:tplc="0426001B" w:tentative="1">
      <w:start w:val="1"/>
      <w:numFmt w:val="lowerRoman"/>
      <w:lvlText w:val="%3."/>
      <w:lvlJc w:val="right"/>
      <w:pPr>
        <w:ind w:left="2946" w:hanging="180"/>
      </w:pPr>
      <w:rPr>
        <w:rFonts w:cs="Times New Roman"/>
      </w:rPr>
    </w:lvl>
    <w:lvl w:ilvl="3" w:tplc="0426000F" w:tentative="1">
      <w:start w:val="1"/>
      <w:numFmt w:val="decimal"/>
      <w:lvlText w:val="%4."/>
      <w:lvlJc w:val="left"/>
      <w:pPr>
        <w:ind w:left="3666" w:hanging="360"/>
      </w:pPr>
      <w:rPr>
        <w:rFonts w:cs="Times New Roman"/>
      </w:rPr>
    </w:lvl>
    <w:lvl w:ilvl="4" w:tplc="04260019" w:tentative="1">
      <w:start w:val="1"/>
      <w:numFmt w:val="lowerLetter"/>
      <w:lvlText w:val="%5."/>
      <w:lvlJc w:val="left"/>
      <w:pPr>
        <w:ind w:left="4386" w:hanging="360"/>
      </w:pPr>
      <w:rPr>
        <w:rFonts w:cs="Times New Roman"/>
      </w:rPr>
    </w:lvl>
    <w:lvl w:ilvl="5" w:tplc="0426001B" w:tentative="1">
      <w:start w:val="1"/>
      <w:numFmt w:val="lowerRoman"/>
      <w:lvlText w:val="%6."/>
      <w:lvlJc w:val="right"/>
      <w:pPr>
        <w:ind w:left="5106" w:hanging="180"/>
      </w:pPr>
      <w:rPr>
        <w:rFonts w:cs="Times New Roman"/>
      </w:rPr>
    </w:lvl>
    <w:lvl w:ilvl="6" w:tplc="0426000F" w:tentative="1">
      <w:start w:val="1"/>
      <w:numFmt w:val="decimal"/>
      <w:lvlText w:val="%7."/>
      <w:lvlJc w:val="left"/>
      <w:pPr>
        <w:ind w:left="5826" w:hanging="360"/>
      </w:pPr>
      <w:rPr>
        <w:rFonts w:cs="Times New Roman"/>
      </w:rPr>
    </w:lvl>
    <w:lvl w:ilvl="7" w:tplc="04260019" w:tentative="1">
      <w:start w:val="1"/>
      <w:numFmt w:val="lowerLetter"/>
      <w:lvlText w:val="%8."/>
      <w:lvlJc w:val="left"/>
      <w:pPr>
        <w:ind w:left="6546" w:hanging="360"/>
      </w:pPr>
      <w:rPr>
        <w:rFonts w:cs="Times New Roman"/>
      </w:rPr>
    </w:lvl>
    <w:lvl w:ilvl="8" w:tplc="0426001B" w:tentative="1">
      <w:start w:val="1"/>
      <w:numFmt w:val="lowerRoman"/>
      <w:lvlText w:val="%9."/>
      <w:lvlJc w:val="right"/>
      <w:pPr>
        <w:ind w:left="7266" w:hanging="180"/>
      </w:pPr>
      <w:rPr>
        <w:rFonts w:cs="Times New Roman"/>
      </w:rPr>
    </w:lvl>
  </w:abstractNum>
  <w:abstractNum w:abstractNumId="20" w15:restartNumberingAfterBreak="0">
    <w:nsid w:val="2565598F"/>
    <w:multiLevelType w:val="hybridMultilevel"/>
    <w:tmpl w:val="1EF299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12F1CF0"/>
    <w:multiLevelType w:val="hybridMultilevel"/>
    <w:tmpl w:val="CB5E8A8A"/>
    <w:lvl w:ilvl="0" w:tplc="93C45E8A">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F378BE"/>
    <w:multiLevelType w:val="hybridMultilevel"/>
    <w:tmpl w:val="888A8D3E"/>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343516CE"/>
    <w:multiLevelType w:val="hybridMultilevel"/>
    <w:tmpl w:val="09CAE648"/>
    <w:lvl w:ilvl="0" w:tplc="D7100782">
      <w:start w:val="36"/>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9CD37CA"/>
    <w:multiLevelType w:val="hybridMultilevel"/>
    <w:tmpl w:val="1AEC14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DB17646"/>
    <w:multiLevelType w:val="hybridMultilevel"/>
    <w:tmpl w:val="888A8D3E"/>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3E632561"/>
    <w:multiLevelType w:val="hybridMultilevel"/>
    <w:tmpl w:val="89864A5C"/>
    <w:lvl w:ilvl="0" w:tplc="04260011">
      <w:start w:val="1"/>
      <w:numFmt w:val="decimal"/>
      <w:lvlText w:val="%1)"/>
      <w:lvlJc w:val="left"/>
      <w:pPr>
        <w:ind w:left="1506" w:hanging="360"/>
      </w:pPr>
      <w:rPr>
        <w:rFonts w:cs="Times New Roman"/>
      </w:rPr>
    </w:lvl>
    <w:lvl w:ilvl="1" w:tplc="04260019" w:tentative="1">
      <w:start w:val="1"/>
      <w:numFmt w:val="lowerLetter"/>
      <w:lvlText w:val="%2."/>
      <w:lvlJc w:val="left"/>
      <w:pPr>
        <w:ind w:left="2226" w:hanging="360"/>
      </w:pPr>
      <w:rPr>
        <w:rFonts w:cs="Times New Roman"/>
      </w:rPr>
    </w:lvl>
    <w:lvl w:ilvl="2" w:tplc="0426001B" w:tentative="1">
      <w:start w:val="1"/>
      <w:numFmt w:val="lowerRoman"/>
      <w:lvlText w:val="%3."/>
      <w:lvlJc w:val="right"/>
      <w:pPr>
        <w:ind w:left="2946" w:hanging="180"/>
      </w:pPr>
      <w:rPr>
        <w:rFonts w:cs="Times New Roman"/>
      </w:rPr>
    </w:lvl>
    <w:lvl w:ilvl="3" w:tplc="0426000F" w:tentative="1">
      <w:start w:val="1"/>
      <w:numFmt w:val="decimal"/>
      <w:lvlText w:val="%4."/>
      <w:lvlJc w:val="left"/>
      <w:pPr>
        <w:ind w:left="3666" w:hanging="360"/>
      </w:pPr>
      <w:rPr>
        <w:rFonts w:cs="Times New Roman"/>
      </w:rPr>
    </w:lvl>
    <w:lvl w:ilvl="4" w:tplc="04260019" w:tentative="1">
      <w:start w:val="1"/>
      <w:numFmt w:val="lowerLetter"/>
      <w:lvlText w:val="%5."/>
      <w:lvlJc w:val="left"/>
      <w:pPr>
        <w:ind w:left="4386" w:hanging="360"/>
      </w:pPr>
      <w:rPr>
        <w:rFonts w:cs="Times New Roman"/>
      </w:rPr>
    </w:lvl>
    <w:lvl w:ilvl="5" w:tplc="0426001B" w:tentative="1">
      <w:start w:val="1"/>
      <w:numFmt w:val="lowerRoman"/>
      <w:lvlText w:val="%6."/>
      <w:lvlJc w:val="right"/>
      <w:pPr>
        <w:ind w:left="5106" w:hanging="180"/>
      </w:pPr>
      <w:rPr>
        <w:rFonts w:cs="Times New Roman"/>
      </w:rPr>
    </w:lvl>
    <w:lvl w:ilvl="6" w:tplc="0426000F" w:tentative="1">
      <w:start w:val="1"/>
      <w:numFmt w:val="decimal"/>
      <w:lvlText w:val="%7."/>
      <w:lvlJc w:val="left"/>
      <w:pPr>
        <w:ind w:left="5826" w:hanging="360"/>
      </w:pPr>
      <w:rPr>
        <w:rFonts w:cs="Times New Roman"/>
      </w:rPr>
    </w:lvl>
    <w:lvl w:ilvl="7" w:tplc="04260019" w:tentative="1">
      <w:start w:val="1"/>
      <w:numFmt w:val="lowerLetter"/>
      <w:lvlText w:val="%8."/>
      <w:lvlJc w:val="left"/>
      <w:pPr>
        <w:ind w:left="6546" w:hanging="360"/>
      </w:pPr>
      <w:rPr>
        <w:rFonts w:cs="Times New Roman"/>
      </w:rPr>
    </w:lvl>
    <w:lvl w:ilvl="8" w:tplc="0426001B" w:tentative="1">
      <w:start w:val="1"/>
      <w:numFmt w:val="lowerRoman"/>
      <w:lvlText w:val="%9."/>
      <w:lvlJc w:val="right"/>
      <w:pPr>
        <w:ind w:left="7266" w:hanging="180"/>
      </w:pPr>
      <w:rPr>
        <w:rFonts w:cs="Times New Roman"/>
      </w:rPr>
    </w:lvl>
  </w:abstractNum>
  <w:abstractNum w:abstractNumId="27" w15:restartNumberingAfterBreak="0">
    <w:nsid w:val="4A8B7AAB"/>
    <w:multiLevelType w:val="hybridMultilevel"/>
    <w:tmpl w:val="708C1098"/>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525E2922"/>
    <w:multiLevelType w:val="hybridMultilevel"/>
    <w:tmpl w:val="75AEF726"/>
    <w:lvl w:ilvl="0" w:tplc="B1CA19DE">
      <w:start w:val="4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BE1D6F"/>
    <w:multiLevelType w:val="hybridMultilevel"/>
    <w:tmpl w:val="C0B8CB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524C71"/>
    <w:multiLevelType w:val="hybridMultilevel"/>
    <w:tmpl w:val="AB50A0DE"/>
    <w:lvl w:ilvl="0" w:tplc="6526E968">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8A6A9E"/>
    <w:multiLevelType w:val="hybridMultilevel"/>
    <w:tmpl w:val="940638FA"/>
    <w:lvl w:ilvl="0" w:tplc="D36C6CC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247A34"/>
    <w:multiLevelType w:val="hybridMultilevel"/>
    <w:tmpl w:val="BEC28BBC"/>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3" w15:restartNumberingAfterBreak="0">
    <w:nsid w:val="6D604635"/>
    <w:multiLevelType w:val="hybridMultilevel"/>
    <w:tmpl w:val="89864A5C"/>
    <w:lvl w:ilvl="0" w:tplc="04260011">
      <w:start w:val="1"/>
      <w:numFmt w:val="decimal"/>
      <w:lvlText w:val="%1)"/>
      <w:lvlJc w:val="left"/>
      <w:pPr>
        <w:ind w:left="1506" w:hanging="360"/>
      </w:pPr>
      <w:rPr>
        <w:rFonts w:cs="Times New Roman"/>
      </w:rPr>
    </w:lvl>
    <w:lvl w:ilvl="1" w:tplc="04260019" w:tentative="1">
      <w:start w:val="1"/>
      <w:numFmt w:val="lowerLetter"/>
      <w:lvlText w:val="%2."/>
      <w:lvlJc w:val="left"/>
      <w:pPr>
        <w:ind w:left="2226" w:hanging="360"/>
      </w:pPr>
      <w:rPr>
        <w:rFonts w:cs="Times New Roman"/>
      </w:rPr>
    </w:lvl>
    <w:lvl w:ilvl="2" w:tplc="0426001B" w:tentative="1">
      <w:start w:val="1"/>
      <w:numFmt w:val="lowerRoman"/>
      <w:lvlText w:val="%3."/>
      <w:lvlJc w:val="right"/>
      <w:pPr>
        <w:ind w:left="2946" w:hanging="180"/>
      </w:pPr>
      <w:rPr>
        <w:rFonts w:cs="Times New Roman"/>
      </w:rPr>
    </w:lvl>
    <w:lvl w:ilvl="3" w:tplc="0426000F" w:tentative="1">
      <w:start w:val="1"/>
      <w:numFmt w:val="decimal"/>
      <w:lvlText w:val="%4."/>
      <w:lvlJc w:val="left"/>
      <w:pPr>
        <w:ind w:left="3666" w:hanging="360"/>
      </w:pPr>
      <w:rPr>
        <w:rFonts w:cs="Times New Roman"/>
      </w:rPr>
    </w:lvl>
    <w:lvl w:ilvl="4" w:tplc="04260019" w:tentative="1">
      <w:start w:val="1"/>
      <w:numFmt w:val="lowerLetter"/>
      <w:lvlText w:val="%5."/>
      <w:lvlJc w:val="left"/>
      <w:pPr>
        <w:ind w:left="4386" w:hanging="360"/>
      </w:pPr>
      <w:rPr>
        <w:rFonts w:cs="Times New Roman"/>
      </w:rPr>
    </w:lvl>
    <w:lvl w:ilvl="5" w:tplc="0426001B" w:tentative="1">
      <w:start w:val="1"/>
      <w:numFmt w:val="lowerRoman"/>
      <w:lvlText w:val="%6."/>
      <w:lvlJc w:val="right"/>
      <w:pPr>
        <w:ind w:left="5106" w:hanging="180"/>
      </w:pPr>
      <w:rPr>
        <w:rFonts w:cs="Times New Roman"/>
      </w:rPr>
    </w:lvl>
    <w:lvl w:ilvl="6" w:tplc="0426000F" w:tentative="1">
      <w:start w:val="1"/>
      <w:numFmt w:val="decimal"/>
      <w:lvlText w:val="%7."/>
      <w:lvlJc w:val="left"/>
      <w:pPr>
        <w:ind w:left="5826" w:hanging="360"/>
      </w:pPr>
      <w:rPr>
        <w:rFonts w:cs="Times New Roman"/>
      </w:rPr>
    </w:lvl>
    <w:lvl w:ilvl="7" w:tplc="04260019" w:tentative="1">
      <w:start w:val="1"/>
      <w:numFmt w:val="lowerLetter"/>
      <w:lvlText w:val="%8."/>
      <w:lvlJc w:val="left"/>
      <w:pPr>
        <w:ind w:left="6546" w:hanging="360"/>
      </w:pPr>
      <w:rPr>
        <w:rFonts w:cs="Times New Roman"/>
      </w:rPr>
    </w:lvl>
    <w:lvl w:ilvl="8" w:tplc="0426001B" w:tentative="1">
      <w:start w:val="1"/>
      <w:numFmt w:val="lowerRoman"/>
      <w:lvlText w:val="%9."/>
      <w:lvlJc w:val="right"/>
      <w:pPr>
        <w:ind w:left="7266" w:hanging="180"/>
      </w:pPr>
      <w:rPr>
        <w:rFonts w:cs="Times New Roman"/>
      </w:rPr>
    </w:lvl>
  </w:abstractNum>
  <w:abstractNum w:abstractNumId="34" w15:restartNumberingAfterBreak="0">
    <w:nsid w:val="71DA1323"/>
    <w:multiLevelType w:val="hybridMultilevel"/>
    <w:tmpl w:val="888A8D3E"/>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15:restartNumberingAfterBreak="0">
    <w:nsid w:val="796F688A"/>
    <w:multiLevelType w:val="hybridMultilevel"/>
    <w:tmpl w:val="826A99B4"/>
    <w:lvl w:ilvl="0" w:tplc="D6AC3DA2">
      <w:start w:val="36"/>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2"/>
  </w:num>
  <w:num w:numId="6">
    <w:abstractNumId w:val="15"/>
  </w:num>
  <w:num w:numId="7">
    <w:abstractNumId w:val="11"/>
  </w:num>
  <w:num w:numId="8">
    <w:abstractNumId w:val="27"/>
  </w:num>
  <w:num w:numId="9">
    <w:abstractNumId w:val="22"/>
  </w:num>
  <w:num w:numId="10">
    <w:abstractNumId w:val="1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26"/>
  </w:num>
  <w:num w:numId="15">
    <w:abstractNumId w:val="16"/>
  </w:num>
  <w:num w:numId="16">
    <w:abstractNumId w:val="8"/>
  </w:num>
  <w:num w:numId="17">
    <w:abstractNumId w:val="13"/>
  </w:num>
  <w:num w:numId="18">
    <w:abstractNumId w:val="29"/>
  </w:num>
  <w:num w:numId="19">
    <w:abstractNumId w:val="21"/>
  </w:num>
  <w:num w:numId="20">
    <w:abstractNumId w:val="28"/>
  </w:num>
  <w:num w:numId="21">
    <w:abstractNumId w:val="30"/>
  </w:num>
  <w:num w:numId="22">
    <w:abstractNumId w:val="19"/>
  </w:num>
  <w:num w:numId="23">
    <w:abstractNumId w:val="33"/>
  </w:num>
  <w:num w:numId="24">
    <w:abstractNumId w:val="10"/>
  </w:num>
  <w:num w:numId="25">
    <w:abstractNumId w:val="20"/>
  </w:num>
  <w:num w:numId="26">
    <w:abstractNumId w:val="9"/>
  </w:num>
  <w:num w:numId="27">
    <w:abstractNumId w:val="34"/>
  </w:num>
  <w:num w:numId="28">
    <w:abstractNumId w:val="25"/>
  </w:num>
  <w:num w:numId="29">
    <w:abstractNumId w:val="31"/>
  </w:num>
  <w:num w:numId="30">
    <w:abstractNumId w:val="24"/>
  </w:num>
  <w:num w:numId="31">
    <w:abstractNumId w:val="35"/>
  </w:num>
  <w:num w:numId="32">
    <w:abstractNumId w:val="23"/>
  </w:num>
  <w:num w:numId="33">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A157D"/>
    <w:rsid w:val="000013E8"/>
    <w:rsid w:val="00002259"/>
    <w:rsid w:val="000042AC"/>
    <w:rsid w:val="000135C8"/>
    <w:rsid w:val="00015367"/>
    <w:rsid w:val="00016073"/>
    <w:rsid w:val="000249E2"/>
    <w:rsid w:val="00024B31"/>
    <w:rsid w:val="000270E6"/>
    <w:rsid w:val="00030369"/>
    <w:rsid w:val="000304F4"/>
    <w:rsid w:val="00032704"/>
    <w:rsid w:val="00032B13"/>
    <w:rsid w:val="0003634E"/>
    <w:rsid w:val="00041A6C"/>
    <w:rsid w:val="000457C6"/>
    <w:rsid w:val="000467C0"/>
    <w:rsid w:val="0004715C"/>
    <w:rsid w:val="00052660"/>
    <w:rsid w:val="00054034"/>
    <w:rsid w:val="000542E8"/>
    <w:rsid w:val="000620C6"/>
    <w:rsid w:val="00062FEC"/>
    <w:rsid w:val="00065AA0"/>
    <w:rsid w:val="000660C9"/>
    <w:rsid w:val="00073ADD"/>
    <w:rsid w:val="000764CB"/>
    <w:rsid w:val="0007749E"/>
    <w:rsid w:val="00080F19"/>
    <w:rsid w:val="00081485"/>
    <w:rsid w:val="00081C86"/>
    <w:rsid w:val="00085523"/>
    <w:rsid w:val="0008607C"/>
    <w:rsid w:val="00090BC5"/>
    <w:rsid w:val="000942D2"/>
    <w:rsid w:val="00094C03"/>
    <w:rsid w:val="0009575B"/>
    <w:rsid w:val="000975BB"/>
    <w:rsid w:val="000A59A7"/>
    <w:rsid w:val="000B1A84"/>
    <w:rsid w:val="000B4617"/>
    <w:rsid w:val="000B5C5A"/>
    <w:rsid w:val="000C029D"/>
    <w:rsid w:val="000C22C6"/>
    <w:rsid w:val="000C5E78"/>
    <w:rsid w:val="000C7BF4"/>
    <w:rsid w:val="000D0904"/>
    <w:rsid w:val="000D0FF8"/>
    <w:rsid w:val="000D1C6F"/>
    <w:rsid w:val="000D2490"/>
    <w:rsid w:val="000D2775"/>
    <w:rsid w:val="000D3C8C"/>
    <w:rsid w:val="000D50FC"/>
    <w:rsid w:val="000D64EE"/>
    <w:rsid w:val="000D6D9E"/>
    <w:rsid w:val="000E1ADA"/>
    <w:rsid w:val="000E2F1B"/>
    <w:rsid w:val="000E3B0F"/>
    <w:rsid w:val="000E520C"/>
    <w:rsid w:val="000E7422"/>
    <w:rsid w:val="000F01A8"/>
    <w:rsid w:val="000F1447"/>
    <w:rsid w:val="000F146D"/>
    <w:rsid w:val="000F309E"/>
    <w:rsid w:val="000F3B13"/>
    <w:rsid w:val="000F3FA9"/>
    <w:rsid w:val="000F43C3"/>
    <w:rsid w:val="000F6637"/>
    <w:rsid w:val="0010311B"/>
    <w:rsid w:val="00107339"/>
    <w:rsid w:val="0011032D"/>
    <w:rsid w:val="00110783"/>
    <w:rsid w:val="00111391"/>
    <w:rsid w:val="001150B0"/>
    <w:rsid w:val="00120AF0"/>
    <w:rsid w:val="00120F93"/>
    <w:rsid w:val="00121CCB"/>
    <w:rsid w:val="00123A4C"/>
    <w:rsid w:val="00123C7A"/>
    <w:rsid w:val="00126F1F"/>
    <w:rsid w:val="00130816"/>
    <w:rsid w:val="0013454C"/>
    <w:rsid w:val="00134E0C"/>
    <w:rsid w:val="00136092"/>
    <w:rsid w:val="0013693D"/>
    <w:rsid w:val="0014160C"/>
    <w:rsid w:val="00141776"/>
    <w:rsid w:val="00143C79"/>
    <w:rsid w:val="00145763"/>
    <w:rsid w:val="00145B41"/>
    <w:rsid w:val="001470ED"/>
    <w:rsid w:val="001503D0"/>
    <w:rsid w:val="0015132E"/>
    <w:rsid w:val="0015197A"/>
    <w:rsid w:val="00153EFE"/>
    <w:rsid w:val="00154142"/>
    <w:rsid w:val="001567FB"/>
    <w:rsid w:val="0016098D"/>
    <w:rsid w:val="00165E92"/>
    <w:rsid w:val="0016772F"/>
    <w:rsid w:val="00176088"/>
    <w:rsid w:val="00177CF3"/>
    <w:rsid w:val="00180A6C"/>
    <w:rsid w:val="0018101C"/>
    <w:rsid w:val="00185BBB"/>
    <w:rsid w:val="00187A5A"/>
    <w:rsid w:val="00192472"/>
    <w:rsid w:val="00193349"/>
    <w:rsid w:val="00193F7D"/>
    <w:rsid w:val="001A0187"/>
    <w:rsid w:val="001A1156"/>
    <w:rsid w:val="001A19DA"/>
    <w:rsid w:val="001A5D60"/>
    <w:rsid w:val="001A5DC7"/>
    <w:rsid w:val="001B1A30"/>
    <w:rsid w:val="001B1A7B"/>
    <w:rsid w:val="001B1F93"/>
    <w:rsid w:val="001B2BEA"/>
    <w:rsid w:val="001B4568"/>
    <w:rsid w:val="001B459F"/>
    <w:rsid w:val="001B4C71"/>
    <w:rsid w:val="001B5E73"/>
    <w:rsid w:val="001B778A"/>
    <w:rsid w:val="001C05C7"/>
    <w:rsid w:val="001C06B5"/>
    <w:rsid w:val="001C33CD"/>
    <w:rsid w:val="001C46C7"/>
    <w:rsid w:val="001C4D04"/>
    <w:rsid w:val="001C65AD"/>
    <w:rsid w:val="001D2B92"/>
    <w:rsid w:val="001D477F"/>
    <w:rsid w:val="001D4E52"/>
    <w:rsid w:val="001D55D8"/>
    <w:rsid w:val="001D625D"/>
    <w:rsid w:val="001D642B"/>
    <w:rsid w:val="001E238A"/>
    <w:rsid w:val="001E312E"/>
    <w:rsid w:val="001E35A6"/>
    <w:rsid w:val="001E3BAD"/>
    <w:rsid w:val="001E4492"/>
    <w:rsid w:val="001E463B"/>
    <w:rsid w:val="001E7254"/>
    <w:rsid w:val="001F2A0B"/>
    <w:rsid w:val="001F3403"/>
    <w:rsid w:val="001F4D54"/>
    <w:rsid w:val="002030AA"/>
    <w:rsid w:val="0020367C"/>
    <w:rsid w:val="00215649"/>
    <w:rsid w:val="0022353E"/>
    <w:rsid w:val="002243EC"/>
    <w:rsid w:val="00227B69"/>
    <w:rsid w:val="00230C99"/>
    <w:rsid w:val="0023242F"/>
    <w:rsid w:val="00233372"/>
    <w:rsid w:val="002353D8"/>
    <w:rsid w:val="0023729C"/>
    <w:rsid w:val="002410C6"/>
    <w:rsid w:val="00241A64"/>
    <w:rsid w:val="00241E2D"/>
    <w:rsid w:val="00245A3A"/>
    <w:rsid w:val="00247075"/>
    <w:rsid w:val="00247AF4"/>
    <w:rsid w:val="00250359"/>
    <w:rsid w:val="00252B65"/>
    <w:rsid w:val="00253973"/>
    <w:rsid w:val="00257AD7"/>
    <w:rsid w:val="00257CC4"/>
    <w:rsid w:val="00260D1C"/>
    <w:rsid w:val="00261C33"/>
    <w:rsid w:val="00264F58"/>
    <w:rsid w:val="0026798B"/>
    <w:rsid w:val="00270C58"/>
    <w:rsid w:val="00273939"/>
    <w:rsid w:val="00283387"/>
    <w:rsid w:val="00283BA0"/>
    <w:rsid w:val="0029052D"/>
    <w:rsid w:val="00295854"/>
    <w:rsid w:val="002A2FFE"/>
    <w:rsid w:val="002A4C82"/>
    <w:rsid w:val="002B3254"/>
    <w:rsid w:val="002B5A19"/>
    <w:rsid w:val="002B67B9"/>
    <w:rsid w:val="002B6AE2"/>
    <w:rsid w:val="002C354E"/>
    <w:rsid w:val="002C4DF1"/>
    <w:rsid w:val="002C7238"/>
    <w:rsid w:val="002D05D8"/>
    <w:rsid w:val="002D1F50"/>
    <w:rsid w:val="002D2256"/>
    <w:rsid w:val="002D2C69"/>
    <w:rsid w:val="002D33C8"/>
    <w:rsid w:val="002D34B1"/>
    <w:rsid w:val="002D7A20"/>
    <w:rsid w:val="002E0787"/>
    <w:rsid w:val="002E225D"/>
    <w:rsid w:val="002E5612"/>
    <w:rsid w:val="002E598E"/>
    <w:rsid w:val="002E6D43"/>
    <w:rsid w:val="002F1CAF"/>
    <w:rsid w:val="002F214F"/>
    <w:rsid w:val="002F28FD"/>
    <w:rsid w:val="002F35A7"/>
    <w:rsid w:val="002F3668"/>
    <w:rsid w:val="002F38BF"/>
    <w:rsid w:val="002F3ABF"/>
    <w:rsid w:val="0030039E"/>
    <w:rsid w:val="00303606"/>
    <w:rsid w:val="00303807"/>
    <w:rsid w:val="0030474C"/>
    <w:rsid w:val="00305087"/>
    <w:rsid w:val="00310105"/>
    <w:rsid w:val="003115E8"/>
    <w:rsid w:val="00312FDD"/>
    <w:rsid w:val="0031425F"/>
    <w:rsid w:val="00315EF8"/>
    <w:rsid w:val="00320B82"/>
    <w:rsid w:val="0032125F"/>
    <w:rsid w:val="003227AA"/>
    <w:rsid w:val="003251BF"/>
    <w:rsid w:val="00325734"/>
    <w:rsid w:val="0032786A"/>
    <w:rsid w:val="00331FE7"/>
    <w:rsid w:val="003355D2"/>
    <w:rsid w:val="00337EFE"/>
    <w:rsid w:val="00337F84"/>
    <w:rsid w:val="00341258"/>
    <w:rsid w:val="00342CAB"/>
    <w:rsid w:val="00344734"/>
    <w:rsid w:val="00344D46"/>
    <w:rsid w:val="003455CE"/>
    <w:rsid w:val="0034640D"/>
    <w:rsid w:val="0035067B"/>
    <w:rsid w:val="003531A1"/>
    <w:rsid w:val="00353A24"/>
    <w:rsid w:val="0035423F"/>
    <w:rsid w:val="003549E0"/>
    <w:rsid w:val="00355A27"/>
    <w:rsid w:val="0035667A"/>
    <w:rsid w:val="00357517"/>
    <w:rsid w:val="003638B7"/>
    <w:rsid w:val="00366809"/>
    <w:rsid w:val="00366BA4"/>
    <w:rsid w:val="003670B4"/>
    <w:rsid w:val="00367A1D"/>
    <w:rsid w:val="0037023C"/>
    <w:rsid w:val="00370621"/>
    <w:rsid w:val="00371C62"/>
    <w:rsid w:val="0037252F"/>
    <w:rsid w:val="00375976"/>
    <w:rsid w:val="00376E9E"/>
    <w:rsid w:val="00380053"/>
    <w:rsid w:val="003816F7"/>
    <w:rsid w:val="003837DD"/>
    <w:rsid w:val="003852A3"/>
    <w:rsid w:val="00387DA0"/>
    <w:rsid w:val="00391643"/>
    <w:rsid w:val="0039261F"/>
    <w:rsid w:val="00395360"/>
    <w:rsid w:val="003954AF"/>
    <w:rsid w:val="003957FB"/>
    <w:rsid w:val="00396F9E"/>
    <w:rsid w:val="003978ED"/>
    <w:rsid w:val="00397BFB"/>
    <w:rsid w:val="003A4B8B"/>
    <w:rsid w:val="003A6643"/>
    <w:rsid w:val="003A74C5"/>
    <w:rsid w:val="003B012C"/>
    <w:rsid w:val="003B0356"/>
    <w:rsid w:val="003B3C74"/>
    <w:rsid w:val="003B4706"/>
    <w:rsid w:val="003B4A82"/>
    <w:rsid w:val="003B66D3"/>
    <w:rsid w:val="003C22CD"/>
    <w:rsid w:val="003C2744"/>
    <w:rsid w:val="003D019C"/>
    <w:rsid w:val="003D092D"/>
    <w:rsid w:val="003D0AE5"/>
    <w:rsid w:val="003D0C53"/>
    <w:rsid w:val="003D0E3D"/>
    <w:rsid w:val="003D479C"/>
    <w:rsid w:val="003D7022"/>
    <w:rsid w:val="003E0369"/>
    <w:rsid w:val="003E39A1"/>
    <w:rsid w:val="003E52C6"/>
    <w:rsid w:val="003F01B8"/>
    <w:rsid w:val="003F1F5F"/>
    <w:rsid w:val="003F3738"/>
    <w:rsid w:val="003F409A"/>
    <w:rsid w:val="003F4E93"/>
    <w:rsid w:val="003F5841"/>
    <w:rsid w:val="003F639B"/>
    <w:rsid w:val="003F7C3F"/>
    <w:rsid w:val="00402C81"/>
    <w:rsid w:val="004036E6"/>
    <w:rsid w:val="00412A74"/>
    <w:rsid w:val="0041380F"/>
    <w:rsid w:val="00414F13"/>
    <w:rsid w:val="004217E2"/>
    <w:rsid w:val="00422E78"/>
    <w:rsid w:val="0042411D"/>
    <w:rsid w:val="00425EEE"/>
    <w:rsid w:val="0042639B"/>
    <w:rsid w:val="00431E30"/>
    <w:rsid w:val="0043338F"/>
    <w:rsid w:val="0043425F"/>
    <w:rsid w:val="00434323"/>
    <w:rsid w:val="004406AB"/>
    <w:rsid w:val="00441E59"/>
    <w:rsid w:val="00443239"/>
    <w:rsid w:val="004461F6"/>
    <w:rsid w:val="00451130"/>
    <w:rsid w:val="0045260D"/>
    <w:rsid w:val="0045424C"/>
    <w:rsid w:val="00455A00"/>
    <w:rsid w:val="00460499"/>
    <w:rsid w:val="00460597"/>
    <w:rsid w:val="00461F8B"/>
    <w:rsid w:val="004623F6"/>
    <w:rsid w:val="00463E97"/>
    <w:rsid w:val="00465CCD"/>
    <w:rsid w:val="00470A25"/>
    <w:rsid w:val="00471EA8"/>
    <w:rsid w:val="004735AF"/>
    <w:rsid w:val="0047527A"/>
    <w:rsid w:val="004804EA"/>
    <w:rsid w:val="004817BB"/>
    <w:rsid w:val="0048400B"/>
    <w:rsid w:val="00485E73"/>
    <w:rsid w:val="0049225C"/>
    <w:rsid w:val="004962F5"/>
    <w:rsid w:val="004968B6"/>
    <w:rsid w:val="00497234"/>
    <w:rsid w:val="004A19D4"/>
    <w:rsid w:val="004A457A"/>
    <w:rsid w:val="004A65AC"/>
    <w:rsid w:val="004A78B5"/>
    <w:rsid w:val="004B0C04"/>
    <w:rsid w:val="004B1A12"/>
    <w:rsid w:val="004B23EE"/>
    <w:rsid w:val="004B3154"/>
    <w:rsid w:val="004B3F3E"/>
    <w:rsid w:val="004B456B"/>
    <w:rsid w:val="004B4764"/>
    <w:rsid w:val="004B5851"/>
    <w:rsid w:val="004B73B2"/>
    <w:rsid w:val="004B7964"/>
    <w:rsid w:val="004B7AE3"/>
    <w:rsid w:val="004C03DC"/>
    <w:rsid w:val="004C0437"/>
    <w:rsid w:val="004C072F"/>
    <w:rsid w:val="004C2C2F"/>
    <w:rsid w:val="004C4DE2"/>
    <w:rsid w:val="004C55E7"/>
    <w:rsid w:val="004C7187"/>
    <w:rsid w:val="004D2448"/>
    <w:rsid w:val="004D3B32"/>
    <w:rsid w:val="004D3C59"/>
    <w:rsid w:val="004D5031"/>
    <w:rsid w:val="004E175D"/>
    <w:rsid w:val="004E3D1A"/>
    <w:rsid w:val="004F1091"/>
    <w:rsid w:val="004F2BB0"/>
    <w:rsid w:val="004F3E0D"/>
    <w:rsid w:val="004F40D1"/>
    <w:rsid w:val="004F5DF1"/>
    <w:rsid w:val="004F70B6"/>
    <w:rsid w:val="005016B7"/>
    <w:rsid w:val="005022E7"/>
    <w:rsid w:val="00510527"/>
    <w:rsid w:val="00512A35"/>
    <w:rsid w:val="005161A4"/>
    <w:rsid w:val="0051665D"/>
    <w:rsid w:val="00517CA7"/>
    <w:rsid w:val="00520675"/>
    <w:rsid w:val="005214AB"/>
    <w:rsid w:val="00522E7C"/>
    <w:rsid w:val="00524693"/>
    <w:rsid w:val="00526C23"/>
    <w:rsid w:val="005272E0"/>
    <w:rsid w:val="00527A3C"/>
    <w:rsid w:val="00530442"/>
    <w:rsid w:val="00530DAD"/>
    <w:rsid w:val="005354B4"/>
    <w:rsid w:val="00535854"/>
    <w:rsid w:val="005370C6"/>
    <w:rsid w:val="00537852"/>
    <w:rsid w:val="00537DAC"/>
    <w:rsid w:val="00542B23"/>
    <w:rsid w:val="00545F28"/>
    <w:rsid w:val="0054608E"/>
    <w:rsid w:val="00546D59"/>
    <w:rsid w:val="0055481F"/>
    <w:rsid w:val="00556DE6"/>
    <w:rsid w:val="00556EB0"/>
    <w:rsid w:val="00557530"/>
    <w:rsid w:val="00563885"/>
    <w:rsid w:val="005659F0"/>
    <w:rsid w:val="005674E8"/>
    <w:rsid w:val="00571EF5"/>
    <w:rsid w:val="0057753F"/>
    <w:rsid w:val="0058285F"/>
    <w:rsid w:val="00584414"/>
    <w:rsid w:val="00585296"/>
    <w:rsid w:val="00585F4C"/>
    <w:rsid w:val="00591F1D"/>
    <w:rsid w:val="005923E3"/>
    <w:rsid w:val="00592AFF"/>
    <w:rsid w:val="0059329A"/>
    <w:rsid w:val="0059344A"/>
    <w:rsid w:val="00596C93"/>
    <w:rsid w:val="005A14E4"/>
    <w:rsid w:val="005A1779"/>
    <w:rsid w:val="005A2D62"/>
    <w:rsid w:val="005A3667"/>
    <w:rsid w:val="005A40B3"/>
    <w:rsid w:val="005A4FAD"/>
    <w:rsid w:val="005A5087"/>
    <w:rsid w:val="005A62D0"/>
    <w:rsid w:val="005B12D6"/>
    <w:rsid w:val="005B2A0A"/>
    <w:rsid w:val="005B32ED"/>
    <w:rsid w:val="005B6F4A"/>
    <w:rsid w:val="005C017F"/>
    <w:rsid w:val="005C023A"/>
    <w:rsid w:val="005C18BC"/>
    <w:rsid w:val="005C2E33"/>
    <w:rsid w:val="005C55B0"/>
    <w:rsid w:val="005D2B0F"/>
    <w:rsid w:val="005D394C"/>
    <w:rsid w:val="005D4C6E"/>
    <w:rsid w:val="005D4F00"/>
    <w:rsid w:val="005D5444"/>
    <w:rsid w:val="005D5CAE"/>
    <w:rsid w:val="005D6581"/>
    <w:rsid w:val="005D7022"/>
    <w:rsid w:val="005E069B"/>
    <w:rsid w:val="005E4F02"/>
    <w:rsid w:val="005E59F7"/>
    <w:rsid w:val="005E665B"/>
    <w:rsid w:val="005F1697"/>
    <w:rsid w:val="005F1AD0"/>
    <w:rsid w:val="005F2117"/>
    <w:rsid w:val="005F3628"/>
    <w:rsid w:val="005F6596"/>
    <w:rsid w:val="00602E2C"/>
    <w:rsid w:val="006050D2"/>
    <w:rsid w:val="006116F0"/>
    <w:rsid w:val="00614EC1"/>
    <w:rsid w:val="0061769D"/>
    <w:rsid w:val="006235C1"/>
    <w:rsid w:val="006262FC"/>
    <w:rsid w:val="00627F85"/>
    <w:rsid w:val="00631F3F"/>
    <w:rsid w:val="00632AED"/>
    <w:rsid w:val="00634766"/>
    <w:rsid w:val="00641A9A"/>
    <w:rsid w:val="006461A6"/>
    <w:rsid w:val="00646C2E"/>
    <w:rsid w:val="00651264"/>
    <w:rsid w:val="006526EC"/>
    <w:rsid w:val="0066063E"/>
    <w:rsid w:val="00660A86"/>
    <w:rsid w:val="00662882"/>
    <w:rsid w:val="00664852"/>
    <w:rsid w:val="00665588"/>
    <w:rsid w:val="00665F70"/>
    <w:rsid w:val="006663D9"/>
    <w:rsid w:val="00666656"/>
    <w:rsid w:val="006714DA"/>
    <w:rsid w:val="0067198E"/>
    <w:rsid w:val="00674024"/>
    <w:rsid w:val="00674BD6"/>
    <w:rsid w:val="00675F3D"/>
    <w:rsid w:val="006808D3"/>
    <w:rsid w:val="0068150E"/>
    <w:rsid w:val="0068445A"/>
    <w:rsid w:val="00686554"/>
    <w:rsid w:val="00691094"/>
    <w:rsid w:val="00693055"/>
    <w:rsid w:val="006934CB"/>
    <w:rsid w:val="0069462B"/>
    <w:rsid w:val="00695027"/>
    <w:rsid w:val="00695049"/>
    <w:rsid w:val="006A1BC7"/>
    <w:rsid w:val="006A5D11"/>
    <w:rsid w:val="006A5E9D"/>
    <w:rsid w:val="006A7741"/>
    <w:rsid w:val="006B0449"/>
    <w:rsid w:val="006B6C6E"/>
    <w:rsid w:val="006C00C2"/>
    <w:rsid w:val="006C0654"/>
    <w:rsid w:val="006C07A1"/>
    <w:rsid w:val="006C493E"/>
    <w:rsid w:val="006C7BC7"/>
    <w:rsid w:val="006D117A"/>
    <w:rsid w:val="006D49BE"/>
    <w:rsid w:val="006E10D7"/>
    <w:rsid w:val="006E1CD2"/>
    <w:rsid w:val="006E6AC6"/>
    <w:rsid w:val="006E75D7"/>
    <w:rsid w:val="006F0486"/>
    <w:rsid w:val="006F0B10"/>
    <w:rsid w:val="006F1970"/>
    <w:rsid w:val="006F19A6"/>
    <w:rsid w:val="006F343D"/>
    <w:rsid w:val="006F5A54"/>
    <w:rsid w:val="00700C8B"/>
    <w:rsid w:val="007053E7"/>
    <w:rsid w:val="007075D8"/>
    <w:rsid w:val="0071099F"/>
    <w:rsid w:val="007118D5"/>
    <w:rsid w:val="00711A35"/>
    <w:rsid w:val="00715DA1"/>
    <w:rsid w:val="00715F9A"/>
    <w:rsid w:val="0071612D"/>
    <w:rsid w:val="00716F7C"/>
    <w:rsid w:val="00717265"/>
    <w:rsid w:val="00720126"/>
    <w:rsid w:val="00723701"/>
    <w:rsid w:val="00724D9C"/>
    <w:rsid w:val="00731DD3"/>
    <w:rsid w:val="00731DF8"/>
    <w:rsid w:val="00733AE2"/>
    <w:rsid w:val="00733D3A"/>
    <w:rsid w:val="00743040"/>
    <w:rsid w:val="00745090"/>
    <w:rsid w:val="007453D2"/>
    <w:rsid w:val="00745FBA"/>
    <w:rsid w:val="007464DC"/>
    <w:rsid w:val="00746DA4"/>
    <w:rsid w:val="007478A4"/>
    <w:rsid w:val="00750349"/>
    <w:rsid w:val="00752347"/>
    <w:rsid w:val="00752AC6"/>
    <w:rsid w:val="00754562"/>
    <w:rsid w:val="0076093E"/>
    <w:rsid w:val="00760D66"/>
    <w:rsid w:val="00762340"/>
    <w:rsid w:val="00765C2A"/>
    <w:rsid w:val="0076752E"/>
    <w:rsid w:val="0077455D"/>
    <w:rsid w:val="00775356"/>
    <w:rsid w:val="00775F48"/>
    <w:rsid w:val="007765F7"/>
    <w:rsid w:val="0077717C"/>
    <w:rsid w:val="007852E6"/>
    <w:rsid w:val="0078722A"/>
    <w:rsid w:val="00791463"/>
    <w:rsid w:val="007924CB"/>
    <w:rsid w:val="00794FC9"/>
    <w:rsid w:val="007A0547"/>
    <w:rsid w:val="007A4411"/>
    <w:rsid w:val="007A4688"/>
    <w:rsid w:val="007A5FAA"/>
    <w:rsid w:val="007A6F16"/>
    <w:rsid w:val="007B1653"/>
    <w:rsid w:val="007B3731"/>
    <w:rsid w:val="007B4ADD"/>
    <w:rsid w:val="007B56B5"/>
    <w:rsid w:val="007B63A9"/>
    <w:rsid w:val="007B79B6"/>
    <w:rsid w:val="007C228A"/>
    <w:rsid w:val="007C475A"/>
    <w:rsid w:val="007C4883"/>
    <w:rsid w:val="007C5C73"/>
    <w:rsid w:val="007C6E1C"/>
    <w:rsid w:val="007C78CC"/>
    <w:rsid w:val="007D04C5"/>
    <w:rsid w:val="007D0830"/>
    <w:rsid w:val="007D2E1A"/>
    <w:rsid w:val="007D4D6C"/>
    <w:rsid w:val="007D67F4"/>
    <w:rsid w:val="007E026D"/>
    <w:rsid w:val="007E0ECB"/>
    <w:rsid w:val="007E16BD"/>
    <w:rsid w:val="007E1C5A"/>
    <w:rsid w:val="007E252B"/>
    <w:rsid w:val="007E258D"/>
    <w:rsid w:val="007E41D9"/>
    <w:rsid w:val="007E4DEF"/>
    <w:rsid w:val="007E5D47"/>
    <w:rsid w:val="007F0BF5"/>
    <w:rsid w:val="007F210B"/>
    <w:rsid w:val="007F32AC"/>
    <w:rsid w:val="007F46AE"/>
    <w:rsid w:val="007F50BF"/>
    <w:rsid w:val="007F5F9D"/>
    <w:rsid w:val="007F685E"/>
    <w:rsid w:val="00800B7A"/>
    <w:rsid w:val="00805331"/>
    <w:rsid w:val="00805D08"/>
    <w:rsid w:val="00807A94"/>
    <w:rsid w:val="008109DF"/>
    <w:rsid w:val="00810F8E"/>
    <w:rsid w:val="0081144E"/>
    <w:rsid w:val="00812046"/>
    <w:rsid w:val="00814E4B"/>
    <w:rsid w:val="00815C13"/>
    <w:rsid w:val="0081763C"/>
    <w:rsid w:val="00822D66"/>
    <w:rsid w:val="0082435A"/>
    <w:rsid w:val="00824FE7"/>
    <w:rsid w:val="008252D9"/>
    <w:rsid w:val="00825FE4"/>
    <w:rsid w:val="0082614A"/>
    <w:rsid w:val="00826533"/>
    <w:rsid w:val="00827184"/>
    <w:rsid w:val="008275EF"/>
    <w:rsid w:val="0082799E"/>
    <w:rsid w:val="008309B8"/>
    <w:rsid w:val="008309EE"/>
    <w:rsid w:val="00830B95"/>
    <w:rsid w:val="00831226"/>
    <w:rsid w:val="00832E44"/>
    <w:rsid w:val="00833E8F"/>
    <w:rsid w:val="00837238"/>
    <w:rsid w:val="00843919"/>
    <w:rsid w:val="0084398A"/>
    <w:rsid w:val="00843B66"/>
    <w:rsid w:val="00843EC3"/>
    <w:rsid w:val="0084442F"/>
    <w:rsid w:val="00845539"/>
    <w:rsid w:val="008467BF"/>
    <w:rsid w:val="00850F81"/>
    <w:rsid w:val="0085244E"/>
    <w:rsid w:val="00854A02"/>
    <w:rsid w:val="00855299"/>
    <w:rsid w:val="00857A65"/>
    <w:rsid w:val="008617C2"/>
    <w:rsid w:val="00861A55"/>
    <w:rsid w:val="0086304E"/>
    <w:rsid w:val="00871BE4"/>
    <w:rsid w:val="00871C14"/>
    <w:rsid w:val="00875381"/>
    <w:rsid w:val="00880A10"/>
    <w:rsid w:val="00884437"/>
    <w:rsid w:val="00891B36"/>
    <w:rsid w:val="0089286F"/>
    <w:rsid w:val="008929FE"/>
    <w:rsid w:val="00893FF3"/>
    <w:rsid w:val="008957E0"/>
    <w:rsid w:val="0089631A"/>
    <w:rsid w:val="008977EC"/>
    <w:rsid w:val="00897E02"/>
    <w:rsid w:val="008A1454"/>
    <w:rsid w:val="008A2AAD"/>
    <w:rsid w:val="008A2EEF"/>
    <w:rsid w:val="008A3FD0"/>
    <w:rsid w:val="008B0FF0"/>
    <w:rsid w:val="008B2E5D"/>
    <w:rsid w:val="008B31EE"/>
    <w:rsid w:val="008B6213"/>
    <w:rsid w:val="008B68C6"/>
    <w:rsid w:val="008C2A58"/>
    <w:rsid w:val="008C36B6"/>
    <w:rsid w:val="008C38EC"/>
    <w:rsid w:val="008C3C18"/>
    <w:rsid w:val="008C5673"/>
    <w:rsid w:val="008C5DF8"/>
    <w:rsid w:val="008C6FC9"/>
    <w:rsid w:val="008D0B1B"/>
    <w:rsid w:val="008D135E"/>
    <w:rsid w:val="008D16C7"/>
    <w:rsid w:val="008D1747"/>
    <w:rsid w:val="008D179A"/>
    <w:rsid w:val="008D6F84"/>
    <w:rsid w:val="008D6FAB"/>
    <w:rsid w:val="008E0B3F"/>
    <w:rsid w:val="008E4514"/>
    <w:rsid w:val="008E509F"/>
    <w:rsid w:val="008E7DD4"/>
    <w:rsid w:val="008F100A"/>
    <w:rsid w:val="008F21DD"/>
    <w:rsid w:val="008F2DE1"/>
    <w:rsid w:val="008F303D"/>
    <w:rsid w:val="00900A3A"/>
    <w:rsid w:val="0090216A"/>
    <w:rsid w:val="00903F38"/>
    <w:rsid w:val="009058EC"/>
    <w:rsid w:val="009130AE"/>
    <w:rsid w:val="009132A5"/>
    <w:rsid w:val="00913D05"/>
    <w:rsid w:val="00914675"/>
    <w:rsid w:val="00915015"/>
    <w:rsid w:val="00920B2D"/>
    <w:rsid w:val="009233C5"/>
    <w:rsid w:val="009239F6"/>
    <w:rsid w:val="00927F49"/>
    <w:rsid w:val="00927FD1"/>
    <w:rsid w:val="009301EF"/>
    <w:rsid w:val="00934965"/>
    <w:rsid w:val="00935704"/>
    <w:rsid w:val="00935899"/>
    <w:rsid w:val="00936410"/>
    <w:rsid w:val="00936D8A"/>
    <w:rsid w:val="009436AC"/>
    <w:rsid w:val="009436E2"/>
    <w:rsid w:val="00943784"/>
    <w:rsid w:val="009437A1"/>
    <w:rsid w:val="0094513F"/>
    <w:rsid w:val="0094746E"/>
    <w:rsid w:val="00950B1E"/>
    <w:rsid w:val="00951ACA"/>
    <w:rsid w:val="0095357D"/>
    <w:rsid w:val="00954A51"/>
    <w:rsid w:val="00954DBA"/>
    <w:rsid w:val="009553D3"/>
    <w:rsid w:val="0096018B"/>
    <w:rsid w:val="009608D4"/>
    <w:rsid w:val="00962972"/>
    <w:rsid w:val="00962F5A"/>
    <w:rsid w:val="00964042"/>
    <w:rsid w:val="009647E1"/>
    <w:rsid w:val="00964CF8"/>
    <w:rsid w:val="0096720A"/>
    <w:rsid w:val="00967B63"/>
    <w:rsid w:val="00967EEC"/>
    <w:rsid w:val="00971EE8"/>
    <w:rsid w:val="009739B2"/>
    <w:rsid w:val="00974C7D"/>
    <w:rsid w:val="009757F1"/>
    <w:rsid w:val="009832AF"/>
    <w:rsid w:val="00983720"/>
    <w:rsid w:val="00984045"/>
    <w:rsid w:val="0098483F"/>
    <w:rsid w:val="00991B7E"/>
    <w:rsid w:val="00991C53"/>
    <w:rsid w:val="00992612"/>
    <w:rsid w:val="00992D6A"/>
    <w:rsid w:val="00993EA3"/>
    <w:rsid w:val="00994C08"/>
    <w:rsid w:val="00995DB5"/>
    <w:rsid w:val="00996720"/>
    <w:rsid w:val="00997B2C"/>
    <w:rsid w:val="009A20B3"/>
    <w:rsid w:val="009A219B"/>
    <w:rsid w:val="009A28DF"/>
    <w:rsid w:val="009B06A8"/>
    <w:rsid w:val="009B0E99"/>
    <w:rsid w:val="009B16D3"/>
    <w:rsid w:val="009B24E9"/>
    <w:rsid w:val="009B34D0"/>
    <w:rsid w:val="009B352A"/>
    <w:rsid w:val="009B35E5"/>
    <w:rsid w:val="009B712F"/>
    <w:rsid w:val="009C0DCA"/>
    <w:rsid w:val="009C1BFC"/>
    <w:rsid w:val="009C3A43"/>
    <w:rsid w:val="009C4412"/>
    <w:rsid w:val="009C49CA"/>
    <w:rsid w:val="009C631F"/>
    <w:rsid w:val="009C6B7C"/>
    <w:rsid w:val="009C7ACE"/>
    <w:rsid w:val="009D0F66"/>
    <w:rsid w:val="009D1B49"/>
    <w:rsid w:val="009D34A6"/>
    <w:rsid w:val="009D4578"/>
    <w:rsid w:val="009E0EBB"/>
    <w:rsid w:val="009E5FD5"/>
    <w:rsid w:val="009E72A0"/>
    <w:rsid w:val="009E7E37"/>
    <w:rsid w:val="009F3F8E"/>
    <w:rsid w:val="009F4006"/>
    <w:rsid w:val="009F7B65"/>
    <w:rsid w:val="00A01211"/>
    <w:rsid w:val="00A0148F"/>
    <w:rsid w:val="00A0160C"/>
    <w:rsid w:val="00A0365D"/>
    <w:rsid w:val="00A03DEF"/>
    <w:rsid w:val="00A057CE"/>
    <w:rsid w:val="00A074FF"/>
    <w:rsid w:val="00A10277"/>
    <w:rsid w:val="00A10D03"/>
    <w:rsid w:val="00A11F0F"/>
    <w:rsid w:val="00A13338"/>
    <w:rsid w:val="00A134CE"/>
    <w:rsid w:val="00A15EB4"/>
    <w:rsid w:val="00A23D7E"/>
    <w:rsid w:val="00A240DF"/>
    <w:rsid w:val="00A249F1"/>
    <w:rsid w:val="00A25E7C"/>
    <w:rsid w:val="00A25F11"/>
    <w:rsid w:val="00A265AC"/>
    <w:rsid w:val="00A32D65"/>
    <w:rsid w:val="00A33929"/>
    <w:rsid w:val="00A40A81"/>
    <w:rsid w:val="00A415EE"/>
    <w:rsid w:val="00A41730"/>
    <w:rsid w:val="00A4182E"/>
    <w:rsid w:val="00A4366F"/>
    <w:rsid w:val="00A441E6"/>
    <w:rsid w:val="00A44C12"/>
    <w:rsid w:val="00A4538A"/>
    <w:rsid w:val="00A4617B"/>
    <w:rsid w:val="00A47DD8"/>
    <w:rsid w:val="00A51D0F"/>
    <w:rsid w:val="00A61A27"/>
    <w:rsid w:val="00A61D0F"/>
    <w:rsid w:val="00A61FF4"/>
    <w:rsid w:val="00A622C4"/>
    <w:rsid w:val="00A63587"/>
    <w:rsid w:val="00A65200"/>
    <w:rsid w:val="00A67FAB"/>
    <w:rsid w:val="00A7045D"/>
    <w:rsid w:val="00A72DE7"/>
    <w:rsid w:val="00A738CE"/>
    <w:rsid w:val="00A8170B"/>
    <w:rsid w:val="00A82E01"/>
    <w:rsid w:val="00A84445"/>
    <w:rsid w:val="00A85051"/>
    <w:rsid w:val="00A90922"/>
    <w:rsid w:val="00A92101"/>
    <w:rsid w:val="00A968B1"/>
    <w:rsid w:val="00A972F8"/>
    <w:rsid w:val="00A97336"/>
    <w:rsid w:val="00AA1145"/>
    <w:rsid w:val="00AA157D"/>
    <w:rsid w:val="00AA1AE7"/>
    <w:rsid w:val="00AA2201"/>
    <w:rsid w:val="00AA3976"/>
    <w:rsid w:val="00AA43EF"/>
    <w:rsid w:val="00AA4DD9"/>
    <w:rsid w:val="00AA5DD4"/>
    <w:rsid w:val="00AA6371"/>
    <w:rsid w:val="00AA72BC"/>
    <w:rsid w:val="00AA74D7"/>
    <w:rsid w:val="00AB05B7"/>
    <w:rsid w:val="00AB088C"/>
    <w:rsid w:val="00AB649A"/>
    <w:rsid w:val="00AC0129"/>
    <w:rsid w:val="00AC1706"/>
    <w:rsid w:val="00AC18F9"/>
    <w:rsid w:val="00AC195A"/>
    <w:rsid w:val="00AC2C83"/>
    <w:rsid w:val="00AC3811"/>
    <w:rsid w:val="00AC3CA6"/>
    <w:rsid w:val="00AD0104"/>
    <w:rsid w:val="00AD0593"/>
    <w:rsid w:val="00AD4063"/>
    <w:rsid w:val="00AD5F2F"/>
    <w:rsid w:val="00AE1255"/>
    <w:rsid w:val="00AE1901"/>
    <w:rsid w:val="00AE472D"/>
    <w:rsid w:val="00AE5DE5"/>
    <w:rsid w:val="00AF0E67"/>
    <w:rsid w:val="00AF11C4"/>
    <w:rsid w:val="00AF3F97"/>
    <w:rsid w:val="00AF5333"/>
    <w:rsid w:val="00AF597B"/>
    <w:rsid w:val="00AF6327"/>
    <w:rsid w:val="00AF7885"/>
    <w:rsid w:val="00B0466A"/>
    <w:rsid w:val="00B04D60"/>
    <w:rsid w:val="00B051CF"/>
    <w:rsid w:val="00B11C6B"/>
    <w:rsid w:val="00B13466"/>
    <w:rsid w:val="00B159E7"/>
    <w:rsid w:val="00B20F61"/>
    <w:rsid w:val="00B21245"/>
    <w:rsid w:val="00B21ED9"/>
    <w:rsid w:val="00B23446"/>
    <w:rsid w:val="00B243F4"/>
    <w:rsid w:val="00B24D3B"/>
    <w:rsid w:val="00B3236D"/>
    <w:rsid w:val="00B363EE"/>
    <w:rsid w:val="00B433FB"/>
    <w:rsid w:val="00B50398"/>
    <w:rsid w:val="00B50D46"/>
    <w:rsid w:val="00B51D6C"/>
    <w:rsid w:val="00B52FD9"/>
    <w:rsid w:val="00B5743E"/>
    <w:rsid w:val="00B57741"/>
    <w:rsid w:val="00B65914"/>
    <w:rsid w:val="00B65C2A"/>
    <w:rsid w:val="00B6760F"/>
    <w:rsid w:val="00B67B80"/>
    <w:rsid w:val="00B70087"/>
    <w:rsid w:val="00B7047E"/>
    <w:rsid w:val="00B73F8C"/>
    <w:rsid w:val="00B80004"/>
    <w:rsid w:val="00B8228E"/>
    <w:rsid w:val="00B8630B"/>
    <w:rsid w:val="00B912CA"/>
    <w:rsid w:val="00B93698"/>
    <w:rsid w:val="00B936FB"/>
    <w:rsid w:val="00B952E7"/>
    <w:rsid w:val="00B97C31"/>
    <w:rsid w:val="00BA003E"/>
    <w:rsid w:val="00BA202B"/>
    <w:rsid w:val="00BA23A9"/>
    <w:rsid w:val="00BA48DB"/>
    <w:rsid w:val="00BA4C6E"/>
    <w:rsid w:val="00BA65B8"/>
    <w:rsid w:val="00BA7FFB"/>
    <w:rsid w:val="00BB0BDD"/>
    <w:rsid w:val="00BB131B"/>
    <w:rsid w:val="00BB2D66"/>
    <w:rsid w:val="00BB7EA2"/>
    <w:rsid w:val="00BC11F4"/>
    <w:rsid w:val="00BC3308"/>
    <w:rsid w:val="00BC38A7"/>
    <w:rsid w:val="00BC7698"/>
    <w:rsid w:val="00BD02D7"/>
    <w:rsid w:val="00BD1524"/>
    <w:rsid w:val="00BD1F21"/>
    <w:rsid w:val="00BD5FF3"/>
    <w:rsid w:val="00BE2C22"/>
    <w:rsid w:val="00BE404D"/>
    <w:rsid w:val="00BF0E0F"/>
    <w:rsid w:val="00BF299E"/>
    <w:rsid w:val="00BF3736"/>
    <w:rsid w:val="00BF3C4E"/>
    <w:rsid w:val="00BF52B1"/>
    <w:rsid w:val="00BF5D48"/>
    <w:rsid w:val="00BF5DDC"/>
    <w:rsid w:val="00C02014"/>
    <w:rsid w:val="00C06160"/>
    <w:rsid w:val="00C071A4"/>
    <w:rsid w:val="00C12035"/>
    <w:rsid w:val="00C1225E"/>
    <w:rsid w:val="00C134EE"/>
    <w:rsid w:val="00C13737"/>
    <w:rsid w:val="00C15770"/>
    <w:rsid w:val="00C16466"/>
    <w:rsid w:val="00C20073"/>
    <w:rsid w:val="00C2182B"/>
    <w:rsid w:val="00C24235"/>
    <w:rsid w:val="00C25214"/>
    <w:rsid w:val="00C26C6D"/>
    <w:rsid w:val="00C30A5F"/>
    <w:rsid w:val="00C3421B"/>
    <w:rsid w:val="00C3559F"/>
    <w:rsid w:val="00C3665A"/>
    <w:rsid w:val="00C408B3"/>
    <w:rsid w:val="00C40C89"/>
    <w:rsid w:val="00C412B7"/>
    <w:rsid w:val="00C45064"/>
    <w:rsid w:val="00C465A7"/>
    <w:rsid w:val="00C506DD"/>
    <w:rsid w:val="00C50E01"/>
    <w:rsid w:val="00C540A4"/>
    <w:rsid w:val="00C63296"/>
    <w:rsid w:val="00C71C47"/>
    <w:rsid w:val="00C71DE5"/>
    <w:rsid w:val="00C71FEE"/>
    <w:rsid w:val="00C73F64"/>
    <w:rsid w:val="00C74DB9"/>
    <w:rsid w:val="00C75405"/>
    <w:rsid w:val="00C75721"/>
    <w:rsid w:val="00C76CA9"/>
    <w:rsid w:val="00C770F6"/>
    <w:rsid w:val="00C809C5"/>
    <w:rsid w:val="00C826F2"/>
    <w:rsid w:val="00C82D4B"/>
    <w:rsid w:val="00C83A28"/>
    <w:rsid w:val="00C856A5"/>
    <w:rsid w:val="00C878ED"/>
    <w:rsid w:val="00C910BC"/>
    <w:rsid w:val="00C91705"/>
    <w:rsid w:val="00C9283F"/>
    <w:rsid w:val="00C92ACA"/>
    <w:rsid w:val="00C93515"/>
    <w:rsid w:val="00C96B14"/>
    <w:rsid w:val="00CA11DE"/>
    <w:rsid w:val="00CA2100"/>
    <w:rsid w:val="00CA24B8"/>
    <w:rsid w:val="00CA276B"/>
    <w:rsid w:val="00CA3F13"/>
    <w:rsid w:val="00CA48E1"/>
    <w:rsid w:val="00CA6259"/>
    <w:rsid w:val="00CA65CD"/>
    <w:rsid w:val="00CA7071"/>
    <w:rsid w:val="00CA7E03"/>
    <w:rsid w:val="00CB3995"/>
    <w:rsid w:val="00CC0EA9"/>
    <w:rsid w:val="00CC1A94"/>
    <w:rsid w:val="00CC3187"/>
    <w:rsid w:val="00CC3312"/>
    <w:rsid w:val="00CC7D87"/>
    <w:rsid w:val="00CD0667"/>
    <w:rsid w:val="00CD068F"/>
    <w:rsid w:val="00CD2218"/>
    <w:rsid w:val="00CD30B9"/>
    <w:rsid w:val="00CD5807"/>
    <w:rsid w:val="00CD7AD4"/>
    <w:rsid w:val="00CE31DB"/>
    <w:rsid w:val="00CF0078"/>
    <w:rsid w:val="00CF08C1"/>
    <w:rsid w:val="00CF1B77"/>
    <w:rsid w:val="00CF298B"/>
    <w:rsid w:val="00CF6045"/>
    <w:rsid w:val="00D01A30"/>
    <w:rsid w:val="00D02B6D"/>
    <w:rsid w:val="00D03D65"/>
    <w:rsid w:val="00D0445F"/>
    <w:rsid w:val="00D04C7C"/>
    <w:rsid w:val="00D050D6"/>
    <w:rsid w:val="00D07DDE"/>
    <w:rsid w:val="00D1780E"/>
    <w:rsid w:val="00D20041"/>
    <w:rsid w:val="00D20300"/>
    <w:rsid w:val="00D22516"/>
    <w:rsid w:val="00D227F0"/>
    <w:rsid w:val="00D23E31"/>
    <w:rsid w:val="00D244E6"/>
    <w:rsid w:val="00D24559"/>
    <w:rsid w:val="00D259FF"/>
    <w:rsid w:val="00D269AF"/>
    <w:rsid w:val="00D27470"/>
    <w:rsid w:val="00D33159"/>
    <w:rsid w:val="00D33359"/>
    <w:rsid w:val="00D3506A"/>
    <w:rsid w:val="00D35E75"/>
    <w:rsid w:val="00D36367"/>
    <w:rsid w:val="00D4184D"/>
    <w:rsid w:val="00D42A77"/>
    <w:rsid w:val="00D433C6"/>
    <w:rsid w:val="00D44B7E"/>
    <w:rsid w:val="00D45221"/>
    <w:rsid w:val="00D46176"/>
    <w:rsid w:val="00D50681"/>
    <w:rsid w:val="00D50F97"/>
    <w:rsid w:val="00D53178"/>
    <w:rsid w:val="00D5769C"/>
    <w:rsid w:val="00D5772C"/>
    <w:rsid w:val="00D60F3A"/>
    <w:rsid w:val="00D61500"/>
    <w:rsid w:val="00D62B91"/>
    <w:rsid w:val="00D64216"/>
    <w:rsid w:val="00D64B30"/>
    <w:rsid w:val="00D71888"/>
    <w:rsid w:val="00D72CA1"/>
    <w:rsid w:val="00D73F59"/>
    <w:rsid w:val="00D763DB"/>
    <w:rsid w:val="00D76455"/>
    <w:rsid w:val="00D76810"/>
    <w:rsid w:val="00D76CB6"/>
    <w:rsid w:val="00D770AC"/>
    <w:rsid w:val="00D770BD"/>
    <w:rsid w:val="00D7755A"/>
    <w:rsid w:val="00D82F4F"/>
    <w:rsid w:val="00D86215"/>
    <w:rsid w:val="00D87D4E"/>
    <w:rsid w:val="00D918EC"/>
    <w:rsid w:val="00D94160"/>
    <w:rsid w:val="00D95583"/>
    <w:rsid w:val="00DA1B2B"/>
    <w:rsid w:val="00DB1BA5"/>
    <w:rsid w:val="00DB23B6"/>
    <w:rsid w:val="00DC2863"/>
    <w:rsid w:val="00DC3285"/>
    <w:rsid w:val="00DC577A"/>
    <w:rsid w:val="00DC65D6"/>
    <w:rsid w:val="00DD1D43"/>
    <w:rsid w:val="00DD3777"/>
    <w:rsid w:val="00DD4FC1"/>
    <w:rsid w:val="00DD61F2"/>
    <w:rsid w:val="00DD79F0"/>
    <w:rsid w:val="00DD7CCD"/>
    <w:rsid w:val="00DE1733"/>
    <w:rsid w:val="00DE2D9C"/>
    <w:rsid w:val="00DE3181"/>
    <w:rsid w:val="00DE38C4"/>
    <w:rsid w:val="00DF4313"/>
    <w:rsid w:val="00DF6054"/>
    <w:rsid w:val="00DF6F43"/>
    <w:rsid w:val="00DF7428"/>
    <w:rsid w:val="00DF7808"/>
    <w:rsid w:val="00DF787C"/>
    <w:rsid w:val="00E0031E"/>
    <w:rsid w:val="00E00AAB"/>
    <w:rsid w:val="00E01017"/>
    <w:rsid w:val="00E02B08"/>
    <w:rsid w:val="00E05898"/>
    <w:rsid w:val="00E111C4"/>
    <w:rsid w:val="00E14F8D"/>
    <w:rsid w:val="00E1524E"/>
    <w:rsid w:val="00E20DDE"/>
    <w:rsid w:val="00E21AD3"/>
    <w:rsid w:val="00E23923"/>
    <w:rsid w:val="00E24A46"/>
    <w:rsid w:val="00E27B9E"/>
    <w:rsid w:val="00E3037B"/>
    <w:rsid w:val="00E3070B"/>
    <w:rsid w:val="00E30A59"/>
    <w:rsid w:val="00E32173"/>
    <w:rsid w:val="00E344C5"/>
    <w:rsid w:val="00E3542A"/>
    <w:rsid w:val="00E35862"/>
    <w:rsid w:val="00E35CE3"/>
    <w:rsid w:val="00E3712E"/>
    <w:rsid w:val="00E3758F"/>
    <w:rsid w:val="00E40BC2"/>
    <w:rsid w:val="00E42FC3"/>
    <w:rsid w:val="00E43C06"/>
    <w:rsid w:val="00E459E1"/>
    <w:rsid w:val="00E4746D"/>
    <w:rsid w:val="00E47AE0"/>
    <w:rsid w:val="00E47EF4"/>
    <w:rsid w:val="00E52106"/>
    <w:rsid w:val="00E538A6"/>
    <w:rsid w:val="00E53F7F"/>
    <w:rsid w:val="00E55672"/>
    <w:rsid w:val="00E561A2"/>
    <w:rsid w:val="00E56D59"/>
    <w:rsid w:val="00E61DE7"/>
    <w:rsid w:val="00E626CA"/>
    <w:rsid w:val="00E6664C"/>
    <w:rsid w:val="00E67BF5"/>
    <w:rsid w:val="00E762A5"/>
    <w:rsid w:val="00E950E4"/>
    <w:rsid w:val="00E95737"/>
    <w:rsid w:val="00E964AD"/>
    <w:rsid w:val="00E96A4C"/>
    <w:rsid w:val="00E97EBB"/>
    <w:rsid w:val="00EA10F6"/>
    <w:rsid w:val="00EA2846"/>
    <w:rsid w:val="00EA42C4"/>
    <w:rsid w:val="00EA5056"/>
    <w:rsid w:val="00EA65D3"/>
    <w:rsid w:val="00EB12B4"/>
    <w:rsid w:val="00EB2043"/>
    <w:rsid w:val="00EB2238"/>
    <w:rsid w:val="00EB2D88"/>
    <w:rsid w:val="00EB6437"/>
    <w:rsid w:val="00EB6936"/>
    <w:rsid w:val="00EC11F0"/>
    <w:rsid w:val="00EC2026"/>
    <w:rsid w:val="00EC515D"/>
    <w:rsid w:val="00EC55EA"/>
    <w:rsid w:val="00ED0CB6"/>
    <w:rsid w:val="00ED0E3D"/>
    <w:rsid w:val="00ED250B"/>
    <w:rsid w:val="00ED3869"/>
    <w:rsid w:val="00ED4612"/>
    <w:rsid w:val="00ED4768"/>
    <w:rsid w:val="00ED4F11"/>
    <w:rsid w:val="00ED51EE"/>
    <w:rsid w:val="00ED7659"/>
    <w:rsid w:val="00EE0482"/>
    <w:rsid w:val="00EE2B20"/>
    <w:rsid w:val="00EE36FB"/>
    <w:rsid w:val="00EE423E"/>
    <w:rsid w:val="00EE4FB8"/>
    <w:rsid w:val="00EE54AE"/>
    <w:rsid w:val="00EE5F7D"/>
    <w:rsid w:val="00EE7BF4"/>
    <w:rsid w:val="00F0031D"/>
    <w:rsid w:val="00F00BB6"/>
    <w:rsid w:val="00F06D77"/>
    <w:rsid w:val="00F12B94"/>
    <w:rsid w:val="00F16D40"/>
    <w:rsid w:val="00F173C5"/>
    <w:rsid w:val="00F22B58"/>
    <w:rsid w:val="00F2655B"/>
    <w:rsid w:val="00F27FE5"/>
    <w:rsid w:val="00F30407"/>
    <w:rsid w:val="00F30ECE"/>
    <w:rsid w:val="00F31817"/>
    <w:rsid w:val="00F33DDF"/>
    <w:rsid w:val="00F34F76"/>
    <w:rsid w:val="00F371B7"/>
    <w:rsid w:val="00F3784E"/>
    <w:rsid w:val="00F4018B"/>
    <w:rsid w:val="00F4028F"/>
    <w:rsid w:val="00F40C96"/>
    <w:rsid w:val="00F41034"/>
    <w:rsid w:val="00F4103C"/>
    <w:rsid w:val="00F423AC"/>
    <w:rsid w:val="00F43D8F"/>
    <w:rsid w:val="00F45765"/>
    <w:rsid w:val="00F47AE8"/>
    <w:rsid w:val="00F47EA5"/>
    <w:rsid w:val="00F5025D"/>
    <w:rsid w:val="00F51015"/>
    <w:rsid w:val="00F52BD7"/>
    <w:rsid w:val="00F530DE"/>
    <w:rsid w:val="00F53E27"/>
    <w:rsid w:val="00F558B6"/>
    <w:rsid w:val="00F56290"/>
    <w:rsid w:val="00F577B2"/>
    <w:rsid w:val="00F57D28"/>
    <w:rsid w:val="00F61213"/>
    <w:rsid w:val="00F61543"/>
    <w:rsid w:val="00F633BA"/>
    <w:rsid w:val="00F6400E"/>
    <w:rsid w:val="00F64654"/>
    <w:rsid w:val="00F66891"/>
    <w:rsid w:val="00F67A97"/>
    <w:rsid w:val="00F71932"/>
    <w:rsid w:val="00F76DC1"/>
    <w:rsid w:val="00F82818"/>
    <w:rsid w:val="00F828BA"/>
    <w:rsid w:val="00F8329D"/>
    <w:rsid w:val="00F8481E"/>
    <w:rsid w:val="00F84CAA"/>
    <w:rsid w:val="00F854D8"/>
    <w:rsid w:val="00F86715"/>
    <w:rsid w:val="00F93F2B"/>
    <w:rsid w:val="00F96097"/>
    <w:rsid w:val="00F9711B"/>
    <w:rsid w:val="00F97901"/>
    <w:rsid w:val="00F97B7C"/>
    <w:rsid w:val="00FA09DF"/>
    <w:rsid w:val="00FA19FC"/>
    <w:rsid w:val="00FA2A23"/>
    <w:rsid w:val="00FA507A"/>
    <w:rsid w:val="00FA537A"/>
    <w:rsid w:val="00FB0F00"/>
    <w:rsid w:val="00FB3F21"/>
    <w:rsid w:val="00FB5F3F"/>
    <w:rsid w:val="00FC39ED"/>
    <w:rsid w:val="00FC6750"/>
    <w:rsid w:val="00FD07A1"/>
    <w:rsid w:val="00FD4EA7"/>
    <w:rsid w:val="00FD5721"/>
    <w:rsid w:val="00FE074A"/>
    <w:rsid w:val="00FE0C2D"/>
    <w:rsid w:val="00FE2CE0"/>
    <w:rsid w:val="00FE74FF"/>
    <w:rsid w:val="00FE7D88"/>
    <w:rsid w:val="00FF090E"/>
    <w:rsid w:val="00FF32D9"/>
    <w:rsid w:val="00FF5248"/>
    <w:rsid w:val="00FF5A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15:docId w15:val="{F02A5C59-4F1D-44DC-B7CD-6D96FD94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5D"/>
    <w:pPr>
      <w:suppressAutoHyphens/>
    </w:pPr>
    <w:rPr>
      <w:sz w:val="24"/>
      <w:szCs w:val="24"/>
      <w:lang w:eastAsia="ar-SA"/>
    </w:rPr>
  </w:style>
  <w:style w:type="paragraph" w:styleId="Heading1">
    <w:name w:val="heading 1"/>
    <w:basedOn w:val="Normal"/>
    <w:next w:val="Normal"/>
    <w:link w:val="Heading1Char"/>
    <w:uiPriority w:val="99"/>
    <w:qFormat/>
    <w:rsid w:val="001E3B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3B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04D60"/>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37023C"/>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5444"/>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5D5444"/>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20367C"/>
    <w:rPr>
      <w:rFonts w:ascii="Cambria" w:hAnsi="Cambria" w:cs="Times New Roman"/>
      <w:b/>
      <w:bCs/>
      <w:sz w:val="26"/>
      <w:szCs w:val="26"/>
      <w:lang w:val="lv-LV" w:eastAsia="ar-SA" w:bidi="ar-SA"/>
    </w:rPr>
  </w:style>
  <w:style w:type="character" w:customStyle="1" w:styleId="Heading5Char">
    <w:name w:val="Heading 5 Char"/>
    <w:basedOn w:val="DefaultParagraphFont"/>
    <w:link w:val="Heading5"/>
    <w:uiPriority w:val="99"/>
    <w:locked/>
    <w:rsid w:val="005D5444"/>
    <w:rPr>
      <w:b/>
      <w:bCs/>
      <w:i/>
      <w:iCs/>
      <w:sz w:val="26"/>
      <w:szCs w:val="26"/>
      <w:lang w:eastAsia="ar-SA"/>
    </w:rPr>
  </w:style>
  <w:style w:type="character" w:customStyle="1" w:styleId="WW8Num3z0">
    <w:name w:val="WW8Num3z0"/>
    <w:uiPriority w:val="99"/>
    <w:rsid w:val="0037023C"/>
    <w:rPr>
      <w:b/>
    </w:rPr>
  </w:style>
  <w:style w:type="character" w:customStyle="1" w:styleId="WW8Num3z1">
    <w:name w:val="WW8Num3z1"/>
    <w:uiPriority w:val="99"/>
    <w:rsid w:val="0037023C"/>
    <w:rPr>
      <w:rFonts w:ascii="Symbol" w:hAnsi="Symbol"/>
    </w:rPr>
  </w:style>
  <w:style w:type="character" w:customStyle="1" w:styleId="WW8Num4z0">
    <w:name w:val="WW8Num4z0"/>
    <w:uiPriority w:val="99"/>
    <w:rsid w:val="0037023C"/>
    <w:rPr>
      <w:color w:val="000000"/>
    </w:rPr>
  </w:style>
  <w:style w:type="character" w:customStyle="1" w:styleId="WW8Num5z0">
    <w:name w:val="WW8Num5z0"/>
    <w:uiPriority w:val="99"/>
    <w:rsid w:val="0037023C"/>
    <w:rPr>
      <w:b/>
    </w:rPr>
  </w:style>
  <w:style w:type="character" w:customStyle="1" w:styleId="WW8Num9z1">
    <w:name w:val="WW8Num9z1"/>
    <w:uiPriority w:val="99"/>
    <w:rsid w:val="0037023C"/>
    <w:rPr>
      <w:rFonts w:ascii="Times New Roman" w:hAnsi="Times New Roman"/>
    </w:rPr>
  </w:style>
  <w:style w:type="character" w:customStyle="1" w:styleId="WW8Num13z0">
    <w:name w:val="WW8Num13z0"/>
    <w:uiPriority w:val="99"/>
    <w:rsid w:val="0037023C"/>
    <w:rPr>
      <w:sz w:val="22"/>
    </w:rPr>
  </w:style>
  <w:style w:type="character" w:styleId="PageNumber">
    <w:name w:val="page number"/>
    <w:basedOn w:val="DefaultParagraphFont"/>
    <w:uiPriority w:val="99"/>
    <w:rsid w:val="0037023C"/>
    <w:rPr>
      <w:rFonts w:cs="Times New Roman"/>
    </w:rPr>
  </w:style>
  <w:style w:type="character" w:styleId="Hyperlink">
    <w:name w:val="Hyperlink"/>
    <w:basedOn w:val="DefaultParagraphFont"/>
    <w:uiPriority w:val="99"/>
    <w:rsid w:val="0037023C"/>
    <w:rPr>
      <w:rFonts w:cs="Times New Roman"/>
      <w:color w:val="0000FF"/>
      <w:u w:val="single"/>
    </w:rPr>
  </w:style>
  <w:style w:type="character" w:styleId="Strong">
    <w:name w:val="Strong"/>
    <w:basedOn w:val="DefaultParagraphFont"/>
    <w:uiPriority w:val="99"/>
    <w:qFormat/>
    <w:rsid w:val="0037023C"/>
    <w:rPr>
      <w:rFonts w:cs="Times New Roman"/>
      <w:b/>
    </w:rPr>
  </w:style>
  <w:style w:type="character" w:styleId="CommentReference">
    <w:name w:val="annotation reference"/>
    <w:basedOn w:val="DefaultParagraphFont"/>
    <w:uiPriority w:val="99"/>
    <w:rsid w:val="0037023C"/>
    <w:rPr>
      <w:rFonts w:cs="Times New Roman"/>
      <w:sz w:val="16"/>
    </w:rPr>
  </w:style>
  <w:style w:type="paragraph" w:customStyle="1" w:styleId="Heading">
    <w:name w:val="Heading"/>
    <w:basedOn w:val="Normal"/>
    <w:next w:val="BodyText"/>
    <w:uiPriority w:val="99"/>
    <w:rsid w:val="0037023C"/>
    <w:pPr>
      <w:keepNext/>
      <w:spacing w:before="240" w:after="120"/>
    </w:pPr>
    <w:rPr>
      <w:rFonts w:ascii="Liberation Sans" w:eastAsia="Hiragino Mincho ProN W3" w:hAnsi="Liberation Sans" w:cs="Helvetica"/>
      <w:sz w:val="28"/>
      <w:szCs w:val="28"/>
    </w:rPr>
  </w:style>
  <w:style w:type="paragraph" w:styleId="BodyText">
    <w:name w:val="Body Text"/>
    <w:basedOn w:val="Normal"/>
    <w:link w:val="BodyTextChar"/>
    <w:uiPriority w:val="99"/>
    <w:rsid w:val="0037023C"/>
    <w:pPr>
      <w:spacing w:after="120"/>
    </w:pPr>
  </w:style>
  <w:style w:type="character" w:customStyle="1" w:styleId="BodyTextChar">
    <w:name w:val="Body Text Char"/>
    <w:basedOn w:val="DefaultParagraphFont"/>
    <w:link w:val="BodyText"/>
    <w:uiPriority w:val="99"/>
    <w:semiHidden/>
    <w:locked/>
    <w:rsid w:val="005D5444"/>
    <w:rPr>
      <w:rFonts w:cs="Times New Roman"/>
      <w:sz w:val="24"/>
      <w:szCs w:val="24"/>
      <w:lang w:eastAsia="ar-SA" w:bidi="ar-SA"/>
    </w:rPr>
  </w:style>
  <w:style w:type="paragraph" w:styleId="List">
    <w:name w:val="List"/>
    <w:basedOn w:val="BodyText"/>
    <w:uiPriority w:val="99"/>
    <w:rsid w:val="0037023C"/>
    <w:rPr>
      <w:rFonts w:cs="Helvetica"/>
    </w:rPr>
  </w:style>
  <w:style w:type="paragraph" w:styleId="Caption">
    <w:name w:val="caption"/>
    <w:basedOn w:val="Normal"/>
    <w:uiPriority w:val="99"/>
    <w:qFormat/>
    <w:rsid w:val="0037023C"/>
    <w:pPr>
      <w:suppressLineNumbers/>
      <w:spacing w:before="120" w:after="120"/>
    </w:pPr>
    <w:rPr>
      <w:rFonts w:cs="Helvetica"/>
      <w:i/>
      <w:iCs/>
    </w:rPr>
  </w:style>
  <w:style w:type="paragraph" w:customStyle="1" w:styleId="Index">
    <w:name w:val="Index"/>
    <w:basedOn w:val="Normal"/>
    <w:uiPriority w:val="99"/>
    <w:rsid w:val="0037023C"/>
    <w:pPr>
      <w:suppressLineNumbers/>
    </w:pPr>
    <w:rPr>
      <w:rFonts w:cs="Helvetica"/>
    </w:rPr>
  </w:style>
  <w:style w:type="paragraph" w:styleId="Subtitle">
    <w:name w:val="Subtitle"/>
    <w:basedOn w:val="Normal"/>
    <w:next w:val="BodyText"/>
    <w:link w:val="SubtitleChar"/>
    <w:qFormat/>
    <w:rsid w:val="0037023C"/>
    <w:pPr>
      <w:jc w:val="center"/>
    </w:pPr>
    <w:rPr>
      <w:i/>
      <w:szCs w:val="20"/>
    </w:rPr>
  </w:style>
  <w:style w:type="character" w:customStyle="1" w:styleId="SubtitleChar">
    <w:name w:val="Subtitle Char"/>
    <w:basedOn w:val="DefaultParagraphFont"/>
    <w:link w:val="Subtitle"/>
    <w:uiPriority w:val="99"/>
    <w:locked/>
    <w:rsid w:val="005D5444"/>
    <w:rPr>
      <w:rFonts w:ascii="Cambria" w:hAnsi="Cambria" w:cs="Times New Roman"/>
      <w:sz w:val="24"/>
      <w:szCs w:val="24"/>
      <w:lang w:eastAsia="ar-SA" w:bidi="ar-SA"/>
    </w:rPr>
  </w:style>
  <w:style w:type="paragraph" w:styleId="Footer">
    <w:name w:val="footer"/>
    <w:basedOn w:val="Normal"/>
    <w:link w:val="FooterChar"/>
    <w:uiPriority w:val="99"/>
    <w:rsid w:val="0037023C"/>
    <w:pPr>
      <w:tabs>
        <w:tab w:val="center" w:pos="4153"/>
        <w:tab w:val="right" w:pos="8306"/>
      </w:tabs>
    </w:pPr>
  </w:style>
  <w:style w:type="character" w:customStyle="1" w:styleId="FooterChar">
    <w:name w:val="Footer Char"/>
    <w:basedOn w:val="DefaultParagraphFont"/>
    <w:link w:val="Footer"/>
    <w:uiPriority w:val="99"/>
    <w:semiHidden/>
    <w:locked/>
    <w:rsid w:val="005D5444"/>
    <w:rPr>
      <w:rFonts w:cs="Times New Roman"/>
      <w:sz w:val="24"/>
      <w:szCs w:val="24"/>
      <w:lang w:eastAsia="ar-SA" w:bidi="ar-SA"/>
    </w:rPr>
  </w:style>
  <w:style w:type="paragraph" w:customStyle="1" w:styleId="Char">
    <w:name w:val="Char"/>
    <w:basedOn w:val="Normal"/>
    <w:uiPriority w:val="99"/>
    <w:rsid w:val="0037023C"/>
    <w:pPr>
      <w:spacing w:after="160" w:line="240" w:lineRule="exact"/>
    </w:pPr>
    <w:rPr>
      <w:iCs/>
      <w:sz w:val="20"/>
      <w:szCs w:val="20"/>
      <w:lang w:val="en-US"/>
    </w:rPr>
  </w:style>
  <w:style w:type="paragraph" w:styleId="BodyTextIndent">
    <w:name w:val="Body Text Indent"/>
    <w:basedOn w:val="Normal"/>
    <w:link w:val="BodyTextIndentChar"/>
    <w:uiPriority w:val="99"/>
    <w:rsid w:val="0037023C"/>
    <w:pPr>
      <w:spacing w:after="120"/>
      <w:ind w:left="283"/>
    </w:pPr>
  </w:style>
  <w:style w:type="character" w:customStyle="1" w:styleId="BodyTextIndentChar">
    <w:name w:val="Body Text Indent Char"/>
    <w:basedOn w:val="DefaultParagraphFont"/>
    <w:link w:val="BodyTextIndent"/>
    <w:uiPriority w:val="99"/>
    <w:semiHidden/>
    <w:locked/>
    <w:rsid w:val="005D5444"/>
    <w:rPr>
      <w:rFonts w:cs="Times New Roman"/>
      <w:sz w:val="24"/>
      <w:szCs w:val="24"/>
      <w:lang w:eastAsia="ar-SA" w:bidi="ar-SA"/>
    </w:rPr>
  </w:style>
  <w:style w:type="paragraph" w:styleId="CommentText">
    <w:name w:val="annotation text"/>
    <w:basedOn w:val="Normal"/>
    <w:link w:val="CommentTextChar"/>
    <w:uiPriority w:val="99"/>
    <w:rsid w:val="0037023C"/>
    <w:rPr>
      <w:sz w:val="20"/>
      <w:szCs w:val="20"/>
    </w:rPr>
  </w:style>
  <w:style w:type="character" w:customStyle="1" w:styleId="CommentTextChar">
    <w:name w:val="Comment Text Char"/>
    <w:basedOn w:val="DefaultParagraphFont"/>
    <w:link w:val="CommentText"/>
    <w:uiPriority w:val="99"/>
    <w:semiHidden/>
    <w:locked/>
    <w:rsid w:val="005D5444"/>
    <w:rPr>
      <w:rFonts w:cs="Times New Roman"/>
      <w:sz w:val="20"/>
      <w:szCs w:val="20"/>
      <w:lang w:eastAsia="ar-SA" w:bidi="ar-SA"/>
    </w:rPr>
  </w:style>
  <w:style w:type="paragraph" w:styleId="CommentSubject">
    <w:name w:val="annotation subject"/>
    <w:basedOn w:val="CommentText"/>
    <w:next w:val="CommentText"/>
    <w:link w:val="CommentSubjectChar"/>
    <w:uiPriority w:val="99"/>
    <w:rsid w:val="0037023C"/>
    <w:rPr>
      <w:b/>
      <w:bCs/>
    </w:rPr>
  </w:style>
  <w:style w:type="character" w:customStyle="1" w:styleId="CommentSubjectChar">
    <w:name w:val="Comment Subject Char"/>
    <w:basedOn w:val="CommentTextChar"/>
    <w:link w:val="CommentSubject"/>
    <w:uiPriority w:val="99"/>
    <w:semiHidden/>
    <w:locked/>
    <w:rsid w:val="005D5444"/>
    <w:rPr>
      <w:rFonts w:cs="Times New Roman"/>
      <w:b/>
      <w:bCs/>
      <w:sz w:val="20"/>
      <w:szCs w:val="20"/>
      <w:lang w:eastAsia="ar-SA" w:bidi="ar-SA"/>
    </w:rPr>
  </w:style>
  <w:style w:type="paragraph" w:styleId="BalloonText">
    <w:name w:val="Balloon Text"/>
    <w:basedOn w:val="Normal"/>
    <w:link w:val="BalloonTextChar"/>
    <w:uiPriority w:val="99"/>
    <w:rsid w:val="003702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444"/>
    <w:rPr>
      <w:rFonts w:cs="Times New Roman"/>
      <w:sz w:val="2"/>
      <w:lang w:eastAsia="ar-SA" w:bidi="ar-SA"/>
    </w:rPr>
  </w:style>
  <w:style w:type="paragraph" w:customStyle="1" w:styleId="NoParagraphStyle">
    <w:name w:val="[No Paragraph Style]"/>
    <w:uiPriority w:val="99"/>
    <w:rsid w:val="0037023C"/>
    <w:pPr>
      <w:widowControl w:val="0"/>
      <w:suppressAutoHyphens/>
      <w:autoSpaceDE w:val="0"/>
      <w:spacing w:line="288" w:lineRule="auto"/>
      <w:textAlignment w:val="center"/>
    </w:pPr>
    <w:rPr>
      <w:rFonts w:ascii="Times-Roman" w:hAnsi="Times-Roman"/>
      <w:color w:val="000000"/>
      <w:sz w:val="24"/>
      <w:szCs w:val="24"/>
      <w:lang w:val="en-US" w:eastAsia="ar-SA"/>
    </w:rPr>
  </w:style>
  <w:style w:type="paragraph" w:customStyle="1" w:styleId="TableContents">
    <w:name w:val="Table Contents"/>
    <w:basedOn w:val="Normal"/>
    <w:uiPriority w:val="99"/>
    <w:rsid w:val="0037023C"/>
    <w:pPr>
      <w:widowControl w:val="0"/>
      <w:suppressLineNumbers/>
    </w:pPr>
    <w:rPr>
      <w:rFonts w:ascii="Liberation Serif" w:eastAsia="DejaVu Sans" w:hAnsi="Liberation Serif"/>
      <w:kern w:val="1"/>
    </w:rPr>
  </w:style>
  <w:style w:type="paragraph" w:customStyle="1" w:styleId="TableHeading">
    <w:name w:val="Table Heading"/>
    <w:basedOn w:val="TableContents"/>
    <w:uiPriority w:val="99"/>
    <w:rsid w:val="0037023C"/>
    <w:pPr>
      <w:jc w:val="center"/>
    </w:pPr>
    <w:rPr>
      <w:b/>
      <w:bCs/>
    </w:rPr>
  </w:style>
  <w:style w:type="paragraph" w:customStyle="1" w:styleId="Framecontents">
    <w:name w:val="Frame contents"/>
    <w:basedOn w:val="BodyText"/>
    <w:uiPriority w:val="99"/>
    <w:rsid w:val="0037023C"/>
  </w:style>
  <w:style w:type="paragraph" w:styleId="Header">
    <w:name w:val="header"/>
    <w:basedOn w:val="Normal"/>
    <w:link w:val="HeaderChar"/>
    <w:uiPriority w:val="99"/>
    <w:rsid w:val="0037023C"/>
    <w:pPr>
      <w:suppressLineNumbers/>
      <w:tabs>
        <w:tab w:val="center" w:pos="4818"/>
        <w:tab w:val="right" w:pos="9637"/>
      </w:tabs>
    </w:pPr>
  </w:style>
  <w:style w:type="character" w:customStyle="1" w:styleId="HeaderChar">
    <w:name w:val="Header Char"/>
    <w:basedOn w:val="DefaultParagraphFont"/>
    <w:link w:val="Header"/>
    <w:uiPriority w:val="99"/>
    <w:semiHidden/>
    <w:locked/>
    <w:rsid w:val="00DB23B6"/>
    <w:rPr>
      <w:rFonts w:cs="Times New Roman"/>
      <w:sz w:val="24"/>
      <w:szCs w:val="24"/>
      <w:lang w:val="lv-LV" w:eastAsia="ar-SA" w:bidi="ar-SA"/>
    </w:rPr>
  </w:style>
  <w:style w:type="paragraph" w:customStyle="1" w:styleId="RakstzRakstz">
    <w:name w:val="Rakstz. Rakstz."/>
    <w:basedOn w:val="Normal"/>
    <w:uiPriority w:val="99"/>
    <w:rsid w:val="00145763"/>
    <w:pPr>
      <w:suppressAutoHyphens w:val="0"/>
      <w:spacing w:after="160" w:line="240" w:lineRule="exact"/>
    </w:pPr>
    <w:rPr>
      <w:iCs/>
      <w:sz w:val="20"/>
      <w:szCs w:val="20"/>
      <w:lang w:val="en-US" w:eastAsia="en-US"/>
    </w:rPr>
  </w:style>
  <w:style w:type="paragraph" w:customStyle="1" w:styleId="txt3">
    <w:name w:val="txt3"/>
    <w:next w:val="txt1"/>
    <w:uiPriority w:val="99"/>
    <w:rsid w:val="005A2D62"/>
    <w:pPr>
      <w:widowControl w:val="0"/>
      <w:jc w:val="center"/>
    </w:pPr>
    <w:rPr>
      <w:rFonts w:ascii="!Neo'w Arial" w:hAnsi="!Neo'w Arial"/>
      <w:b/>
      <w:caps/>
      <w:sz w:val="28"/>
      <w:szCs w:val="20"/>
      <w:lang w:val="en-US" w:eastAsia="en-US"/>
    </w:rPr>
  </w:style>
  <w:style w:type="paragraph" w:customStyle="1" w:styleId="txt1">
    <w:name w:val="txt1"/>
    <w:uiPriority w:val="99"/>
    <w:rsid w:val="005A2D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sz w:val="20"/>
      <w:szCs w:val="20"/>
      <w:lang w:val="en-US" w:eastAsia="en-US"/>
    </w:rPr>
  </w:style>
  <w:style w:type="character" w:customStyle="1" w:styleId="c7">
    <w:name w:val="c7"/>
    <w:basedOn w:val="DefaultParagraphFont"/>
    <w:uiPriority w:val="99"/>
    <w:rsid w:val="005A2D62"/>
    <w:rPr>
      <w:rFonts w:cs="Times New Roman"/>
    </w:rPr>
  </w:style>
  <w:style w:type="table" w:styleId="TableGrid">
    <w:name w:val="Table Grid"/>
    <w:basedOn w:val="TableNormal"/>
    <w:uiPriority w:val="39"/>
    <w:rsid w:val="00371C62"/>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4F2BB0"/>
    <w:rPr>
      <w:rFonts w:cs="Times New Roman"/>
    </w:rPr>
  </w:style>
  <w:style w:type="character" w:customStyle="1" w:styleId="c3">
    <w:name w:val="c3"/>
    <w:uiPriority w:val="99"/>
    <w:rsid w:val="00DB23B6"/>
  </w:style>
  <w:style w:type="paragraph" w:styleId="ListParagraph">
    <w:name w:val="List Paragraph"/>
    <w:basedOn w:val="Normal"/>
    <w:qFormat/>
    <w:rsid w:val="00425EEE"/>
    <w:pPr>
      <w:autoSpaceDN w:val="0"/>
      <w:ind w:left="720"/>
      <w:textAlignment w:val="baseline"/>
    </w:pPr>
  </w:style>
  <w:style w:type="paragraph" w:customStyle="1" w:styleId="Default">
    <w:name w:val="Default"/>
    <w:uiPriority w:val="99"/>
    <w:rsid w:val="001E3BAD"/>
    <w:pPr>
      <w:tabs>
        <w:tab w:val="left" w:pos="709"/>
      </w:tabs>
      <w:suppressAutoHyphens/>
      <w:spacing w:after="200" w:line="276" w:lineRule="atLeast"/>
    </w:pPr>
    <w:rPr>
      <w:rFonts w:ascii="Calibri" w:hAnsi="Calibri" w:cs="Calibri"/>
      <w:lang w:eastAsia="ar-SA"/>
    </w:rPr>
  </w:style>
  <w:style w:type="paragraph" w:customStyle="1" w:styleId="Textbody">
    <w:name w:val="Text body"/>
    <w:basedOn w:val="Default"/>
    <w:uiPriority w:val="99"/>
    <w:rsid w:val="001E3BAD"/>
    <w:pPr>
      <w:spacing w:after="120" w:line="100" w:lineRule="atLeast"/>
    </w:pPr>
    <w:rPr>
      <w:rFonts w:ascii="RimTimes" w:hAnsi="RimTimes"/>
      <w:sz w:val="24"/>
      <w:szCs w:val="20"/>
      <w:lang w:val="en-US"/>
    </w:rPr>
  </w:style>
  <w:style w:type="paragraph" w:customStyle="1" w:styleId="Prasbas">
    <w:name w:val="Prasības"/>
    <w:basedOn w:val="Normal"/>
    <w:uiPriority w:val="99"/>
    <w:rsid w:val="001E3BAD"/>
    <w:pPr>
      <w:widowControl w:val="0"/>
      <w:tabs>
        <w:tab w:val="left" w:pos="709"/>
      </w:tabs>
      <w:spacing w:line="200" w:lineRule="atLeast"/>
    </w:pPr>
    <w:rPr>
      <w:sz w:val="20"/>
      <w:szCs w:val="20"/>
      <w:lang w:val="en-US" w:eastAsia="en-US"/>
    </w:rPr>
  </w:style>
  <w:style w:type="paragraph" w:customStyle="1" w:styleId="Prasbasteksts">
    <w:name w:val="Prasības teksts"/>
    <w:basedOn w:val="ListContinue2"/>
    <w:uiPriority w:val="99"/>
    <w:rsid w:val="001E3BAD"/>
    <w:pPr>
      <w:widowControl w:val="0"/>
      <w:tabs>
        <w:tab w:val="left" w:pos="709"/>
      </w:tabs>
      <w:spacing w:after="0" w:line="200" w:lineRule="atLeast"/>
      <w:ind w:left="0"/>
    </w:pPr>
    <w:rPr>
      <w:sz w:val="20"/>
      <w:szCs w:val="20"/>
      <w:lang w:val="en-US" w:eastAsia="en-US"/>
    </w:rPr>
  </w:style>
  <w:style w:type="paragraph" w:styleId="ListContinue2">
    <w:name w:val="List Continue 2"/>
    <w:basedOn w:val="Normal"/>
    <w:uiPriority w:val="99"/>
    <w:rsid w:val="001E3BAD"/>
    <w:pPr>
      <w:spacing w:after="120"/>
      <w:ind w:left="566"/>
    </w:pPr>
  </w:style>
  <w:style w:type="character" w:styleId="FollowedHyperlink">
    <w:name w:val="FollowedHyperlink"/>
    <w:basedOn w:val="DefaultParagraphFont"/>
    <w:uiPriority w:val="99"/>
    <w:rsid w:val="00DE1733"/>
    <w:rPr>
      <w:rFonts w:cs="Times New Roman"/>
      <w:color w:val="800080"/>
      <w:u w:val="single"/>
    </w:rPr>
  </w:style>
  <w:style w:type="paragraph" w:customStyle="1" w:styleId="Punkts">
    <w:name w:val="Punkts"/>
    <w:basedOn w:val="Normal"/>
    <w:next w:val="Normal"/>
    <w:uiPriority w:val="99"/>
    <w:rsid w:val="005E4F02"/>
    <w:pPr>
      <w:tabs>
        <w:tab w:val="num" w:pos="851"/>
      </w:tabs>
      <w:ind w:left="851" w:hanging="851"/>
    </w:pPr>
    <w:rPr>
      <w:rFonts w:ascii="Arial" w:hAnsi="Arial"/>
      <w:b/>
      <w:sz w:val="20"/>
    </w:rPr>
  </w:style>
  <w:style w:type="paragraph" w:customStyle="1" w:styleId="naisf">
    <w:name w:val="naisf"/>
    <w:basedOn w:val="Normal"/>
    <w:rsid w:val="00BD1F21"/>
    <w:pPr>
      <w:suppressAutoHyphens w:val="0"/>
      <w:spacing w:before="100" w:beforeAutospacing="1" w:after="100" w:afterAutospacing="1"/>
    </w:pPr>
    <w:rPr>
      <w:lang w:val="en-GB" w:eastAsia="en-US"/>
    </w:rPr>
  </w:style>
  <w:style w:type="paragraph" w:styleId="BodyTextIndent3">
    <w:name w:val="Body Text Indent 3"/>
    <w:basedOn w:val="Normal"/>
    <w:link w:val="BodyTextIndent3Char"/>
    <w:uiPriority w:val="99"/>
    <w:semiHidden/>
    <w:unhideWhenUsed/>
    <w:rsid w:val="001F4D5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F4D54"/>
    <w:rPr>
      <w:sz w:val="16"/>
      <w:szCs w:val="16"/>
      <w:lang w:eastAsia="ar-SA"/>
    </w:rPr>
  </w:style>
  <w:style w:type="paragraph" w:styleId="Title">
    <w:name w:val="Title"/>
    <w:basedOn w:val="Normal"/>
    <w:link w:val="TitleChar"/>
    <w:qFormat/>
    <w:locked/>
    <w:rsid w:val="001F4D54"/>
    <w:pPr>
      <w:suppressAutoHyphens w:val="0"/>
      <w:jc w:val="center"/>
    </w:pPr>
    <w:rPr>
      <w:rFonts w:ascii="Arial" w:hAnsi="Arial"/>
      <w:b/>
      <w:bCs/>
      <w:lang w:eastAsia="en-US"/>
    </w:rPr>
  </w:style>
  <w:style w:type="character" w:customStyle="1" w:styleId="TitleChar">
    <w:name w:val="Title Char"/>
    <w:basedOn w:val="DefaultParagraphFont"/>
    <w:link w:val="Title"/>
    <w:rsid w:val="001F4D54"/>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57198">
      <w:marLeft w:val="0"/>
      <w:marRight w:val="0"/>
      <w:marTop w:val="0"/>
      <w:marBottom w:val="0"/>
      <w:divBdr>
        <w:top w:val="none" w:sz="0" w:space="0" w:color="auto"/>
        <w:left w:val="none" w:sz="0" w:space="0" w:color="auto"/>
        <w:bottom w:val="none" w:sz="0" w:space="0" w:color="auto"/>
        <w:right w:val="none" w:sz="0" w:space="0" w:color="auto"/>
      </w:divBdr>
    </w:div>
    <w:div w:id="1616257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ntura@valod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loda.lv/" TargetMode="External"/><Relationship Id="rId4" Type="http://schemas.openxmlformats.org/officeDocument/2006/relationships/settings" Target="settings.xml"/><Relationship Id="rId9" Type="http://schemas.openxmlformats.org/officeDocument/2006/relationships/hyperlink" Target="mailto:alda.ramane@valo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2275BD-4A33-431B-913B-0E079B07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20952</Words>
  <Characters>11944</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Latviešu valodas aģentūra</vt:lpstr>
    </vt:vector>
  </TitlesOfParts>
  <Company>LVA</Company>
  <LinksUpToDate>false</LinksUpToDate>
  <CharactersWithSpaces>32831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Latviešu valodas aģentūra</dc:title>
  <dc:creator>Arviss</dc:creator>
  <cp:lastModifiedBy>Arvis Širaks</cp:lastModifiedBy>
  <cp:revision>11</cp:revision>
  <cp:lastPrinted>2016-08-18T10:25:00Z</cp:lastPrinted>
  <dcterms:created xsi:type="dcterms:W3CDTF">2016-08-19T08:36:00Z</dcterms:created>
  <dcterms:modified xsi:type="dcterms:W3CDTF">2016-08-30T11:59:00Z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