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02BE5" w14:textId="77777777" w:rsidR="000D05C8" w:rsidRPr="00407B14" w:rsidRDefault="000D05C8" w:rsidP="00E33454">
      <w:pPr>
        <w:spacing w:line="276" w:lineRule="auto"/>
        <w:ind w:left="180"/>
        <w:jc w:val="right"/>
        <w:rPr>
          <w:b/>
          <w:caps/>
        </w:rPr>
      </w:pPr>
      <w:r w:rsidRPr="00407B14">
        <w:rPr>
          <w:b/>
          <w:caps/>
        </w:rPr>
        <w:t>Apstiprināts</w:t>
      </w:r>
    </w:p>
    <w:p w14:paraId="5C50A04B" w14:textId="77777777" w:rsidR="000D05C8" w:rsidRPr="00407B14" w:rsidRDefault="000D05C8" w:rsidP="00E33454">
      <w:pPr>
        <w:spacing w:line="276" w:lineRule="auto"/>
        <w:jc w:val="right"/>
      </w:pPr>
      <w:r w:rsidRPr="00407B14">
        <w:t>Latviešu valodas aģentūras</w:t>
      </w:r>
    </w:p>
    <w:p w14:paraId="1C224E9D" w14:textId="77777777" w:rsidR="000D05C8" w:rsidRPr="00407B14" w:rsidRDefault="000D05C8" w:rsidP="00E33454">
      <w:pPr>
        <w:spacing w:line="276" w:lineRule="auto"/>
        <w:jc w:val="right"/>
      </w:pPr>
      <w:r w:rsidRPr="00407B14">
        <w:t>iepirkumu komisijas lēmumu</w:t>
      </w:r>
    </w:p>
    <w:p w14:paraId="6B2EB00E" w14:textId="7CF45288" w:rsidR="000D05C8" w:rsidRPr="00407B14" w:rsidRDefault="000D05C8" w:rsidP="00E33454">
      <w:pPr>
        <w:pStyle w:val="Heading5"/>
        <w:spacing w:before="0" w:after="0" w:line="276" w:lineRule="auto"/>
        <w:jc w:val="right"/>
        <w:rPr>
          <w:b w:val="0"/>
          <w:bCs w:val="0"/>
          <w:i w:val="0"/>
          <w:iCs w:val="0"/>
          <w:sz w:val="24"/>
          <w:szCs w:val="24"/>
        </w:rPr>
      </w:pPr>
      <w:r w:rsidRPr="00407B14">
        <w:rPr>
          <w:b w:val="0"/>
          <w:bCs w:val="0"/>
          <w:i w:val="0"/>
          <w:iCs w:val="0"/>
          <w:sz w:val="24"/>
          <w:szCs w:val="24"/>
        </w:rPr>
        <w:t xml:space="preserve">Rīgā, </w:t>
      </w:r>
      <w:r w:rsidR="001C4DD0" w:rsidRPr="00407B14">
        <w:rPr>
          <w:bCs w:val="0"/>
          <w:i w:val="0"/>
          <w:iCs w:val="0"/>
          <w:sz w:val="24"/>
          <w:szCs w:val="24"/>
        </w:rPr>
        <w:t>2016</w:t>
      </w:r>
      <w:r w:rsidRPr="00407B14">
        <w:rPr>
          <w:bCs w:val="0"/>
          <w:i w:val="0"/>
          <w:iCs w:val="0"/>
          <w:sz w:val="24"/>
          <w:szCs w:val="24"/>
        </w:rPr>
        <w:t>.</w:t>
      </w:r>
      <w:r w:rsidR="006A125B" w:rsidRPr="00407B14">
        <w:rPr>
          <w:bCs w:val="0"/>
          <w:i w:val="0"/>
          <w:iCs w:val="0"/>
          <w:sz w:val="24"/>
          <w:szCs w:val="24"/>
        </w:rPr>
        <w:t xml:space="preserve"> </w:t>
      </w:r>
      <w:r w:rsidRPr="00407B14">
        <w:rPr>
          <w:bCs w:val="0"/>
          <w:i w:val="0"/>
          <w:iCs w:val="0"/>
          <w:sz w:val="24"/>
          <w:szCs w:val="24"/>
        </w:rPr>
        <w:t xml:space="preserve">gada </w:t>
      </w:r>
      <w:r w:rsidR="000C1F32">
        <w:rPr>
          <w:bCs w:val="0"/>
          <w:i w:val="0"/>
          <w:iCs w:val="0"/>
          <w:sz w:val="24"/>
          <w:szCs w:val="24"/>
        </w:rPr>
        <w:t>11</w:t>
      </w:r>
      <w:r w:rsidRPr="00407B14">
        <w:rPr>
          <w:bCs w:val="0"/>
          <w:i w:val="0"/>
          <w:iCs w:val="0"/>
          <w:sz w:val="24"/>
          <w:szCs w:val="24"/>
        </w:rPr>
        <w:t xml:space="preserve">. </w:t>
      </w:r>
      <w:r w:rsidR="005C2FA9" w:rsidRPr="00407B14">
        <w:rPr>
          <w:bCs w:val="0"/>
          <w:i w:val="0"/>
          <w:iCs w:val="0"/>
          <w:sz w:val="24"/>
          <w:szCs w:val="24"/>
        </w:rPr>
        <w:t>martā</w:t>
      </w:r>
    </w:p>
    <w:p w14:paraId="7924ECD0" w14:textId="77777777" w:rsidR="005F6DDD" w:rsidRPr="00407B14" w:rsidRDefault="005F6DDD" w:rsidP="00E33454">
      <w:pPr>
        <w:pStyle w:val="Heading5"/>
        <w:spacing w:before="0" w:after="0" w:line="276" w:lineRule="auto"/>
        <w:jc w:val="center"/>
        <w:rPr>
          <w:b w:val="0"/>
          <w:i w:val="0"/>
          <w:sz w:val="24"/>
          <w:szCs w:val="24"/>
        </w:rPr>
      </w:pPr>
    </w:p>
    <w:p w14:paraId="189DDEC7" w14:textId="77777777" w:rsidR="000D05C8" w:rsidRPr="00407B14" w:rsidRDefault="000D05C8" w:rsidP="00E33454">
      <w:pPr>
        <w:spacing w:line="276" w:lineRule="auto"/>
      </w:pPr>
    </w:p>
    <w:p w14:paraId="7B782B77" w14:textId="77777777" w:rsidR="000D05C8" w:rsidRPr="00407B14" w:rsidRDefault="000D05C8" w:rsidP="00E33454">
      <w:pPr>
        <w:shd w:val="clear" w:color="auto" w:fill="FFFFFF"/>
        <w:autoSpaceDE w:val="0"/>
        <w:spacing w:before="120" w:line="276" w:lineRule="auto"/>
        <w:jc w:val="center"/>
        <w:rPr>
          <w:b/>
        </w:rPr>
      </w:pPr>
    </w:p>
    <w:p w14:paraId="4C2876C1" w14:textId="77777777" w:rsidR="00D14476" w:rsidRPr="00407B14" w:rsidRDefault="00B418AE" w:rsidP="00E33454">
      <w:pPr>
        <w:shd w:val="clear" w:color="auto" w:fill="FFFFFF"/>
        <w:autoSpaceDE w:val="0"/>
        <w:spacing w:before="120" w:line="276" w:lineRule="auto"/>
        <w:jc w:val="center"/>
        <w:rPr>
          <w:b/>
        </w:rPr>
      </w:pPr>
      <w:r>
        <w:rPr>
          <w:noProof/>
          <w:lang w:eastAsia="lv-LV"/>
        </w:rPr>
        <w:drawing>
          <wp:inline distT="0" distB="0" distL="0" distR="0" wp14:anchorId="6CCA4C8F" wp14:editId="27E806DB">
            <wp:extent cx="2059916" cy="2059916"/>
            <wp:effectExtent l="19050" t="0" r="0" b="0"/>
            <wp:docPr id="3" name="Picture 1" descr="O:\LVA KOPEJIE 2015\Veidlapas\LVA_veidlapas_2015\40_Latviesu_valodas_agentura\40_identitate\40_jpg\40_vertikala\__vienkarss_bez_laukuma_rgb_v_LV-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VA KOPEJIE 2015\Veidlapas\LVA_veidlapas_2015\40_Latviesu_valodas_agentura\40_identitate\40_jpg\40_vertikala\__vienkarss_bez_laukuma_rgb_v_LV-40.jpg"/>
                    <pic:cNvPicPr>
                      <a:picLocks noChangeAspect="1" noChangeArrowheads="1"/>
                    </pic:cNvPicPr>
                  </pic:nvPicPr>
                  <pic:blipFill>
                    <a:blip r:embed="rId8" cstate="print"/>
                    <a:srcRect/>
                    <a:stretch>
                      <a:fillRect/>
                    </a:stretch>
                  </pic:blipFill>
                  <pic:spPr bwMode="auto">
                    <a:xfrm>
                      <a:off x="0" y="0"/>
                      <a:ext cx="2063120" cy="2063120"/>
                    </a:xfrm>
                    <a:prstGeom prst="rect">
                      <a:avLst/>
                    </a:prstGeom>
                    <a:noFill/>
                    <a:ln w="9525">
                      <a:noFill/>
                      <a:miter lim="800000"/>
                      <a:headEnd/>
                      <a:tailEnd/>
                    </a:ln>
                  </pic:spPr>
                </pic:pic>
              </a:graphicData>
            </a:graphic>
          </wp:inline>
        </w:drawing>
      </w:r>
    </w:p>
    <w:p w14:paraId="4760B423" w14:textId="77777777" w:rsidR="000D05C8" w:rsidRPr="00407B14" w:rsidRDefault="000D05C8" w:rsidP="00E33454">
      <w:pPr>
        <w:shd w:val="clear" w:color="auto" w:fill="FFFFFF"/>
        <w:autoSpaceDE w:val="0"/>
        <w:spacing w:before="120" w:line="276" w:lineRule="auto"/>
        <w:jc w:val="center"/>
        <w:rPr>
          <w:b/>
        </w:rPr>
      </w:pPr>
    </w:p>
    <w:p w14:paraId="63EB7D60" w14:textId="77777777" w:rsidR="000D05C8" w:rsidRPr="00407B14" w:rsidRDefault="000D05C8" w:rsidP="00E33454">
      <w:pPr>
        <w:shd w:val="clear" w:color="auto" w:fill="FFFFFF"/>
        <w:autoSpaceDE w:val="0"/>
        <w:spacing w:before="120" w:line="276" w:lineRule="auto"/>
        <w:jc w:val="center"/>
        <w:rPr>
          <w:b/>
        </w:rPr>
      </w:pPr>
    </w:p>
    <w:p w14:paraId="5C35C3D5" w14:textId="77777777" w:rsidR="000D05C8" w:rsidRPr="00407B14" w:rsidRDefault="000D05C8" w:rsidP="00D14476">
      <w:pPr>
        <w:shd w:val="clear" w:color="auto" w:fill="FFFFFF"/>
        <w:autoSpaceDE w:val="0"/>
        <w:spacing w:before="120" w:line="276" w:lineRule="auto"/>
        <w:rPr>
          <w:b/>
        </w:rPr>
      </w:pPr>
    </w:p>
    <w:p w14:paraId="15A6BB2B" w14:textId="77777777" w:rsidR="00D14476" w:rsidRPr="00407B14" w:rsidRDefault="00D14476" w:rsidP="00D14476">
      <w:pPr>
        <w:jc w:val="center"/>
      </w:pPr>
      <w:r w:rsidRPr="00407B14">
        <w:t xml:space="preserve">IEPIRKUMA </w:t>
      </w:r>
    </w:p>
    <w:p w14:paraId="38670C9B" w14:textId="77777777" w:rsidR="000D05C8" w:rsidRPr="00407B14" w:rsidRDefault="000D05C8" w:rsidP="00E33454">
      <w:pPr>
        <w:pStyle w:val="Heading5"/>
        <w:tabs>
          <w:tab w:val="clear" w:pos="1008"/>
        </w:tabs>
        <w:spacing w:before="0" w:after="120" w:line="276" w:lineRule="auto"/>
        <w:ind w:left="0" w:firstLine="0"/>
        <w:jc w:val="center"/>
        <w:rPr>
          <w:b w:val="0"/>
          <w:i w:val="0"/>
          <w:sz w:val="24"/>
          <w:szCs w:val="24"/>
        </w:rPr>
      </w:pPr>
    </w:p>
    <w:p w14:paraId="645B61AF" w14:textId="77777777" w:rsidR="000D05C8" w:rsidRPr="00407B14" w:rsidRDefault="000D05C8" w:rsidP="00E33454">
      <w:pPr>
        <w:pStyle w:val="Heading5"/>
        <w:tabs>
          <w:tab w:val="clear" w:pos="1008"/>
        </w:tabs>
        <w:spacing w:before="0" w:after="0" w:line="276" w:lineRule="auto"/>
        <w:ind w:left="0" w:firstLine="0"/>
        <w:jc w:val="center"/>
        <w:rPr>
          <w:b w:val="0"/>
          <w:i w:val="0"/>
          <w:sz w:val="24"/>
          <w:szCs w:val="24"/>
        </w:rPr>
      </w:pPr>
      <w:r w:rsidRPr="00407B14">
        <w:rPr>
          <w:b w:val="0"/>
          <w:i w:val="0"/>
          <w:sz w:val="24"/>
          <w:szCs w:val="24"/>
        </w:rPr>
        <w:t>Latviešu valodas aģentūras</w:t>
      </w:r>
    </w:p>
    <w:p w14:paraId="20BF6C70" w14:textId="77777777" w:rsidR="000D05C8" w:rsidRPr="00407B14" w:rsidRDefault="00D14476" w:rsidP="00E33454">
      <w:pPr>
        <w:spacing w:line="276" w:lineRule="auto"/>
        <w:jc w:val="center"/>
        <w:rPr>
          <w:b/>
        </w:rPr>
      </w:pPr>
      <w:r w:rsidRPr="00407B14">
        <w:rPr>
          <w:b/>
        </w:rPr>
        <w:t xml:space="preserve"> </w:t>
      </w:r>
      <w:r w:rsidR="000D05C8" w:rsidRPr="00407B14">
        <w:rPr>
          <w:b/>
        </w:rPr>
        <w:t>„</w:t>
      </w:r>
      <w:r w:rsidR="005C2FA9" w:rsidRPr="00407B14">
        <w:rPr>
          <w:b/>
        </w:rPr>
        <w:t>Tālākizglītotāju radošo semināru norises nodrošināšana</w:t>
      </w:r>
      <w:r w:rsidR="000D05C8" w:rsidRPr="00407B14">
        <w:rPr>
          <w:b/>
        </w:rPr>
        <w:t>”</w:t>
      </w:r>
    </w:p>
    <w:p w14:paraId="6AAFD3CF" w14:textId="77777777" w:rsidR="00D14476" w:rsidRPr="00407B14" w:rsidRDefault="00D14476" w:rsidP="00E33454">
      <w:pPr>
        <w:spacing w:line="276" w:lineRule="auto"/>
        <w:jc w:val="center"/>
        <w:rPr>
          <w:b/>
        </w:rPr>
      </w:pPr>
    </w:p>
    <w:p w14:paraId="765DA535" w14:textId="77777777" w:rsidR="00AF519C" w:rsidRPr="00407B14" w:rsidRDefault="000D05C8" w:rsidP="00E33454">
      <w:pPr>
        <w:shd w:val="clear" w:color="auto" w:fill="FFFFFF"/>
        <w:tabs>
          <w:tab w:val="center" w:pos="4153"/>
          <w:tab w:val="left" w:pos="6675"/>
        </w:tabs>
        <w:autoSpaceDE w:val="0"/>
        <w:spacing w:line="276" w:lineRule="auto"/>
        <w:jc w:val="center"/>
        <w:rPr>
          <w:bCs/>
          <w:color w:val="000000"/>
        </w:rPr>
      </w:pPr>
      <w:r w:rsidRPr="00407B14">
        <w:rPr>
          <w:bCs/>
          <w:color w:val="000000"/>
        </w:rPr>
        <w:t>(</w:t>
      </w:r>
      <w:r w:rsidR="00D14476" w:rsidRPr="00407B14">
        <w:rPr>
          <w:bCs/>
          <w:color w:val="000000"/>
        </w:rPr>
        <w:t>identifikācijas numurs –</w:t>
      </w:r>
      <w:r w:rsidRPr="00407B14">
        <w:rPr>
          <w:bCs/>
          <w:color w:val="000000"/>
        </w:rPr>
        <w:t xml:space="preserve"> </w:t>
      </w:r>
      <w:r w:rsidR="00FF1C76" w:rsidRPr="00407B14">
        <w:rPr>
          <w:bCs/>
          <w:color w:val="000000"/>
        </w:rPr>
        <w:t>LVA/2016/11/MI</w:t>
      </w:r>
      <w:r w:rsidRPr="00407B14">
        <w:rPr>
          <w:bCs/>
          <w:color w:val="000000"/>
        </w:rPr>
        <w:t>)</w:t>
      </w:r>
      <w:r w:rsidR="00AF519C" w:rsidRPr="00407B14">
        <w:rPr>
          <w:bCs/>
          <w:color w:val="000000"/>
        </w:rPr>
        <w:t xml:space="preserve"> </w:t>
      </w:r>
    </w:p>
    <w:p w14:paraId="0197C982" w14:textId="77777777" w:rsidR="00AF519C" w:rsidRPr="00407B14" w:rsidRDefault="00AF519C" w:rsidP="00E33454">
      <w:pPr>
        <w:shd w:val="clear" w:color="auto" w:fill="FFFFFF"/>
        <w:tabs>
          <w:tab w:val="center" w:pos="4153"/>
          <w:tab w:val="left" w:pos="6675"/>
        </w:tabs>
        <w:autoSpaceDE w:val="0"/>
        <w:spacing w:line="276" w:lineRule="auto"/>
        <w:jc w:val="center"/>
        <w:rPr>
          <w:bCs/>
          <w:color w:val="000000"/>
        </w:rPr>
      </w:pPr>
    </w:p>
    <w:p w14:paraId="371A3F64" w14:textId="77777777" w:rsidR="000D05C8" w:rsidRPr="00407B14" w:rsidRDefault="000D05C8" w:rsidP="00E33454">
      <w:pPr>
        <w:shd w:val="clear" w:color="auto" w:fill="FFFFFF"/>
        <w:tabs>
          <w:tab w:val="center" w:pos="4153"/>
          <w:tab w:val="left" w:pos="6675"/>
        </w:tabs>
        <w:autoSpaceDE w:val="0"/>
        <w:spacing w:line="276" w:lineRule="auto"/>
        <w:jc w:val="center"/>
        <w:rPr>
          <w:b/>
          <w:bCs/>
          <w:color w:val="000000"/>
        </w:rPr>
      </w:pPr>
      <w:smartTag w:uri="schemas-tilde-lv/tildestengine" w:element="veidnes">
        <w:smartTagPr>
          <w:attr w:name="id" w:val="-1"/>
          <w:attr w:name="baseform" w:val="nolikums"/>
          <w:attr w:name="text" w:val="nolikums"/>
        </w:smartTagPr>
        <w:r w:rsidRPr="00407B14">
          <w:rPr>
            <w:bCs/>
            <w:color w:val="000000"/>
          </w:rPr>
          <w:t>NOLIKUMS</w:t>
        </w:r>
      </w:smartTag>
    </w:p>
    <w:p w14:paraId="04FEBDE5" w14:textId="77777777" w:rsidR="000D05C8" w:rsidRPr="00407B14" w:rsidRDefault="000D05C8" w:rsidP="00E33454">
      <w:pPr>
        <w:shd w:val="clear" w:color="auto" w:fill="FFFFFF"/>
        <w:autoSpaceDE w:val="0"/>
        <w:spacing w:line="276" w:lineRule="auto"/>
        <w:jc w:val="center"/>
        <w:rPr>
          <w:b/>
          <w:bCs/>
          <w:color w:val="000000"/>
        </w:rPr>
      </w:pPr>
    </w:p>
    <w:p w14:paraId="3BC79B9C" w14:textId="77777777" w:rsidR="000D05C8" w:rsidRPr="00407B14" w:rsidRDefault="000D05C8" w:rsidP="00E33454">
      <w:pPr>
        <w:spacing w:line="276" w:lineRule="auto"/>
        <w:jc w:val="center"/>
        <w:rPr>
          <w:b/>
          <w:sz w:val="26"/>
          <w:szCs w:val="26"/>
        </w:rPr>
      </w:pPr>
    </w:p>
    <w:p w14:paraId="73A989F5" w14:textId="77777777" w:rsidR="000D05C8" w:rsidRPr="00407B14" w:rsidRDefault="000D05C8" w:rsidP="00E33454">
      <w:pPr>
        <w:spacing w:line="276" w:lineRule="auto"/>
        <w:jc w:val="center"/>
        <w:rPr>
          <w:b/>
          <w:sz w:val="26"/>
          <w:szCs w:val="26"/>
        </w:rPr>
      </w:pPr>
    </w:p>
    <w:p w14:paraId="4A1E777C" w14:textId="77777777" w:rsidR="005F6DDD" w:rsidRPr="00407B14" w:rsidRDefault="005F6DDD" w:rsidP="00E33454">
      <w:pPr>
        <w:spacing w:line="276" w:lineRule="auto"/>
        <w:rPr>
          <w:bCs/>
          <w:caps/>
        </w:rPr>
      </w:pPr>
    </w:p>
    <w:p w14:paraId="0DDAB714" w14:textId="77777777" w:rsidR="005F6DDD" w:rsidRPr="00407B14" w:rsidRDefault="005F6DDD" w:rsidP="00E33454">
      <w:pPr>
        <w:spacing w:line="276" w:lineRule="auto"/>
        <w:rPr>
          <w:bCs/>
          <w:caps/>
        </w:rPr>
      </w:pPr>
    </w:p>
    <w:p w14:paraId="1AAE2461" w14:textId="77777777" w:rsidR="00675E82" w:rsidRPr="00407B14" w:rsidRDefault="00675E82" w:rsidP="00D14476">
      <w:pPr>
        <w:pStyle w:val="Heading9"/>
        <w:keepNext w:val="0"/>
        <w:widowControl/>
        <w:tabs>
          <w:tab w:val="clear" w:pos="1584"/>
        </w:tabs>
        <w:spacing w:line="276" w:lineRule="auto"/>
        <w:ind w:left="0" w:firstLine="0"/>
        <w:jc w:val="left"/>
        <w:rPr>
          <w:b/>
          <w:bCs/>
          <w:sz w:val="24"/>
          <w:szCs w:val="24"/>
        </w:rPr>
      </w:pPr>
    </w:p>
    <w:p w14:paraId="25B653DD" w14:textId="77777777" w:rsidR="00675E82" w:rsidRPr="00407B14" w:rsidRDefault="00675E82" w:rsidP="00E33454">
      <w:pPr>
        <w:pStyle w:val="Heading9"/>
        <w:keepNext w:val="0"/>
        <w:widowControl/>
        <w:tabs>
          <w:tab w:val="clear" w:pos="1584"/>
        </w:tabs>
        <w:spacing w:line="276" w:lineRule="auto"/>
        <w:ind w:left="0" w:firstLine="0"/>
        <w:rPr>
          <w:b/>
          <w:bCs/>
          <w:sz w:val="24"/>
          <w:szCs w:val="24"/>
        </w:rPr>
      </w:pPr>
    </w:p>
    <w:p w14:paraId="5EBC08B8" w14:textId="77777777" w:rsidR="00675E82" w:rsidRPr="00407B14" w:rsidRDefault="00675E82" w:rsidP="00E33454">
      <w:pPr>
        <w:pStyle w:val="Heading9"/>
        <w:keepNext w:val="0"/>
        <w:widowControl/>
        <w:tabs>
          <w:tab w:val="clear" w:pos="1584"/>
        </w:tabs>
        <w:spacing w:line="276" w:lineRule="auto"/>
        <w:ind w:left="0" w:firstLine="0"/>
        <w:rPr>
          <w:b/>
          <w:bCs/>
          <w:sz w:val="24"/>
          <w:szCs w:val="24"/>
        </w:rPr>
      </w:pPr>
    </w:p>
    <w:p w14:paraId="6EA766F6" w14:textId="77777777" w:rsidR="006A125B" w:rsidRPr="00407B14" w:rsidRDefault="006A125B" w:rsidP="00E33454">
      <w:pPr>
        <w:spacing w:line="276" w:lineRule="auto"/>
      </w:pPr>
    </w:p>
    <w:p w14:paraId="2725EFB1" w14:textId="77777777" w:rsidR="006A125B" w:rsidRPr="00407B14" w:rsidRDefault="006A125B" w:rsidP="00E33454">
      <w:pPr>
        <w:spacing w:line="276" w:lineRule="auto"/>
      </w:pPr>
    </w:p>
    <w:p w14:paraId="75692ABF" w14:textId="77777777" w:rsidR="006A125B" w:rsidRPr="00407B14" w:rsidRDefault="006A125B" w:rsidP="00E33454">
      <w:pPr>
        <w:spacing w:line="276" w:lineRule="auto"/>
      </w:pPr>
    </w:p>
    <w:p w14:paraId="5E99CC3C" w14:textId="77777777" w:rsidR="00675E82" w:rsidRPr="00407B14" w:rsidRDefault="00675E82" w:rsidP="00E33454">
      <w:pPr>
        <w:pStyle w:val="Heading9"/>
        <w:keepNext w:val="0"/>
        <w:widowControl/>
        <w:tabs>
          <w:tab w:val="clear" w:pos="1584"/>
        </w:tabs>
        <w:spacing w:line="276" w:lineRule="auto"/>
        <w:ind w:left="0" w:firstLine="0"/>
        <w:rPr>
          <w:b/>
          <w:bCs/>
          <w:sz w:val="24"/>
          <w:szCs w:val="24"/>
        </w:rPr>
      </w:pPr>
    </w:p>
    <w:p w14:paraId="4D3CF489" w14:textId="77777777" w:rsidR="00675E82" w:rsidRPr="00407B14" w:rsidRDefault="00675E82" w:rsidP="00E33454">
      <w:pPr>
        <w:pStyle w:val="Heading9"/>
        <w:keepNext w:val="0"/>
        <w:widowControl/>
        <w:tabs>
          <w:tab w:val="clear" w:pos="1584"/>
        </w:tabs>
        <w:spacing w:line="276" w:lineRule="auto"/>
        <w:ind w:left="0" w:firstLine="0"/>
        <w:rPr>
          <w:b/>
          <w:bCs/>
          <w:sz w:val="24"/>
          <w:szCs w:val="24"/>
        </w:rPr>
      </w:pPr>
    </w:p>
    <w:p w14:paraId="367E0456" w14:textId="77777777" w:rsidR="005F6DDD" w:rsidRPr="00407B14" w:rsidRDefault="005F6DDD" w:rsidP="00E33454">
      <w:pPr>
        <w:pStyle w:val="Heading9"/>
        <w:keepNext w:val="0"/>
        <w:widowControl/>
        <w:tabs>
          <w:tab w:val="clear" w:pos="1584"/>
        </w:tabs>
        <w:spacing w:line="276" w:lineRule="auto"/>
        <w:ind w:left="0" w:firstLine="0"/>
        <w:rPr>
          <w:b/>
          <w:bCs/>
          <w:sz w:val="24"/>
          <w:szCs w:val="24"/>
        </w:rPr>
      </w:pPr>
      <w:r w:rsidRPr="00407B14">
        <w:rPr>
          <w:b/>
          <w:bCs/>
          <w:sz w:val="24"/>
          <w:szCs w:val="24"/>
        </w:rPr>
        <w:t>Rīga</w:t>
      </w:r>
    </w:p>
    <w:p w14:paraId="1B79258B" w14:textId="77777777" w:rsidR="005F6DDD" w:rsidRPr="00407B14" w:rsidRDefault="001C4DD0" w:rsidP="00E33454">
      <w:pPr>
        <w:pStyle w:val="Heading9"/>
        <w:keepNext w:val="0"/>
        <w:widowControl/>
        <w:tabs>
          <w:tab w:val="clear" w:pos="1584"/>
        </w:tabs>
        <w:spacing w:line="276" w:lineRule="auto"/>
        <w:ind w:left="0" w:firstLine="0"/>
        <w:rPr>
          <w:b/>
          <w:bCs/>
          <w:sz w:val="24"/>
          <w:szCs w:val="24"/>
        </w:rPr>
        <w:sectPr w:rsidR="005F6DDD" w:rsidRPr="00407B14">
          <w:footerReference w:type="even" r:id="rId9"/>
          <w:pgSz w:w="11905" w:h="16837"/>
          <w:pgMar w:top="1070" w:right="1021" w:bottom="1070" w:left="1304" w:header="720" w:footer="720" w:gutter="0"/>
          <w:pgNumType w:start="1"/>
          <w:cols w:space="720"/>
          <w:docGrid w:linePitch="360"/>
        </w:sectPr>
      </w:pPr>
      <w:r w:rsidRPr="00407B14">
        <w:rPr>
          <w:b/>
          <w:bCs/>
          <w:sz w:val="24"/>
          <w:szCs w:val="24"/>
        </w:rPr>
        <w:t>2016</w:t>
      </w:r>
    </w:p>
    <w:p w14:paraId="11A21838" w14:textId="77777777" w:rsidR="005F6DDD" w:rsidRPr="00407B14" w:rsidRDefault="005F6DDD" w:rsidP="005F6DDD">
      <w:pPr>
        <w:jc w:val="center"/>
      </w:pPr>
    </w:p>
    <w:p w14:paraId="1287E434" w14:textId="13A74141" w:rsidR="00E33454" w:rsidRPr="00407B14" w:rsidRDefault="005F6DDD" w:rsidP="00023798">
      <w:pPr>
        <w:pStyle w:val="Heading2"/>
        <w:keepNext w:val="0"/>
        <w:numPr>
          <w:ilvl w:val="0"/>
          <w:numId w:val="6"/>
        </w:numPr>
        <w:tabs>
          <w:tab w:val="clear" w:pos="720"/>
        </w:tabs>
        <w:spacing w:after="120"/>
        <w:ind w:left="426"/>
      </w:pPr>
      <w:r w:rsidRPr="00407B14">
        <w:t xml:space="preserve">Iepirkuma identifikācija: </w:t>
      </w:r>
      <w:r w:rsidR="000C1F32">
        <w:t>LVA/2016/11</w:t>
      </w:r>
      <w:r w:rsidR="005C2FA9" w:rsidRPr="00407B14">
        <w:t>/MI</w:t>
      </w:r>
    </w:p>
    <w:p w14:paraId="024A59CA" w14:textId="77777777" w:rsidR="005F6DDD" w:rsidRPr="00407B14" w:rsidRDefault="005F6DDD" w:rsidP="00023798">
      <w:pPr>
        <w:pStyle w:val="Heading2"/>
        <w:keepNext w:val="0"/>
        <w:numPr>
          <w:ilvl w:val="0"/>
          <w:numId w:val="6"/>
        </w:numPr>
        <w:tabs>
          <w:tab w:val="clear" w:pos="720"/>
        </w:tabs>
        <w:spacing w:after="120"/>
        <w:ind w:left="426"/>
        <w:rPr>
          <w:szCs w:val="24"/>
        </w:rPr>
      </w:pPr>
      <w:r w:rsidRPr="00407B14">
        <w:rPr>
          <w:szCs w:val="24"/>
        </w:rPr>
        <w:t>Pasūtītājs</w:t>
      </w:r>
    </w:p>
    <w:p w14:paraId="79634504" w14:textId="77777777" w:rsidR="000D05C8" w:rsidRPr="00407B14" w:rsidRDefault="000D05C8" w:rsidP="00E33454">
      <w:pPr>
        <w:spacing w:after="120"/>
        <w:ind w:left="360" w:firstLine="66"/>
        <w:jc w:val="both"/>
        <w:rPr>
          <w:b/>
        </w:rPr>
      </w:pPr>
      <w:r w:rsidRPr="00407B14">
        <w:t xml:space="preserve">Latviešu valodas aģentūra </w:t>
      </w:r>
    </w:p>
    <w:p w14:paraId="705B91DB" w14:textId="77777777" w:rsidR="000D05C8" w:rsidRPr="00407B14" w:rsidRDefault="000D05C8" w:rsidP="00E33454">
      <w:pPr>
        <w:pStyle w:val="BodyText"/>
        <w:shd w:val="clear" w:color="auto" w:fill="FFFFFF"/>
        <w:autoSpaceDE w:val="0"/>
        <w:autoSpaceDN w:val="0"/>
        <w:adjustRightInd w:val="0"/>
        <w:ind w:left="360" w:firstLine="66"/>
        <w:jc w:val="both"/>
        <w:rPr>
          <w:rFonts w:ascii="Times New Roman" w:hAnsi="Times New Roman"/>
          <w:lang w:val="lv-LV"/>
        </w:rPr>
      </w:pPr>
      <w:r w:rsidRPr="00407B14">
        <w:rPr>
          <w:rFonts w:ascii="Times New Roman" w:hAnsi="Times New Roman"/>
          <w:lang w:val="lv-LV"/>
        </w:rPr>
        <w:t xml:space="preserve">Vienotais reģistrācijas Nr. </w:t>
      </w:r>
      <w:r w:rsidR="00E33454" w:rsidRPr="00407B14">
        <w:rPr>
          <w:lang w:val="lv-LV"/>
        </w:rPr>
        <w:t>90009113250</w:t>
      </w:r>
    </w:p>
    <w:p w14:paraId="03F76298" w14:textId="77777777" w:rsidR="000D05C8" w:rsidRPr="00407B14" w:rsidRDefault="000D05C8" w:rsidP="00E33454">
      <w:pPr>
        <w:pStyle w:val="BodyText"/>
        <w:shd w:val="clear" w:color="auto" w:fill="FFFFFF"/>
        <w:autoSpaceDE w:val="0"/>
        <w:autoSpaceDN w:val="0"/>
        <w:adjustRightInd w:val="0"/>
        <w:ind w:left="360" w:firstLine="66"/>
        <w:jc w:val="both"/>
        <w:rPr>
          <w:rFonts w:ascii="Times New Roman" w:hAnsi="Times New Roman"/>
          <w:lang w:val="lv-LV"/>
        </w:rPr>
      </w:pPr>
      <w:r w:rsidRPr="00407B14">
        <w:rPr>
          <w:rFonts w:ascii="Times New Roman" w:hAnsi="Times New Roman"/>
          <w:lang w:val="lv-LV"/>
        </w:rPr>
        <w:t>Jur</w:t>
      </w:r>
      <w:r w:rsidR="00E33454" w:rsidRPr="00407B14">
        <w:rPr>
          <w:rFonts w:ascii="Times New Roman" w:hAnsi="Times New Roman"/>
          <w:lang w:val="lv-LV"/>
        </w:rPr>
        <w:t>idiskā adrese: Lāčplēša iela 35–5, Rīga, LV–</w:t>
      </w:r>
      <w:r w:rsidRPr="00407B14">
        <w:rPr>
          <w:rFonts w:ascii="Times New Roman" w:hAnsi="Times New Roman"/>
          <w:lang w:val="lv-LV"/>
        </w:rPr>
        <w:t>1011</w:t>
      </w:r>
    </w:p>
    <w:p w14:paraId="448E0137" w14:textId="77777777" w:rsidR="000D05C8" w:rsidRPr="00407B14" w:rsidRDefault="000D05C8" w:rsidP="00E33454">
      <w:pPr>
        <w:pStyle w:val="BodyText"/>
        <w:shd w:val="clear" w:color="auto" w:fill="FFFFFF"/>
        <w:autoSpaceDE w:val="0"/>
        <w:autoSpaceDN w:val="0"/>
        <w:adjustRightInd w:val="0"/>
        <w:ind w:left="360" w:firstLine="66"/>
        <w:jc w:val="both"/>
        <w:rPr>
          <w:rFonts w:ascii="Times New Roman" w:hAnsi="Times New Roman"/>
          <w:lang w:val="lv-LV"/>
        </w:rPr>
      </w:pPr>
      <w:r w:rsidRPr="00407B14">
        <w:rPr>
          <w:rFonts w:ascii="Times New Roman" w:hAnsi="Times New Roman"/>
          <w:lang w:val="lv-LV"/>
        </w:rPr>
        <w:t xml:space="preserve">Tālrunis: </w:t>
      </w:r>
      <w:r w:rsidRPr="00407B14">
        <w:rPr>
          <w:rFonts w:ascii="Times New Roman" w:hAnsi="Times New Roman"/>
          <w:bCs/>
          <w:lang w:val="lv-LV"/>
        </w:rPr>
        <w:t xml:space="preserve">67201680 </w:t>
      </w:r>
    </w:p>
    <w:p w14:paraId="16D163F7" w14:textId="77777777" w:rsidR="000D05C8" w:rsidRPr="00407B14" w:rsidRDefault="000D05C8" w:rsidP="00E33454">
      <w:pPr>
        <w:pStyle w:val="BodyText"/>
        <w:shd w:val="clear" w:color="auto" w:fill="FFFFFF"/>
        <w:autoSpaceDE w:val="0"/>
        <w:autoSpaceDN w:val="0"/>
        <w:adjustRightInd w:val="0"/>
        <w:ind w:left="360" w:firstLine="66"/>
        <w:jc w:val="both"/>
        <w:rPr>
          <w:rFonts w:ascii="Times New Roman" w:hAnsi="Times New Roman"/>
          <w:lang w:val="lv-LV"/>
        </w:rPr>
      </w:pPr>
      <w:smartTag w:uri="schemas-tilde-lv/tildestengine" w:element="veidnes">
        <w:smartTagPr>
          <w:attr w:name="text" w:val="Fakss"/>
          <w:attr w:name="baseform" w:val="Fakss"/>
          <w:attr w:name="id" w:val="-1"/>
        </w:smartTagPr>
        <w:r w:rsidRPr="00407B14">
          <w:rPr>
            <w:rFonts w:ascii="Times New Roman" w:hAnsi="Times New Roman"/>
            <w:lang w:val="lv-LV"/>
          </w:rPr>
          <w:t>Fakss</w:t>
        </w:r>
      </w:smartTag>
      <w:r w:rsidRPr="00407B14">
        <w:rPr>
          <w:rFonts w:ascii="Times New Roman" w:hAnsi="Times New Roman"/>
          <w:lang w:val="lv-LV"/>
        </w:rPr>
        <w:t>: 67201683</w:t>
      </w:r>
    </w:p>
    <w:p w14:paraId="79F4AB0E" w14:textId="77777777" w:rsidR="00E51976" w:rsidRPr="00407B14" w:rsidRDefault="000D05C8" w:rsidP="00E33454">
      <w:pPr>
        <w:pStyle w:val="BodyText"/>
        <w:shd w:val="clear" w:color="auto" w:fill="FFFFFF"/>
        <w:autoSpaceDE w:val="0"/>
        <w:autoSpaceDN w:val="0"/>
        <w:adjustRightInd w:val="0"/>
        <w:ind w:left="360" w:firstLine="66"/>
        <w:jc w:val="both"/>
        <w:rPr>
          <w:rFonts w:ascii="Times New Roman" w:hAnsi="Times New Roman"/>
          <w:lang w:val="lv-LV"/>
        </w:rPr>
      </w:pPr>
      <w:r w:rsidRPr="00407B14">
        <w:rPr>
          <w:rFonts w:ascii="Times New Roman" w:hAnsi="Times New Roman"/>
          <w:lang w:val="lv-LV"/>
        </w:rPr>
        <w:t xml:space="preserve">E-pasta adrese: </w:t>
      </w:r>
      <w:hyperlink r:id="rId10" w:history="1">
        <w:r w:rsidRPr="00407B14">
          <w:rPr>
            <w:rStyle w:val="Hyperlink"/>
            <w:rFonts w:ascii="Times New Roman" w:hAnsi="Times New Roman"/>
            <w:lang w:val="lv-LV"/>
          </w:rPr>
          <w:t>agentura@valoda.lv</w:t>
        </w:r>
      </w:hyperlink>
    </w:p>
    <w:p w14:paraId="3A533E5C" w14:textId="77777777" w:rsidR="00633E49" w:rsidRPr="00407B14" w:rsidRDefault="004C280F" w:rsidP="00023798">
      <w:pPr>
        <w:pStyle w:val="BodyText"/>
        <w:widowControl/>
        <w:numPr>
          <w:ilvl w:val="0"/>
          <w:numId w:val="6"/>
        </w:numPr>
        <w:tabs>
          <w:tab w:val="clear" w:pos="720"/>
        </w:tabs>
        <w:ind w:left="426" w:hanging="426"/>
        <w:jc w:val="both"/>
        <w:rPr>
          <w:rFonts w:ascii="Times New Roman" w:hAnsi="Times New Roman"/>
          <w:lang w:val="lv-LV"/>
        </w:rPr>
      </w:pPr>
      <w:r w:rsidRPr="00407B14">
        <w:rPr>
          <w:rFonts w:ascii="Times New Roman" w:hAnsi="Times New Roman"/>
          <w:b/>
          <w:szCs w:val="24"/>
          <w:lang w:val="lv-LV"/>
        </w:rPr>
        <w:t>Iepirkuma metode</w:t>
      </w:r>
    </w:p>
    <w:p w14:paraId="268C1615" w14:textId="77777777" w:rsidR="00770440" w:rsidRPr="00407B14" w:rsidRDefault="004C280F" w:rsidP="00633E49">
      <w:pPr>
        <w:pStyle w:val="BodyText"/>
        <w:widowControl/>
        <w:ind w:left="426"/>
        <w:jc w:val="both"/>
        <w:rPr>
          <w:rFonts w:ascii="Times New Roman" w:hAnsi="Times New Roman"/>
          <w:lang w:val="lv-LV"/>
        </w:rPr>
      </w:pPr>
      <w:r w:rsidRPr="00407B14">
        <w:rPr>
          <w:rFonts w:ascii="Times New Roman" w:hAnsi="Times New Roman"/>
          <w:szCs w:val="24"/>
          <w:lang w:val="lv-LV"/>
        </w:rPr>
        <w:t>Iepirkums tiek veikts Publisko iepirkumu likuma 8.</w:t>
      </w:r>
      <w:r w:rsidR="00F63D80" w:rsidRPr="00407B14">
        <w:rPr>
          <w:rFonts w:ascii="Times New Roman" w:hAnsi="Times New Roman"/>
          <w:szCs w:val="24"/>
          <w:vertAlign w:val="superscript"/>
          <w:lang w:val="lv-LV"/>
        </w:rPr>
        <w:t>2</w:t>
      </w:r>
      <w:r w:rsidR="00E33454" w:rsidRPr="00407B14">
        <w:rPr>
          <w:rFonts w:ascii="Times New Roman" w:hAnsi="Times New Roman"/>
          <w:szCs w:val="24"/>
          <w:vertAlign w:val="superscript"/>
          <w:lang w:val="lv-LV"/>
        </w:rPr>
        <w:t xml:space="preserve"> </w:t>
      </w:r>
      <w:r w:rsidRPr="00407B14">
        <w:rPr>
          <w:rFonts w:ascii="Times New Roman" w:hAnsi="Times New Roman"/>
          <w:szCs w:val="24"/>
          <w:lang w:val="lv-LV"/>
        </w:rPr>
        <w:t>panta kārtībā.</w:t>
      </w:r>
    </w:p>
    <w:p w14:paraId="6737E21E" w14:textId="77777777" w:rsidR="00770440" w:rsidRPr="00407B14" w:rsidRDefault="00770440" w:rsidP="00023798">
      <w:pPr>
        <w:pStyle w:val="BodyText"/>
        <w:widowControl/>
        <w:numPr>
          <w:ilvl w:val="0"/>
          <w:numId w:val="6"/>
        </w:numPr>
        <w:tabs>
          <w:tab w:val="clear" w:pos="720"/>
        </w:tabs>
        <w:ind w:left="426" w:hanging="426"/>
        <w:jc w:val="both"/>
        <w:rPr>
          <w:rFonts w:ascii="Times New Roman" w:hAnsi="Times New Roman"/>
          <w:lang w:val="lv-LV"/>
        </w:rPr>
      </w:pPr>
      <w:r w:rsidRPr="00407B14">
        <w:rPr>
          <w:rFonts w:ascii="Times New Roman" w:hAnsi="Times New Roman"/>
          <w:b/>
          <w:lang w:val="lv-LV"/>
        </w:rPr>
        <w:t xml:space="preserve">Iespējas iepazīties ar iepirkuma nolikumu un </w:t>
      </w:r>
      <w:r w:rsidR="00E33454" w:rsidRPr="00407B14">
        <w:rPr>
          <w:rFonts w:ascii="Times New Roman" w:hAnsi="Times New Roman"/>
          <w:b/>
          <w:lang w:val="lv-LV"/>
        </w:rPr>
        <w:t xml:space="preserve">to </w:t>
      </w:r>
      <w:r w:rsidRPr="00407B14">
        <w:rPr>
          <w:rFonts w:ascii="Times New Roman" w:hAnsi="Times New Roman"/>
          <w:b/>
          <w:lang w:val="lv-LV"/>
        </w:rPr>
        <w:t xml:space="preserve">saņemt </w:t>
      </w:r>
    </w:p>
    <w:p w14:paraId="65EA8578" w14:textId="5A22AEC1" w:rsidR="00770440" w:rsidRPr="00407B14" w:rsidRDefault="00770440" w:rsidP="00023798">
      <w:pPr>
        <w:pStyle w:val="BodyText"/>
        <w:widowControl/>
        <w:numPr>
          <w:ilvl w:val="1"/>
          <w:numId w:val="6"/>
        </w:numPr>
        <w:tabs>
          <w:tab w:val="clear" w:pos="720"/>
        </w:tabs>
        <w:ind w:left="851" w:hanging="425"/>
        <w:jc w:val="both"/>
        <w:rPr>
          <w:rFonts w:ascii="Times New Roman" w:hAnsi="Times New Roman"/>
          <w:lang w:val="lv-LV"/>
        </w:rPr>
      </w:pPr>
      <w:r w:rsidRPr="00407B14">
        <w:rPr>
          <w:rFonts w:ascii="Times New Roman" w:hAnsi="Times New Roman"/>
          <w:bCs/>
          <w:lang w:val="lv-LV"/>
        </w:rPr>
        <w:t xml:space="preserve">Pretendenti var iepazīties ar iepirkuma nolikumu Pasūtītāja mājaslapā </w:t>
      </w:r>
      <w:hyperlink r:id="rId11" w:history="1">
        <w:r w:rsidRPr="00407B14">
          <w:rPr>
            <w:rStyle w:val="Hyperlink"/>
            <w:rFonts w:ascii="Times New Roman" w:hAnsi="Times New Roman"/>
            <w:lang w:val="lv-LV"/>
          </w:rPr>
          <w:t>www.valoda.lv</w:t>
        </w:r>
      </w:hyperlink>
      <w:r w:rsidRPr="00407B14">
        <w:rPr>
          <w:rFonts w:ascii="Times New Roman" w:hAnsi="Times New Roman"/>
          <w:bCs/>
          <w:lang w:val="lv-LV"/>
        </w:rPr>
        <w:t xml:space="preserve">. </w:t>
      </w:r>
      <w:r w:rsidRPr="00407B14">
        <w:rPr>
          <w:rFonts w:ascii="Times New Roman" w:hAnsi="Times New Roman"/>
          <w:lang w:val="lv-LV"/>
        </w:rPr>
        <w:t xml:space="preserve">Jautājumu gadījumā norādītajā adresē iepirkuma komisija ievietos </w:t>
      </w:r>
      <w:r w:rsidR="00EE18ED" w:rsidRPr="00407B14">
        <w:rPr>
          <w:rFonts w:ascii="Times New Roman" w:hAnsi="Times New Roman"/>
          <w:lang w:val="lv-LV"/>
        </w:rPr>
        <w:t xml:space="preserve">precizējošo </w:t>
      </w:r>
      <w:r w:rsidRPr="00407B14">
        <w:rPr>
          <w:rFonts w:ascii="Times New Roman" w:hAnsi="Times New Roman"/>
          <w:lang w:val="lv-LV"/>
        </w:rPr>
        <w:t>informāciju.</w:t>
      </w:r>
    </w:p>
    <w:p w14:paraId="710F2DFF" w14:textId="77777777" w:rsidR="00770440" w:rsidRPr="00407B14" w:rsidRDefault="00770440" w:rsidP="00023798">
      <w:pPr>
        <w:pStyle w:val="BodyText"/>
        <w:widowControl/>
        <w:numPr>
          <w:ilvl w:val="1"/>
          <w:numId w:val="6"/>
        </w:numPr>
        <w:tabs>
          <w:tab w:val="clear" w:pos="720"/>
        </w:tabs>
        <w:ind w:left="851" w:hanging="425"/>
        <w:jc w:val="both"/>
        <w:rPr>
          <w:rFonts w:ascii="Times New Roman" w:hAnsi="Times New Roman"/>
          <w:lang w:val="lv-LV"/>
        </w:rPr>
      </w:pPr>
      <w:r w:rsidRPr="00407B14">
        <w:rPr>
          <w:rFonts w:ascii="Times New Roman" w:hAnsi="Times New Roman"/>
          <w:lang w:val="lv-LV"/>
        </w:rPr>
        <w:t>Ar nolikumu līdz piedāvājumu iesniegšanas termiņa beigām var iepazīties bez maksas uz vietas katru darba dienu no 9:00 līdz 17:00 Pasūtītāja telpās Lāčplēša ielā 35–5, Rīgā.</w:t>
      </w:r>
    </w:p>
    <w:p w14:paraId="6E6494EF" w14:textId="77777777" w:rsidR="00770440" w:rsidRPr="00407B14" w:rsidRDefault="00770440" w:rsidP="00023798">
      <w:pPr>
        <w:numPr>
          <w:ilvl w:val="0"/>
          <w:numId w:val="6"/>
        </w:numPr>
        <w:tabs>
          <w:tab w:val="clear" w:pos="720"/>
        </w:tabs>
        <w:spacing w:after="120"/>
        <w:ind w:left="426" w:hanging="426"/>
        <w:jc w:val="both"/>
      </w:pPr>
      <w:r w:rsidRPr="00407B14">
        <w:rPr>
          <w:b/>
        </w:rPr>
        <w:t>Piedāvājumu iesniegšanas vieta</w:t>
      </w:r>
    </w:p>
    <w:p w14:paraId="23B2740F" w14:textId="694C080D" w:rsidR="00770440" w:rsidRPr="00407B14" w:rsidRDefault="00770440" w:rsidP="00023798">
      <w:pPr>
        <w:numPr>
          <w:ilvl w:val="1"/>
          <w:numId w:val="6"/>
        </w:numPr>
        <w:tabs>
          <w:tab w:val="clear" w:pos="720"/>
        </w:tabs>
        <w:spacing w:after="120"/>
        <w:ind w:left="851" w:hanging="425"/>
        <w:jc w:val="both"/>
      </w:pPr>
      <w:r w:rsidRPr="00407B14">
        <w:t>Piedāvājumu iesniedz personīgi Latviešu valodas aģ</w:t>
      </w:r>
      <w:r w:rsidR="00E33454" w:rsidRPr="00407B14">
        <w:t xml:space="preserve">entūrā Rīgā, Lāčplēša ielā 35–5, </w:t>
      </w:r>
      <w:r w:rsidR="00E33454" w:rsidRPr="00407B14">
        <w:br/>
      </w:r>
      <w:r w:rsidR="00633E49" w:rsidRPr="00407B14">
        <w:t>LV–</w:t>
      </w:r>
      <w:r w:rsidRPr="00407B14">
        <w:t>1011</w:t>
      </w:r>
      <w:r w:rsidR="00E33454" w:rsidRPr="00407B14">
        <w:t>,</w:t>
      </w:r>
      <w:r w:rsidRPr="00407B14">
        <w:t xml:space="preserve"> vai nosūtot pa pastu uz šo adresi. Pasta sūtījumam jābūt nogādātam šajā punktā norādītajā adresē līdz piedāvājumu iesniegšanas termiņam. Piedāvājums, kas iesniegts pēc minētā termiņa, netiks atvērts un vērtēts</w:t>
      </w:r>
      <w:r w:rsidR="002C7E38">
        <w:t xml:space="preserve">. </w:t>
      </w:r>
    </w:p>
    <w:p w14:paraId="101B3832" w14:textId="6CEB35DD" w:rsidR="00770440" w:rsidRPr="00407B14" w:rsidRDefault="00770440" w:rsidP="00023798">
      <w:pPr>
        <w:numPr>
          <w:ilvl w:val="1"/>
          <w:numId w:val="6"/>
        </w:numPr>
        <w:tabs>
          <w:tab w:val="clear" w:pos="720"/>
        </w:tabs>
        <w:spacing w:after="120"/>
        <w:ind w:left="851" w:hanging="425"/>
        <w:jc w:val="both"/>
      </w:pPr>
      <w:r w:rsidRPr="00407B14">
        <w:t xml:space="preserve">Saņemot piedāvājumu, Pasūtītāja pārstāvis to reģistrē piedāvājumu iesniegšanas secībā, norādot piedāvājuma reģistrācijas numuru, Pretendenta nosaukumu, saņemšanas datumu un laiku, ko </w:t>
      </w:r>
      <w:r w:rsidR="003532AE" w:rsidRPr="00407B14">
        <w:t>P</w:t>
      </w:r>
      <w:r w:rsidR="00ED789D" w:rsidRPr="00407B14">
        <w:t xml:space="preserve">asūtītāja </w:t>
      </w:r>
      <w:r w:rsidRPr="00407B14">
        <w:t>pārstāvis apliecina ar savu parakstu. Piedāvājumi tiek glabāti neatvērti līdz piedāvājumu iesniegšanas termiņa beigām</w:t>
      </w:r>
      <w:r w:rsidR="002C7E38">
        <w:t>.</w:t>
      </w:r>
    </w:p>
    <w:p w14:paraId="7F479A58" w14:textId="77777777" w:rsidR="00E33454" w:rsidRPr="00407B14" w:rsidRDefault="00770440" w:rsidP="00023798">
      <w:pPr>
        <w:numPr>
          <w:ilvl w:val="0"/>
          <w:numId w:val="6"/>
        </w:numPr>
        <w:tabs>
          <w:tab w:val="clear" w:pos="720"/>
        </w:tabs>
        <w:spacing w:after="120"/>
        <w:ind w:left="426" w:hanging="426"/>
        <w:jc w:val="both"/>
      </w:pPr>
      <w:r w:rsidRPr="00407B14">
        <w:rPr>
          <w:b/>
        </w:rPr>
        <w:t>Piedāvājumu iesniegšanas termiņš</w:t>
      </w:r>
      <w:r w:rsidRPr="00407B14">
        <w:t xml:space="preserve"> </w:t>
      </w:r>
    </w:p>
    <w:p w14:paraId="78F92D68" w14:textId="30746CB5" w:rsidR="004C280F" w:rsidRPr="00407B14" w:rsidRDefault="00770440" w:rsidP="00E33454">
      <w:pPr>
        <w:spacing w:after="120"/>
        <w:ind w:left="426"/>
        <w:jc w:val="both"/>
      </w:pPr>
      <w:r w:rsidRPr="00407B14">
        <w:t xml:space="preserve">Piedāvājumi jāiesniedz līdz </w:t>
      </w:r>
      <w:r w:rsidR="001C4DD0" w:rsidRPr="00407B14">
        <w:rPr>
          <w:b/>
        </w:rPr>
        <w:t>2016</w:t>
      </w:r>
      <w:r w:rsidRPr="00407B14">
        <w:rPr>
          <w:b/>
        </w:rPr>
        <w:t>. gada</w:t>
      </w:r>
      <w:r w:rsidRPr="00407B14">
        <w:t xml:space="preserve"> </w:t>
      </w:r>
      <w:r w:rsidR="000C1F32">
        <w:rPr>
          <w:b/>
        </w:rPr>
        <w:t>24</w:t>
      </w:r>
      <w:r w:rsidRPr="00407B14">
        <w:rPr>
          <w:b/>
        </w:rPr>
        <w:t xml:space="preserve">. </w:t>
      </w:r>
      <w:r w:rsidR="001C4DD0" w:rsidRPr="00407B14">
        <w:rPr>
          <w:b/>
        </w:rPr>
        <w:t>marta</w:t>
      </w:r>
      <w:r w:rsidR="002244CE" w:rsidRPr="00407B14">
        <w:rPr>
          <w:b/>
        </w:rPr>
        <w:t xml:space="preserve"> </w:t>
      </w:r>
      <w:r w:rsidR="00804E7B" w:rsidRPr="00407B14">
        <w:rPr>
          <w:b/>
        </w:rPr>
        <w:t xml:space="preserve">plkst. </w:t>
      </w:r>
      <w:r w:rsidR="00E33454" w:rsidRPr="00407B14">
        <w:rPr>
          <w:b/>
        </w:rPr>
        <w:t>16</w:t>
      </w:r>
      <w:r w:rsidRPr="00407B14">
        <w:rPr>
          <w:b/>
        </w:rPr>
        <w:t>:00</w:t>
      </w:r>
      <w:r w:rsidRPr="00407B14">
        <w:t>.</w:t>
      </w:r>
    </w:p>
    <w:p w14:paraId="0A4FF056" w14:textId="77777777" w:rsidR="00E33454" w:rsidRPr="00407B14" w:rsidRDefault="005F6DDD" w:rsidP="00023798">
      <w:pPr>
        <w:pStyle w:val="BodyText"/>
        <w:widowControl/>
        <w:numPr>
          <w:ilvl w:val="0"/>
          <w:numId w:val="6"/>
        </w:numPr>
        <w:tabs>
          <w:tab w:val="clear" w:pos="720"/>
        </w:tabs>
        <w:ind w:left="426" w:hanging="426"/>
        <w:jc w:val="both"/>
        <w:rPr>
          <w:rFonts w:ascii="Times New Roman" w:hAnsi="Times New Roman"/>
          <w:b/>
          <w:szCs w:val="24"/>
          <w:lang w:val="lv-LV"/>
        </w:rPr>
      </w:pPr>
      <w:r w:rsidRPr="00407B14">
        <w:rPr>
          <w:rFonts w:ascii="Times New Roman" w:hAnsi="Times New Roman"/>
          <w:b/>
          <w:szCs w:val="24"/>
          <w:lang w:val="lv-LV"/>
        </w:rPr>
        <w:t>Iepirkuma priekšmets</w:t>
      </w:r>
      <w:r w:rsidR="006A30A3" w:rsidRPr="00407B14">
        <w:rPr>
          <w:rFonts w:ascii="Times New Roman" w:hAnsi="Times New Roman"/>
          <w:b/>
          <w:szCs w:val="24"/>
          <w:lang w:val="lv-LV"/>
        </w:rPr>
        <w:t xml:space="preserve"> </w:t>
      </w:r>
    </w:p>
    <w:p w14:paraId="37C3C8F7" w14:textId="362DB1F7" w:rsidR="005C2FA9" w:rsidRPr="00407B14" w:rsidRDefault="005C2FA9" w:rsidP="00D14476">
      <w:pPr>
        <w:spacing w:line="276" w:lineRule="auto"/>
        <w:ind w:left="426"/>
        <w:jc w:val="both"/>
      </w:pPr>
      <w:r w:rsidRPr="00407B14">
        <w:t xml:space="preserve">Iepirkuma priekšmets: </w:t>
      </w:r>
      <w:r w:rsidRPr="00407B14">
        <w:rPr>
          <w:i/>
        </w:rPr>
        <w:t>„</w:t>
      </w:r>
      <w:r w:rsidR="00CA32A2" w:rsidRPr="00407B14">
        <w:t>T</w:t>
      </w:r>
      <w:r w:rsidRPr="00407B14">
        <w:t>ālākizglītotāju radošā semināra norises nodrošināšana</w:t>
      </w:r>
      <w:r w:rsidRPr="00407B14">
        <w:rPr>
          <w:i/>
        </w:rPr>
        <w:t xml:space="preserve">” </w:t>
      </w:r>
      <w:r w:rsidRPr="00407B14">
        <w:t>saskaņā ar iepirkuma priekšmeta tehnisko specifikāciju (Nolikuma 1. pielikums)</w:t>
      </w:r>
    </w:p>
    <w:p w14:paraId="6D018EA2" w14:textId="77777777" w:rsidR="005C2FA9" w:rsidRPr="00407B14" w:rsidRDefault="00D14476" w:rsidP="00D14476">
      <w:pPr>
        <w:spacing w:line="276" w:lineRule="auto"/>
        <w:ind w:left="426"/>
        <w:jc w:val="both"/>
      </w:pPr>
      <w:r w:rsidRPr="00407B14">
        <w:t xml:space="preserve">Iepirkums </w:t>
      </w:r>
      <w:r w:rsidR="005C2FA9" w:rsidRPr="00407B14">
        <w:t xml:space="preserve">ir </w:t>
      </w:r>
      <w:r w:rsidRPr="00407B14">
        <w:t>sadalīts</w:t>
      </w:r>
      <w:r w:rsidR="00E33454" w:rsidRPr="00407B14">
        <w:t xml:space="preserve"> </w:t>
      </w:r>
      <w:r w:rsidR="005C2FA9" w:rsidRPr="00407B14">
        <w:t xml:space="preserve">šādās </w:t>
      </w:r>
      <w:r w:rsidR="00E33454" w:rsidRPr="00407B14">
        <w:t>daļās</w:t>
      </w:r>
      <w:r w:rsidR="005C2FA9" w:rsidRPr="00407B14">
        <w:t>:</w:t>
      </w:r>
    </w:p>
    <w:p w14:paraId="6FC9D40F" w14:textId="77777777" w:rsidR="005C2FA9" w:rsidRPr="00407B14" w:rsidRDefault="005C2FA9" w:rsidP="00023798">
      <w:pPr>
        <w:pStyle w:val="BodyText"/>
        <w:widowControl/>
        <w:numPr>
          <w:ilvl w:val="1"/>
          <w:numId w:val="6"/>
        </w:numPr>
        <w:tabs>
          <w:tab w:val="clear" w:pos="720"/>
        </w:tabs>
        <w:ind w:left="851" w:hanging="425"/>
        <w:jc w:val="both"/>
        <w:rPr>
          <w:rFonts w:ascii="Times New Roman" w:hAnsi="Times New Roman"/>
          <w:szCs w:val="24"/>
          <w:lang w:val="lv-LV"/>
        </w:rPr>
      </w:pPr>
      <w:r w:rsidRPr="00407B14">
        <w:rPr>
          <w:rFonts w:ascii="Times New Roman" w:hAnsi="Times New Roman"/>
          <w:szCs w:val="24"/>
          <w:lang w:val="lv-LV"/>
        </w:rPr>
        <w:t xml:space="preserve">Iepirkuma priekšmeta 1. daļa: </w:t>
      </w:r>
      <w:r w:rsidR="00CA32A2" w:rsidRPr="00407B14">
        <w:rPr>
          <w:lang w:val="lv-LV"/>
        </w:rPr>
        <w:t>Tālākizglītotāju radošā semināra norises nodrošināšana 1;</w:t>
      </w:r>
    </w:p>
    <w:p w14:paraId="2CD9435A" w14:textId="77777777" w:rsidR="005C2FA9" w:rsidRPr="00407B14" w:rsidRDefault="005C2FA9" w:rsidP="00023798">
      <w:pPr>
        <w:pStyle w:val="BodyText"/>
        <w:widowControl/>
        <w:numPr>
          <w:ilvl w:val="1"/>
          <w:numId w:val="6"/>
        </w:numPr>
        <w:tabs>
          <w:tab w:val="clear" w:pos="720"/>
        </w:tabs>
        <w:ind w:left="851" w:hanging="425"/>
        <w:jc w:val="both"/>
        <w:rPr>
          <w:rFonts w:ascii="Times New Roman" w:hAnsi="Times New Roman"/>
          <w:szCs w:val="24"/>
          <w:lang w:val="lv-LV"/>
        </w:rPr>
      </w:pPr>
      <w:r w:rsidRPr="00407B14">
        <w:rPr>
          <w:rFonts w:ascii="Times New Roman" w:hAnsi="Times New Roman"/>
          <w:szCs w:val="24"/>
          <w:lang w:val="lv-LV"/>
        </w:rPr>
        <w:t xml:space="preserve"> Iepirkuma priekšmeta 2. daļa:</w:t>
      </w:r>
      <w:r w:rsidR="00CA32A2" w:rsidRPr="00407B14">
        <w:rPr>
          <w:rFonts w:ascii="Times New Roman" w:hAnsi="Times New Roman"/>
          <w:szCs w:val="24"/>
          <w:lang w:val="lv-LV"/>
        </w:rPr>
        <w:t xml:space="preserve"> </w:t>
      </w:r>
      <w:r w:rsidR="00CA32A2" w:rsidRPr="00407B14">
        <w:rPr>
          <w:lang w:val="lv-LV"/>
        </w:rPr>
        <w:t>Tālākizglītotāju radošā semināra norises nodrošināšana 2;</w:t>
      </w:r>
    </w:p>
    <w:p w14:paraId="25F9AFEF" w14:textId="77777777" w:rsidR="00E51976" w:rsidRPr="00407B14" w:rsidRDefault="00E33454" w:rsidP="00023798">
      <w:pPr>
        <w:pStyle w:val="BodyText"/>
        <w:widowControl/>
        <w:numPr>
          <w:ilvl w:val="1"/>
          <w:numId w:val="6"/>
        </w:numPr>
        <w:tabs>
          <w:tab w:val="clear" w:pos="720"/>
        </w:tabs>
        <w:ind w:left="851" w:hanging="425"/>
        <w:jc w:val="both"/>
        <w:rPr>
          <w:rFonts w:ascii="Times New Roman" w:hAnsi="Times New Roman"/>
          <w:szCs w:val="24"/>
          <w:lang w:val="lv-LV"/>
        </w:rPr>
      </w:pPr>
      <w:r w:rsidRPr="00407B14">
        <w:rPr>
          <w:rFonts w:ascii="Times New Roman" w:hAnsi="Times New Roman"/>
          <w:szCs w:val="24"/>
          <w:lang w:val="lv-LV"/>
        </w:rPr>
        <w:t>CPV kods:</w:t>
      </w:r>
      <w:r w:rsidR="005F6DDD" w:rsidRPr="00407B14">
        <w:rPr>
          <w:rFonts w:ascii="Times New Roman" w:hAnsi="Times New Roman"/>
          <w:szCs w:val="24"/>
          <w:lang w:val="lv-LV"/>
        </w:rPr>
        <w:t xml:space="preserve"> </w:t>
      </w:r>
      <w:r w:rsidR="00BF403A" w:rsidRPr="00407B14">
        <w:rPr>
          <w:rFonts w:ascii="Times New Roman" w:hAnsi="Times New Roman"/>
          <w:szCs w:val="24"/>
          <w:lang w:val="lv-LV"/>
        </w:rPr>
        <w:t>55250000-7</w:t>
      </w:r>
      <w:r w:rsidR="00F232A0" w:rsidRPr="00407B14">
        <w:rPr>
          <w:rFonts w:ascii="Times New Roman" w:hAnsi="Times New Roman"/>
          <w:szCs w:val="24"/>
          <w:lang w:val="lv-LV"/>
        </w:rPr>
        <w:t>.</w:t>
      </w:r>
      <w:r w:rsidR="00E51976" w:rsidRPr="00407B14">
        <w:rPr>
          <w:rFonts w:ascii="Times New Roman" w:hAnsi="Times New Roman"/>
          <w:szCs w:val="24"/>
          <w:lang w:val="lv-LV"/>
        </w:rPr>
        <w:t xml:space="preserve"> </w:t>
      </w:r>
    </w:p>
    <w:p w14:paraId="76DF2E4D" w14:textId="77777777" w:rsidR="00911756" w:rsidRPr="00407B14" w:rsidRDefault="00E33454" w:rsidP="003532AE">
      <w:pPr>
        <w:pStyle w:val="BodyText"/>
        <w:widowControl/>
        <w:numPr>
          <w:ilvl w:val="1"/>
          <w:numId w:val="6"/>
        </w:numPr>
        <w:tabs>
          <w:tab w:val="clear" w:pos="720"/>
        </w:tabs>
        <w:ind w:left="851" w:hanging="425"/>
        <w:jc w:val="both"/>
        <w:rPr>
          <w:rFonts w:ascii="Times New Roman" w:hAnsi="Times New Roman"/>
          <w:szCs w:val="24"/>
          <w:lang w:val="lv-LV"/>
        </w:rPr>
      </w:pPr>
      <w:r w:rsidRPr="00407B14">
        <w:rPr>
          <w:rFonts w:ascii="Times New Roman" w:hAnsi="Times New Roman"/>
          <w:szCs w:val="24"/>
          <w:lang w:val="lv-LV"/>
        </w:rPr>
        <w:t>CPV papildus kods:</w:t>
      </w:r>
      <w:r w:rsidR="00BF403A" w:rsidRPr="00407B14">
        <w:rPr>
          <w:rFonts w:ascii="Times New Roman" w:hAnsi="Times New Roman"/>
          <w:szCs w:val="24"/>
          <w:lang w:val="lv-LV"/>
        </w:rPr>
        <w:t xml:space="preserve"> </w:t>
      </w:r>
      <w:r w:rsidR="00107648" w:rsidRPr="00407B14">
        <w:rPr>
          <w:rFonts w:ascii="Times New Roman" w:hAnsi="Times New Roman"/>
          <w:lang w:val="lv-LV"/>
        </w:rPr>
        <w:t>55243000-5</w:t>
      </w:r>
      <w:r w:rsidRPr="00407B14">
        <w:rPr>
          <w:rFonts w:ascii="Times New Roman" w:hAnsi="Times New Roman"/>
          <w:szCs w:val="24"/>
          <w:lang w:val="lv-LV"/>
        </w:rPr>
        <w:t>.</w:t>
      </w:r>
    </w:p>
    <w:p w14:paraId="6B002EF0" w14:textId="77777777" w:rsidR="00911756" w:rsidRPr="00407B14" w:rsidRDefault="005F6DDD" w:rsidP="00023798">
      <w:pPr>
        <w:pStyle w:val="BodyText"/>
        <w:widowControl/>
        <w:numPr>
          <w:ilvl w:val="0"/>
          <w:numId w:val="6"/>
        </w:numPr>
        <w:tabs>
          <w:tab w:val="clear" w:pos="720"/>
        </w:tabs>
        <w:ind w:left="426" w:hanging="426"/>
        <w:jc w:val="both"/>
        <w:rPr>
          <w:rFonts w:ascii="Times New Roman" w:hAnsi="Times New Roman"/>
          <w:szCs w:val="24"/>
          <w:lang w:val="lv-LV"/>
        </w:rPr>
      </w:pPr>
      <w:r w:rsidRPr="00407B14">
        <w:rPr>
          <w:rFonts w:ascii="Times New Roman" w:hAnsi="Times New Roman"/>
          <w:b/>
          <w:szCs w:val="24"/>
          <w:lang w:val="lv-LV"/>
        </w:rPr>
        <w:t>Līguma izpildes laiks un vieta</w:t>
      </w:r>
      <w:r w:rsidR="007B42D0" w:rsidRPr="00407B14">
        <w:rPr>
          <w:rFonts w:ascii="Times New Roman" w:hAnsi="Times New Roman"/>
          <w:szCs w:val="24"/>
          <w:lang w:val="lv-LV"/>
        </w:rPr>
        <w:t xml:space="preserve"> </w:t>
      </w:r>
    </w:p>
    <w:p w14:paraId="0115ADD8" w14:textId="77777777" w:rsidR="003532AE" w:rsidRPr="00407B14" w:rsidRDefault="00CA32A2" w:rsidP="00772175">
      <w:pPr>
        <w:pStyle w:val="BodyText"/>
        <w:widowControl/>
        <w:numPr>
          <w:ilvl w:val="1"/>
          <w:numId w:val="6"/>
        </w:numPr>
        <w:tabs>
          <w:tab w:val="clear" w:pos="720"/>
        </w:tabs>
        <w:ind w:left="992" w:hanging="567"/>
        <w:jc w:val="both"/>
        <w:rPr>
          <w:rFonts w:ascii="Times New Roman" w:hAnsi="Times New Roman"/>
          <w:szCs w:val="24"/>
          <w:lang w:val="lv-LV"/>
        </w:rPr>
      </w:pPr>
      <w:r w:rsidRPr="00407B14">
        <w:rPr>
          <w:rFonts w:ascii="Times New Roman" w:hAnsi="Times New Roman"/>
          <w:szCs w:val="24"/>
          <w:lang w:val="lv-LV"/>
        </w:rPr>
        <w:t>Iepirkuma priekšmeta 1. daļas pakalpojums sniegšanas laiks:</w:t>
      </w:r>
      <w:r w:rsidRPr="00407B14">
        <w:rPr>
          <w:lang w:val="lv-LV"/>
        </w:rPr>
        <w:t xml:space="preserve"> no 2016. gada 28. jūnija līdz 30. </w:t>
      </w:r>
      <w:r w:rsidR="003520A8" w:rsidRPr="00407B14">
        <w:rPr>
          <w:lang w:val="lv-LV"/>
        </w:rPr>
        <w:t>j</w:t>
      </w:r>
      <w:r w:rsidRPr="00407B14">
        <w:rPr>
          <w:lang w:val="lv-LV"/>
        </w:rPr>
        <w:t>ūnijam;</w:t>
      </w:r>
    </w:p>
    <w:p w14:paraId="37BAE64D" w14:textId="77777777" w:rsidR="00CA32A2" w:rsidRPr="00407B14" w:rsidRDefault="00CA32A2" w:rsidP="00772175">
      <w:pPr>
        <w:pStyle w:val="BodyText"/>
        <w:widowControl/>
        <w:numPr>
          <w:ilvl w:val="1"/>
          <w:numId w:val="6"/>
        </w:numPr>
        <w:tabs>
          <w:tab w:val="clear" w:pos="720"/>
        </w:tabs>
        <w:ind w:left="992" w:hanging="567"/>
        <w:jc w:val="both"/>
        <w:rPr>
          <w:rFonts w:ascii="Times New Roman" w:hAnsi="Times New Roman"/>
          <w:szCs w:val="24"/>
          <w:lang w:val="lv-LV"/>
        </w:rPr>
      </w:pPr>
      <w:r w:rsidRPr="00407B14">
        <w:rPr>
          <w:rFonts w:ascii="Times New Roman" w:hAnsi="Times New Roman"/>
          <w:szCs w:val="24"/>
          <w:lang w:val="lv-LV"/>
        </w:rPr>
        <w:t>Iepirkuma priekšmeta 2. daļas pakalpojums sniegšanas laiks:</w:t>
      </w:r>
      <w:r w:rsidR="003520A8" w:rsidRPr="00407B14">
        <w:rPr>
          <w:lang w:val="lv-LV"/>
        </w:rPr>
        <w:t xml:space="preserve"> no 2016. gada 3. novembra līdz 5. novembrim.</w:t>
      </w:r>
    </w:p>
    <w:p w14:paraId="1821DF9C" w14:textId="3E209383" w:rsidR="00911756" w:rsidRPr="00407B14" w:rsidRDefault="003520A8" w:rsidP="00023798">
      <w:pPr>
        <w:pStyle w:val="BodyText"/>
        <w:widowControl/>
        <w:numPr>
          <w:ilvl w:val="1"/>
          <w:numId w:val="6"/>
        </w:numPr>
        <w:tabs>
          <w:tab w:val="clear" w:pos="720"/>
        </w:tabs>
        <w:ind w:left="993" w:hanging="567"/>
        <w:jc w:val="both"/>
        <w:rPr>
          <w:rFonts w:ascii="Times New Roman" w:hAnsi="Times New Roman"/>
          <w:szCs w:val="24"/>
          <w:lang w:val="lv-LV"/>
        </w:rPr>
      </w:pPr>
      <w:r w:rsidRPr="00407B14">
        <w:rPr>
          <w:lang w:val="lv-LV"/>
        </w:rPr>
        <w:lastRenderedPageBreak/>
        <w:t>Semināra norises vieta: Jūrmalas pilsēta, Engures novads, Carnikavas novads</w:t>
      </w:r>
      <w:r w:rsidR="002C7E38">
        <w:rPr>
          <w:lang w:val="lv-LV"/>
        </w:rPr>
        <w:t xml:space="preserve">, </w:t>
      </w:r>
      <w:r w:rsidRPr="00407B14">
        <w:rPr>
          <w:lang w:val="lv-LV"/>
        </w:rPr>
        <w:t>Saulkrastu novads. Ne tālāk par 65 km no Rīgas Centrālās stacijas.</w:t>
      </w:r>
    </w:p>
    <w:p w14:paraId="271341F8" w14:textId="77777777" w:rsidR="005F6DDD" w:rsidRPr="00407B14" w:rsidRDefault="005F6DDD" w:rsidP="00023798">
      <w:pPr>
        <w:pStyle w:val="BodyText"/>
        <w:widowControl/>
        <w:numPr>
          <w:ilvl w:val="0"/>
          <w:numId w:val="6"/>
        </w:numPr>
        <w:tabs>
          <w:tab w:val="clear" w:pos="720"/>
        </w:tabs>
        <w:ind w:left="360"/>
        <w:jc w:val="both"/>
        <w:rPr>
          <w:rFonts w:ascii="Times New Roman" w:hAnsi="Times New Roman"/>
          <w:b/>
          <w:szCs w:val="24"/>
          <w:lang w:val="lv-LV"/>
        </w:rPr>
      </w:pPr>
      <w:r w:rsidRPr="00407B14">
        <w:rPr>
          <w:rFonts w:ascii="Times New Roman" w:hAnsi="Times New Roman"/>
          <w:b/>
          <w:szCs w:val="24"/>
          <w:lang w:val="lv-LV"/>
        </w:rPr>
        <w:t xml:space="preserve">Piedāvājuma derīguma termiņš </w:t>
      </w:r>
    </w:p>
    <w:p w14:paraId="28D69CAA" w14:textId="77777777" w:rsidR="00ED13C9" w:rsidRPr="00407B14" w:rsidRDefault="005F6DDD" w:rsidP="00023798">
      <w:pPr>
        <w:pStyle w:val="BodyText"/>
        <w:widowControl/>
        <w:numPr>
          <w:ilvl w:val="1"/>
          <w:numId w:val="6"/>
        </w:numPr>
        <w:tabs>
          <w:tab w:val="clear" w:pos="720"/>
        </w:tabs>
        <w:ind w:left="993" w:hanging="567"/>
        <w:jc w:val="both"/>
        <w:rPr>
          <w:rFonts w:ascii="Times New Roman" w:hAnsi="Times New Roman"/>
          <w:szCs w:val="24"/>
          <w:lang w:val="lv-LV"/>
        </w:rPr>
      </w:pPr>
      <w:r w:rsidRPr="00407B14">
        <w:rPr>
          <w:rFonts w:ascii="Times New Roman" w:hAnsi="Times New Roman"/>
          <w:szCs w:val="24"/>
          <w:lang w:val="lv-LV"/>
        </w:rPr>
        <w:t xml:space="preserve">Piedāvājumam ir jābūt spēkā līdz iepirkuma līguma noslēgšanai vai paziņojumam par iepirkuma procedūras izbeigšanu bez rezultāta, bet ne ilgāk kā </w:t>
      </w:r>
      <w:r w:rsidR="00EE793C" w:rsidRPr="00407B14">
        <w:rPr>
          <w:rFonts w:ascii="Times New Roman" w:hAnsi="Times New Roman"/>
          <w:szCs w:val="24"/>
          <w:lang w:val="lv-LV"/>
        </w:rPr>
        <w:t>30</w:t>
      </w:r>
      <w:r w:rsidRPr="00407B14">
        <w:rPr>
          <w:rFonts w:ascii="Times New Roman" w:hAnsi="Times New Roman"/>
          <w:szCs w:val="24"/>
          <w:lang w:val="lv-LV"/>
        </w:rPr>
        <w:t xml:space="preserve"> </w:t>
      </w:r>
      <w:r w:rsidR="00911756" w:rsidRPr="00407B14">
        <w:rPr>
          <w:rFonts w:ascii="Times New Roman" w:hAnsi="Times New Roman"/>
          <w:szCs w:val="24"/>
          <w:lang w:val="lv-LV"/>
        </w:rPr>
        <w:t xml:space="preserve">(trīsdesmit) </w:t>
      </w:r>
      <w:r w:rsidRPr="00407B14">
        <w:rPr>
          <w:rFonts w:ascii="Times New Roman" w:hAnsi="Times New Roman"/>
          <w:szCs w:val="24"/>
          <w:lang w:val="lv-LV"/>
        </w:rPr>
        <w:t>dienas no piedāvājumu atvēršanas brīža. Uzvarētāja piedāvājums ir spēkā visu līguma darbības laiku.</w:t>
      </w:r>
    </w:p>
    <w:p w14:paraId="4C44E9DE" w14:textId="098F5F07" w:rsidR="005F6DDD" w:rsidRPr="0047331F" w:rsidRDefault="005F6DDD" w:rsidP="00023798">
      <w:pPr>
        <w:pStyle w:val="BodyText"/>
        <w:widowControl/>
        <w:numPr>
          <w:ilvl w:val="1"/>
          <w:numId w:val="6"/>
        </w:numPr>
        <w:tabs>
          <w:tab w:val="clear" w:pos="720"/>
        </w:tabs>
        <w:ind w:left="993" w:hanging="567"/>
        <w:jc w:val="both"/>
        <w:rPr>
          <w:rFonts w:ascii="Times New Roman" w:hAnsi="Times New Roman"/>
          <w:szCs w:val="24"/>
          <w:lang w:val="lv-LV"/>
        </w:rPr>
      </w:pPr>
      <w:r w:rsidRPr="00407B14">
        <w:rPr>
          <w:rFonts w:ascii="Times New Roman" w:hAnsi="Times New Roman"/>
          <w:szCs w:val="24"/>
          <w:lang w:val="lv-LV"/>
        </w:rPr>
        <w:t xml:space="preserve">Ja objektīvu iemeslu dēļ iepirkuma līgumu nevar noslēgt </w:t>
      </w:r>
      <w:r w:rsidR="007B42D0" w:rsidRPr="00407B14">
        <w:rPr>
          <w:rFonts w:ascii="Times New Roman" w:hAnsi="Times New Roman"/>
          <w:szCs w:val="24"/>
          <w:lang w:val="lv-LV"/>
        </w:rPr>
        <w:t>9</w:t>
      </w:r>
      <w:r w:rsidR="007210EA" w:rsidRPr="00407B14">
        <w:rPr>
          <w:rFonts w:ascii="Times New Roman" w:hAnsi="Times New Roman"/>
          <w:szCs w:val="24"/>
          <w:lang w:val="lv-LV"/>
        </w:rPr>
        <w:t xml:space="preserve">.1. </w:t>
      </w:r>
      <w:r w:rsidRPr="00407B14">
        <w:rPr>
          <w:rFonts w:ascii="Times New Roman" w:hAnsi="Times New Roman"/>
          <w:szCs w:val="24"/>
          <w:lang w:val="lv-LV"/>
        </w:rPr>
        <w:t xml:space="preserve">punktā noteiktajā termiņā, </w:t>
      </w:r>
      <w:r w:rsidR="009C0F2E">
        <w:rPr>
          <w:rFonts w:ascii="Times New Roman" w:hAnsi="Times New Roman"/>
          <w:szCs w:val="24"/>
          <w:lang w:val="lv-LV"/>
        </w:rPr>
        <w:t>P</w:t>
      </w:r>
      <w:r w:rsidRPr="00407B14">
        <w:rPr>
          <w:rFonts w:ascii="Times New Roman" w:hAnsi="Times New Roman"/>
          <w:szCs w:val="24"/>
          <w:lang w:val="lv-LV"/>
        </w:rPr>
        <w:t xml:space="preserve">asūtītājs var rakstiski pieprasīt piedāvājuma derīguma termiņa pagarināšanu. Ja </w:t>
      </w:r>
      <w:r w:rsidR="009C0F2E">
        <w:rPr>
          <w:rFonts w:ascii="Times New Roman" w:hAnsi="Times New Roman"/>
          <w:szCs w:val="24"/>
          <w:lang w:val="lv-LV"/>
        </w:rPr>
        <w:t>P</w:t>
      </w:r>
      <w:r w:rsidRPr="00407B14">
        <w:rPr>
          <w:rFonts w:ascii="Times New Roman" w:hAnsi="Times New Roman"/>
          <w:szCs w:val="24"/>
          <w:lang w:val="lv-LV"/>
        </w:rPr>
        <w:t xml:space="preserve">retendents piekrīt pagarināt piedāvājuma derīguma termiņu, par to rakstiski paziņo </w:t>
      </w:r>
      <w:r w:rsidR="009C0F2E" w:rsidRPr="0047331F">
        <w:rPr>
          <w:rFonts w:ascii="Times New Roman" w:hAnsi="Times New Roman"/>
          <w:szCs w:val="24"/>
          <w:lang w:val="lv-LV"/>
        </w:rPr>
        <w:t>P</w:t>
      </w:r>
      <w:r w:rsidRPr="0047331F">
        <w:rPr>
          <w:rFonts w:ascii="Times New Roman" w:hAnsi="Times New Roman"/>
          <w:szCs w:val="24"/>
          <w:lang w:val="lv-LV"/>
        </w:rPr>
        <w:t>asūtītajam.</w:t>
      </w:r>
    </w:p>
    <w:p w14:paraId="0ACCC7C3" w14:textId="77777777" w:rsidR="007210EA" w:rsidRPr="0047331F" w:rsidRDefault="00911756" w:rsidP="00023798">
      <w:pPr>
        <w:numPr>
          <w:ilvl w:val="0"/>
          <w:numId w:val="6"/>
        </w:numPr>
        <w:tabs>
          <w:tab w:val="clear" w:pos="720"/>
        </w:tabs>
        <w:spacing w:after="120"/>
        <w:ind w:left="360"/>
        <w:jc w:val="both"/>
        <w:rPr>
          <w:b/>
        </w:rPr>
      </w:pPr>
      <w:r w:rsidRPr="0047331F">
        <w:rPr>
          <w:b/>
        </w:rPr>
        <w:t>Pasūtītāja kontaktpersona</w:t>
      </w:r>
    </w:p>
    <w:p w14:paraId="681CEFCD" w14:textId="1FBE1937" w:rsidR="001F3FC4" w:rsidRPr="0047331F" w:rsidRDefault="001F3FC4" w:rsidP="001F3FC4">
      <w:pPr>
        <w:spacing w:after="120"/>
        <w:ind w:left="360"/>
        <w:jc w:val="both"/>
      </w:pPr>
      <w:r w:rsidRPr="0047331F">
        <w:t>Arvis Širaks, tālrunis 29622923</w:t>
      </w:r>
      <w:proofErr w:type="gramStart"/>
      <w:r w:rsidRPr="0047331F">
        <w:t xml:space="preserve"> , </w:t>
      </w:r>
      <w:proofErr w:type="gramEnd"/>
      <w:r w:rsidRPr="0047331F">
        <w:t xml:space="preserve">e-pasts </w:t>
      </w:r>
      <w:hyperlink r:id="rId12" w:history="1">
        <w:r w:rsidRPr="0047331F">
          <w:rPr>
            <w:rStyle w:val="Hyperlink"/>
            <w:color w:val="auto"/>
          </w:rPr>
          <w:t>arvis.siraks@valoda.lv</w:t>
        </w:r>
      </w:hyperlink>
    </w:p>
    <w:p w14:paraId="6D183CB5" w14:textId="56A1781F" w:rsidR="005F6DDD" w:rsidRPr="0047331F" w:rsidRDefault="001B3FC0" w:rsidP="00911756">
      <w:pPr>
        <w:spacing w:after="120"/>
        <w:ind w:left="360"/>
        <w:jc w:val="both"/>
      </w:pPr>
      <w:r w:rsidRPr="0047331F">
        <w:t xml:space="preserve">Anita Sniedze, tālrunis 67350762, e-pasts </w:t>
      </w:r>
      <w:hyperlink r:id="rId13" w:history="1">
        <w:r w:rsidRPr="0047331F">
          <w:rPr>
            <w:u w:val="single"/>
          </w:rPr>
          <w:t>anita.sniedze@valoda.lv</w:t>
        </w:r>
      </w:hyperlink>
      <w:r w:rsidR="00275E7B" w:rsidRPr="0047331F">
        <w:t>.</w:t>
      </w:r>
    </w:p>
    <w:p w14:paraId="55DDE6C9" w14:textId="77777777" w:rsidR="007210EA" w:rsidRPr="00407B14" w:rsidRDefault="00911756" w:rsidP="00023798">
      <w:pPr>
        <w:numPr>
          <w:ilvl w:val="0"/>
          <w:numId w:val="6"/>
        </w:numPr>
        <w:tabs>
          <w:tab w:val="clear" w:pos="720"/>
        </w:tabs>
        <w:spacing w:after="120"/>
        <w:ind w:left="360"/>
        <w:jc w:val="both"/>
        <w:rPr>
          <w:b/>
        </w:rPr>
      </w:pPr>
      <w:r w:rsidRPr="00407B14">
        <w:rPr>
          <w:b/>
        </w:rPr>
        <w:t>Prasības piedāvājumiem</w:t>
      </w:r>
      <w:r w:rsidR="007210EA" w:rsidRPr="00407B14">
        <w:rPr>
          <w:b/>
        </w:rPr>
        <w:t xml:space="preserve"> </w:t>
      </w:r>
    </w:p>
    <w:p w14:paraId="3CEB90C0" w14:textId="77777777" w:rsidR="007210EA" w:rsidRPr="00407B14" w:rsidRDefault="007210EA" w:rsidP="00023798">
      <w:pPr>
        <w:numPr>
          <w:ilvl w:val="1"/>
          <w:numId w:val="6"/>
        </w:numPr>
        <w:tabs>
          <w:tab w:val="clear" w:pos="720"/>
        </w:tabs>
        <w:spacing w:after="120"/>
        <w:ind w:left="993" w:hanging="567"/>
        <w:jc w:val="both"/>
        <w:rPr>
          <w:b/>
        </w:rPr>
      </w:pPr>
      <w:r w:rsidRPr="00407B14">
        <w:rPr>
          <w:b/>
        </w:rPr>
        <w:t>P</w:t>
      </w:r>
      <w:r w:rsidR="002717F8" w:rsidRPr="00407B14">
        <w:rPr>
          <w:b/>
        </w:rPr>
        <w:t>iedāvājuma noformējuma prasības</w:t>
      </w:r>
    </w:p>
    <w:p w14:paraId="341CE686" w14:textId="5C3D4F28" w:rsidR="007210EA" w:rsidRPr="00407B14" w:rsidRDefault="00484D75" w:rsidP="00023798">
      <w:pPr>
        <w:numPr>
          <w:ilvl w:val="2"/>
          <w:numId w:val="6"/>
        </w:numPr>
        <w:tabs>
          <w:tab w:val="clear" w:pos="1080"/>
        </w:tabs>
        <w:spacing w:after="120"/>
        <w:ind w:left="1701" w:hanging="708"/>
        <w:jc w:val="both"/>
      </w:pPr>
      <w:r>
        <w:t>Katrs p</w:t>
      </w:r>
      <w:r w:rsidR="007210EA" w:rsidRPr="00407B14">
        <w:t xml:space="preserve">iedāvājums jāievieto slēgtā A4 formāta aploksnē tā, lai tajā iekļautā informācija nebūtu redzama un pieejama līdz piedāvājumu atvēršanas brīdim. </w:t>
      </w:r>
    </w:p>
    <w:p w14:paraId="53C4752D" w14:textId="77777777" w:rsidR="007210EA" w:rsidRPr="00407B14" w:rsidRDefault="007210EA" w:rsidP="00023798">
      <w:pPr>
        <w:numPr>
          <w:ilvl w:val="2"/>
          <w:numId w:val="6"/>
        </w:numPr>
        <w:tabs>
          <w:tab w:val="clear" w:pos="1080"/>
        </w:tabs>
        <w:spacing w:after="120"/>
        <w:ind w:left="1701" w:hanging="708"/>
        <w:jc w:val="both"/>
      </w:pPr>
      <w:r w:rsidRPr="00407B14">
        <w:t xml:space="preserve">Uz aploksnes jānorāda: </w:t>
      </w:r>
    </w:p>
    <w:p w14:paraId="32D018AA" w14:textId="77777777" w:rsidR="007210EA" w:rsidRPr="00407B14" w:rsidRDefault="007210EA" w:rsidP="00023798">
      <w:pPr>
        <w:numPr>
          <w:ilvl w:val="3"/>
          <w:numId w:val="6"/>
        </w:numPr>
        <w:tabs>
          <w:tab w:val="clear" w:pos="1080"/>
        </w:tabs>
        <w:spacing w:after="120"/>
        <w:ind w:left="2694" w:hanging="993"/>
        <w:jc w:val="both"/>
      </w:pPr>
      <w:smartTag w:uri="schemas-tilde-lv/tildestengine" w:element="veidnes">
        <w:smartTagPr>
          <w:attr w:name="id" w:val="-1"/>
          <w:attr w:name="baseform" w:val="Pieteikums"/>
          <w:attr w:name="text" w:val="Pieteikums"/>
        </w:smartTagPr>
        <w:r w:rsidRPr="00407B14">
          <w:rPr>
            <w:i/>
          </w:rPr>
          <w:t>Pieteikums</w:t>
        </w:r>
      </w:smartTag>
      <w:r w:rsidR="002717F8" w:rsidRPr="00407B14">
        <w:rPr>
          <w:i/>
        </w:rPr>
        <w:t xml:space="preserve"> iepirkuma</w:t>
      </w:r>
      <w:r w:rsidR="00CC1258" w:rsidRPr="00407B14">
        <w:rPr>
          <w:i/>
        </w:rPr>
        <w:t>m</w:t>
      </w:r>
      <w:r w:rsidRPr="00407B14">
        <w:rPr>
          <w:i/>
        </w:rPr>
        <w:t xml:space="preserve"> „</w:t>
      </w:r>
      <w:r w:rsidR="001B3FC0" w:rsidRPr="00407B14">
        <w:t>Tālākizglītotāju radošā semināra norises nodrošināšana</w:t>
      </w:r>
      <w:r w:rsidRPr="00407B14">
        <w:rPr>
          <w:i/>
        </w:rPr>
        <w:t xml:space="preserve">” (id. Nr. </w:t>
      </w:r>
      <w:r w:rsidR="00FF1C76" w:rsidRPr="00407B14">
        <w:rPr>
          <w:i/>
        </w:rPr>
        <w:t>LVA/2016/11/MI</w:t>
      </w:r>
      <w:r w:rsidR="002717F8" w:rsidRPr="00407B14">
        <w:rPr>
          <w:i/>
        </w:rPr>
        <w:t>)</w:t>
      </w:r>
      <w:r w:rsidR="00CC1258" w:rsidRPr="00407B14">
        <w:rPr>
          <w:i/>
        </w:rPr>
        <w:t>.</w:t>
      </w:r>
      <w:r w:rsidR="001B3FC0" w:rsidRPr="00407B14">
        <w:rPr>
          <w:i/>
        </w:rPr>
        <w:t xml:space="preserve"> Iepirkuma priekšmeta daļai Nr. __.</w:t>
      </w:r>
      <w:r w:rsidR="00525DFF" w:rsidRPr="00407B14">
        <w:rPr>
          <w:i/>
        </w:rPr>
        <w:t>”</w:t>
      </w:r>
    </w:p>
    <w:p w14:paraId="744EF903" w14:textId="77777777" w:rsidR="007210EA" w:rsidRPr="00407B14" w:rsidRDefault="007210EA" w:rsidP="00023798">
      <w:pPr>
        <w:numPr>
          <w:ilvl w:val="3"/>
          <w:numId w:val="6"/>
        </w:numPr>
        <w:tabs>
          <w:tab w:val="clear" w:pos="1080"/>
        </w:tabs>
        <w:spacing w:after="120"/>
        <w:ind w:left="2694" w:hanging="993"/>
        <w:jc w:val="both"/>
      </w:pPr>
      <w:r w:rsidRPr="00407B14">
        <w:t xml:space="preserve">Pretendenta nosaukums un adrese, tālruņa numurs(i) </w:t>
      </w:r>
      <w:r w:rsidR="002717F8" w:rsidRPr="00407B14">
        <w:t>un faksa numurs, e-pasta adrese.</w:t>
      </w:r>
      <w:r w:rsidRPr="00407B14">
        <w:t xml:space="preserve"> </w:t>
      </w:r>
    </w:p>
    <w:p w14:paraId="14B3DE54" w14:textId="77777777" w:rsidR="007210EA" w:rsidRPr="00407B14" w:rsidRDefault="002717F8" w:rsidP="00023798">
      <w:pPr>
        <w:numPr>
          <w:ilvl w:val="1"/>
          <w:numId w:val="6"/>
        </w:numPr>
        <w:tabs>
          <w:tab w:val="clear" w:pos="720"/>
        </w:tabs>
        <w:spacing w:after="120"/>
        <w:ind w:left="993" w:hanging="567"/>
        <w:jc w:val="both"/>
        <w:rPr>
          <w:b/>
        </w:rPr>
      </w:pPr>
      <w:r w:rsidRPr="00407B14">
        <w:rPr>
          <w:b/>
        </w:rPr>
        <w:t>Piedāvājuma sagatavošana</w:t>
      </w:r>
      <w:r w:rsidR="007210EA" w:rsidRPr="00407B14">
        <w:rPr>
          <w:b/>
        </w:rPr>
        <w:t xml:space="preserve"> </w:t>
      </w:r>
    </w:p>
    <w:p w14:paraId="53650844" w14:textId="77777777" w:rsidR="001B3FC0" w:rsidRPr="00407B14" w:rsidRDefault="007210EA" w:rsidP="00023798">
      <w:pPr>
        <w:numPr>
          <w:ilvl w:val="2"/>
          <w:numId w:val="6"/>
        </w:numPr>
        <w:tabs>
          <w:tab w:val="clear" w:pos="1080"/>
        </w:tabs>
        <w:spacing w:after="120"/>
        <w:ind w:left="1701" w:hanging="708"/>
        <w:jc w:val="both"/>
      </w:pPr>
      <w:r w:rsidRPr="00407B14">
        <w:t xml:space="preserve">Piedāvājums jāsagatavo latviešu valodā. Ja kāds dokuments un/vai citi piedāvājumā iekļautie informācijas materiāli ir svešvalodā, tam jāpievieno pretendenta vadītāja vai pilnvarotā pārstāvja apstiprināts tulkojums latviešu valodā. </w:t>
      </w:r>
    </w:p>
    <w:p w14:paraId="65FB0B0B" w14:textId="77777777" w:rsidR="007210EA" w:rsidRPr="00407B14" w:rsidRDefault="001B3FC0" w:rsidP="00023798">
      <w:pPr>
        <w:numPr>
          <w:ilvl w:val="2"/>
          <w:numId w:val="6"/>
        </w:numPr>
        <w:tabs>
          <w:tab w:val="clear" w:pos="1080"/>
        </w:tabs>
        <w:spacing w:after="120"/>
        <w:ind w:left="1701" w:hanging="708"/>
        <w:jc w:val="both"/>
      </w:pPr>
      <w:r w:rsidRPr="00407B14">
        <w:t>Pretendents var sagatavot vienu piedāvājumu par katru iepirkuma priekšmeta daļu. Par katru iepirkuma priekšmeta daļu ir sagatavojams atsevišķs piedāvājums.</w:t>
      </w:r>
    </w:p>
    <w:p w14:paraId="6AE385E0" w14:textId="77777777" w:rsidR="001679ED" w:rsidRPr="00407B14" w:rsidRDefault="007210EA" w:rsidP="00023798">
      <w:pPr>
        <w:numPr>
          <w:ilvl w:val="2"/>
          <w:numId w:val="6"/>
        </w:numPr>
        <w:tabs>
          <w:tab w:val="clear" w:pos="1080"/>
        </w:tabs>
        <w:spacing w:after="120"/>
        <w:ind w:left="1701" w:hanging="708"/>
        <w:jc w:val="both"/>
      </w:pPr>
      <w:r w:rsidRPr="00407B14">
        <w:t>Piedāvājumā ietvertajiem dokumentiem jābūt noformētiem datordrukā,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Pieteikumā</w:t>
      </w:r>
      <w:r w:rsidR="002717F8" w:rsidRPr="00407B14">
        <w:t xml:space="preserve"> iekļautajiem dokumentiem un to </w:t>
      </w:r>
      <w:r w:rsidRPr="00407B14">
        <w:t xml:space="preserve">noformējumam jāatbilst </w:t>
      </w:r>
      <w:r w:rsidR="00E90EDA" w:rsidRPr="00407B14">
        <w:t>2011</w:t>
      </w:r>
      <w:r w:rsidRPr="00407B14">
        <w:t xml:space="preserve">. gada 28. septembra Ministru kabineta noteikumu </w:t>
      </w:r>
      <w:r w:rsidR="002717F8" w:rsidRPr="00407B14">
        <w:br/>
      </w:r>
      <w:r w:rsidRPr="00407B14">
        <w:t>Nr. 916 „Dokumentu izstrādāšanas un noformēšanas kārtība” prasībām.</w:t>
      </w:r>
    </w:p>
    <w:p w14:paraId="3593DD42" w14:textId="2137528F" w:rsidR="00301108" w:rsidRPr="00407B14" w:rsidRDefault="00ED13C9" w:rsidP="00023798">
      <w:pPr>
        <w:numPr>
          <w:ilvl w:val="1"/>
          <w:numId w:val="6"/>
        </w:numPr>
        <w:tabs>
          <w:tab w:val="clear" w:pos="720"/>
        </w:tabs>
        <w:spacing w:after="120"/>
        <w:ind w:left="993" w:hanging="567"/>
        <w:jc w:val="both"/>
      </w:pPr>
      <w:r w:rsidRPr="00407B14">
        <w:t>Piedāvājumam jābūt cauršūtam tā, lai nebūtu iespējams nomainīt lapas, uz pēdējās lapas aizmugures cauršūšanai izmantojamo auklu jānostiprina ar pārlīmētu lapu, kurā norādīts cauršūto lapu skaits, ko ar savu parakstu un Pretendenta zīmoga nospiedumu apliecina Pretendenta vadītājs vai tā pilnvarotais pārstāvis</w:t>
      </w:r>
      <w:r w:rsidR="002C7E38">
        <w:t>.</w:t>
      </w:r>
    </w:p>
    <w:p w14:paraId="049C02A0" w14:textId="77777777" w:rsidR="00ED13C9" w:rsidRPr="00407B14" w:rsidRDefault="00ED13C9" w:rsidP="00023798">
      <w:pPr>
        <w:numPr>
          <w:ilvl w:val="1"/>
          <w:numId w:val="6"/>
        </w:numPr>
        <w:tabs>
          <w:tab w:val="clear" w:pos="720"/>
        </w:tabs>
        <w:spacing w:after="120"/>
        <w:ind w:left="993" w:hanging="567"/>
        <w:jc w:val="both"/>
      </w:pPr>
      <w:r w:rsidRPr="00407B14">
        <w:t>Piedāvājuma lapām jābūt secīgi numurētām lapām.</w:t>
      </w:r>
    </w:p>
    <w:p w14:paraId="701D58D6" w14:textId="77777777" w:rsidR="00EE793C" w:rsidRPr="00407B14" w:rsidRDefault="00EE793C" w:rsidP="00023798">
      <w:pPr>
        <w:numPr>
          <w:ilvl w:val="1"/>
          <w:numId w:val="6"/>
        </w:numPr>
        <w:tabs>
          <w:tab w:val="clear" w:pos="720"/>
        </w:tabs>
        <w:spacing w:after="120"/>
        <w:ind w:left="993" w:hanging="567"/>
        <w:jc w:val="both"/>
      </w:pPr>
      <w:r w:rsidRPr="00407B14">
        <w:lastRenderedPageBreak/>
        <w:t>Piedāvājums sagatavojams atbilstoši Tehniskajai specifikācijai (</w:t>
      </w:r>
      <w:r w:rsidR="002717F8" w:rsidRPr="00407B14">
        <w:t>Pielikums Nr. 1</w:t>
      </w:r>
      <w:r w:rsidRPr="00407B14">
        <w:t>), nolikumā izvirzītajām prasībām</w:t>
      </w:r>
      <w:r w:rsidR="008B2AF0" w:rsidRPr="00407B14">
        <w:t>, Tehniskā piedāvājuma formai (</w:t>
      </w:r>
      <w:r w:rsidR="002717F8" w:rsidRPr="00407B14">
        <w:t>Pielikums Nr. 3</w:t>
      </w:r>
      <w:r w:rsidR="008B2AF0" w:rsidRPr="00407B14">
        <w:t xml:space="preserve">) un </w:t>
      </w:r>
      <w:r w:rsidR="002717F8" w:rsidRPr="00407B14">
        <w:t>F</w:t>
      </w:r>
      <w:r w:rsidRPr="00407B14">
        <w:t>inanšu piedāvājuma formai (</w:t>
      </w:r>
      <w:r w:rsidR="002717F8" w:rsidRPr="00407B14">
        <w:t xml:space="preserve">Pielikums Nr. </w:t>
      </w:r>
      <w:r w:rsidR="008B2AF0" w:rsidRPr="00407B14">
        <w:t>4</w:t>
      </w:r>
      <w:r w:rsidR="002717F8" w:rsidRPr="00407B14">
        <w:t>).</w:t>
      </w:r>
    </w:p>
    <w:p w14:paraId="30E60A18" w14:textId="2210A55C" w:rsidR="00B476FE" w:rsidRPr="00407B14" w:rsidRDefault="00B476FE" w:rsidP="00023798">
      <w:pPr>
        <w:numPr>
          <w:ilvl w:val="1"/>
          <w:numId w:val="6"/>
        </w:numPr>
        <w:tabs>
          <w:tab w:val="clear" w:pos="720"/>
        </w:tabs>
        <w:spacing w:after="120"/>
        <w:ind w:left="992" w:hanging="567"/>
        <w:jc w:val="both"/>
      </w:pPr>
      <w:r w:rsidRPr="00407B14">
        <w:t>Piedāvājumā cena jānorāda eiro (</w:t>
      </w:r>
      <w:smartTag w:uri="schemas-tilde-lv/tildestengine" w:element="currency2">
        <w:smartTagPr>
          <w:attr w:name="currency_id" w:val="16"/>
          <w:attr w:name="currency_key" w:val="EUR"/>
          <w:attr w:name="currency_value" w:val="1"/>
          <w:attr w:name="currency_text" w:val="EUR"/>
        </w:smartTagPr>
        <w:r w:rsidRPr="00407B14">
          <w:t>EUR</w:t>
        </w:r>
      </w:smartTag>
      <w:r w:rsidRPr="00407B14">
        <w:t xml:space="preserve">) bez PVN. Finanšu piedāvājumā </w:t>
      </w:r>
      <w:r w:rsidR="00BA5917" w:rsidRPr="00407B14">
        <w:t>cena jānorāda eiro</w:t>
      </w:r>
      <w:r w:rsidRPr="00407B14">
        <w:t xml:space="preserve"> (</w:t>
      </w:r>
      <w:smartTag w:uri="schemas-tilde-lv/tildestengine" w:element="currency2">
        <w:smartTagPr>
          <w:attr w:name="currency_id" w:val="16"/>
          <w:attr w:name="currency_key" w:val="EUR"/>
          <w:attr w:name="currency_value" w:val="1"/>
          <w:attr w:name="currency_text" w:val="EUR"/>
        </w:smartTagPr>
        <w:r w:rsidRPr="00407B14">
          <w:t>EUR</w:t>
        </w:r>
      </w:smartTag>
      <w:r w:rsidRPr="00407B14">
        <w:t xml:space="preserve">) bez PVN. Ja piedāvājumu iesniedz fiziskas personas, kas nav reģistrētas kā nodokļu maksātāji (pašnodarbinātie), kopējā piedāvājuma cenā ir iekļauti visi pasūtītājam maksājamie nodokļi un nodevas, tai skaitā </w:t>
      </w:r>
      <w:r w:rsidR="0043313D">
        <w:t>v</w:t>
      </w:r>
      <w:r w:rsidRPr="00407B14">
        <w:t xml:space="preserve">alsts sociālās apdrošināšanas obligātās iemaksas (23,59%). Cenā jāiekļauj visas izmaksas, kas ir saistītas ar Pakalpojuma sniegšanu, tai skaitā </w:t>
      </w:r>
      <w:r w:rsidR="0043313D">
        <w:t>Pa</w:t>
      </w:r>
      <w:r w:rsidRPr="00407B14">
        <w:t>kalpojumu sniedzēja transporta, sakaru un uzturēšanās izdevumi.</w:t>
      </w:r>
    </w:p>
    <w:p w14:paraId="041E1A68" w14:textId="77777777" w:rsidR="001679ED" w:rsidRPr="00407B14" w:rsidRDefault="00EE793C" w:rsidP="00023798">
      <w:pPr>
        <w:numPr>
          <w:ilvl w:val="1"/>
          <w:numId w:val="6"/>
        </w:numPr>
        <w:tabs>
          <w:tab w:val="clear" w:pos="720"/>
        </w:tabs>
        <w:spacing w:after="120"/>
        <w:ind w:left="993" w:hanging="567"/>
        <w:jc w:val="both"/>
      </w:pPr>
      <w:r w:rsidRPr="00407B14">
        <w:t>Piedāvājumam jābūt noformētam atbilstoši šajā punktā izvirzītajām prasībām piedāvājuma noformējumam, saturam</w:t>
      </w:r>
      <w:r w:rsidR="009F4A45" w:rsidRPr="00407B14">
        <w:t xml:space="preserve"> un pievienojamajiem do</w:t>
      </w:r>
      <w:r w:rsidRPr="00407B14">
        <w:t>kum</w:t>
      </w:r>
      <w:r w:rsidR="009F4A45" w:rsidRPr="00407B14">
        <w:t>e</w:t>
      </w:r>
      <w:r w:rsidRPr="00407B14">
        <w:t>ntiem.</w:t>
      </w:r>
    </w:p>
    <w:p w14:paraId="11E7B989" w14:textId="77777777" w:rsidR="001679ED" w:rsidRPr="00407B14" w:rsidRDefault="002717F8" w:rsidP="00023798">
      <w:pPr>
        <w:numPr>
          <w:ilvl w:val="1"/>
          <w:numId w:val="6"/>
        </w:numPr>
        <w:tabs>
          <w:tab w:val="clear" w:pos="720"/>
        </w:tabs>
        <w:spacing w:after="120"/>
        <w:ind w:left="993" w:hanging="567"/>
        <w:jc w:val="both"/>
        <w:rPr>
          <w:b/>
        </w:rPr>
      </w:pPr>
      <w:r w:rsidRPr="00407B14">
        <w:rPr>
          <w:b/>
        </w:rPr>
        <w:t>Piedāvājumā jāietver</w:t>
      </w:r>
    </w:p>
    <w:p w14:paraId="01C587A1" w14:textId="77777777" w:rsidR="001679ED" w:rsidRPr="00407B14" w:rsidRDefault="001679ED" w:rsidP="00023798">
      <w:pPr>
        <w:numPr>
          <w:ilvl w:val="2"/>
          <w:numId w:val="6"/>
        </w:numPr>
        <w:tabs>
          <w:tab w:val="clear" w:pos="1080"/>
        </w:tabs>
        <w:spacing w:after="120"/>
        <w:ind w:left="1701" w:hanging="708"/>
        <w:jc w:val="both"/>
      </w:pPr>
      <w:r w:rsidRPr="00407B14">
        <w:t>P</w:t>
      </w:r>
      <w:r w:rsidR="005F6DDD" w:rsidRPr="00407B14">
        <w:t xml:space="preserve">retendenta pārstāvja, kura paraksta tiesības ir dokumentāli apliecinātas, vai pilnvarotas personas (pievienojot pilnvaru) parakstīts </w:t>
      </w:r>
      <w:smartTag w:uri="schemas-tilde-lv/tildestengine" w:element="veidnes">
        <w:smartTagPr>
          <w:attr w:name="id" w:val="-1"/>
          <w:attr w:name="baseform" w:val="Pieteikums"/>
          <w:attr w:name="text" w:val="Pieteikums"/>
        </w:smartTagPr>
        <w:r w:rsidR="005F6DDD" w:rsidRPr="00407B14">
          <w:t>pieteikums</w:t>
        </w:r>
      </w:smartTag>
      <w:r w:rsidR="005F6DDD" w:rsidRPr="00407B14">
        <w:t xml:space="preserve"> </w:t>
      </w:r>
      <w:r w:rsidR="00953DEC" w:rsidRPr="00407B14">
        <w:t>(Pielikums Nr. 2</w:t>
      </w:r>
      <w:r w:rsidR="00E35652" w:rsidRPr="00407B14">
        <w:t>) par piedalīšanos iepirkuma procedūrā</w:t>
      </w:r>
      <w:r w:rsidR="00D47195" w:rsidRPr="00407B14">
        <w:t>.</w:t>
      </w:r>
      <w:r w:rsidRPr="00407B14">
        <w:t xml:space="preserve"> </w:t>
      </w:r>
    </w:p>
    <w:p w14:paraId="11F0CA36" w14:textId="77777777" w:rsidR="001679ED" w:rsidRPr="00407B14" w:rsidRDefault="00ED13C9" w:rsidP="00023798">
      <w:pPr>
        <w:numPr>
          <w:ilvl w:val="2"/>
          <w:numId w:val="6"/>
        </w:numPr>
        <w:tabs>
          <w:tab w:val="clear" w:pos="1080"/>
        </w:tabs>
        <w:spacing w:after="120"/>
        <w:ind w:left="1701" w:hanging="708"/>
        <w:jc w:val="both"/>
      </w:pPr>
      <w:r w:rsidRPr="00407B14">
        <w:t>P</w:t>
      </w:r>
      <w:r w:rsidR="005F6DDD" w:rsidRPr="00407B14">
        <w:t>retendentu atlases dokumenti, kas sakārtoti nolikumā noteiktajā secībā</w:t>
      </w:r>
      <w:r w:rsidR="00D47195" w:rsidRPr="00407B14">
        <w:t>.</w:t>
      </w:r>
    </w:p>
    <w:p w14:paraId="5D8A3F3A" w14:textId="77777777" w:rsidR="001679ED" w:rsidRPr="00407B14" w:rsidRDefault="00010875" w:rsidP="00023798">
      <w:pPr>
        <w:numPr>
          <w:ilvl w:val="2"/>
          <w:numId w:val="6"/>
        </w:numPr>
        <w:tabs>
          <w:tab w:val="clear" w:pos="1080"/>
        </w:tabs>
        <w:spacing w:after="120"/>
        <w:ind w:left="1701" w:hanging="708"/>
        <w:jc w:val="both"/>
      </w:pPr>
      <w:r w:rsidRPr="00407B14">
        <w:t xml:space="preserve">Tehniskā </w:t>
      </w:r>
      <w:r w:rsidR="00056115" w:rsidRPr="00407B14">
        <w:t>p</w:t>
      </w:r>
      <w:r w:rsidR="00D47195" w:rsidRPr="00407B14">
        <w:t>iedāvājuma</w:t>
      </w:r>
      <w:r w:rsidR="0039565D" w:rsidRPr="00407B14">
        <w:t xml:space="preserve"> </w:t>
      </w:r>
      <w:r w:rsidR="00056115" w:rsidRPr="00407B14">
        <w:t>forma</w:t>
      </w:r>
      <w:r w:rsidR="00953DEC" w:rsidRPr="00407B14">
        <w:t xml:space="preserve"> (Pielikums Nr. 3).</w:t>
      </w:r>
    </w:p>
    <w:p w14:paraId="1BA87B19" w14:textId="77777777" w:rsidR="005F6DDD" w:rsidRPr="00407B14" w:rsidRDefault="00ED13C9" w:rsidP="00023798">
      <w:pPr>
        <w:numPr>
          <w:ilvl w:val="2"/>
          <w:numId w:val="6"/>
        </w:numPr>
        <w:tabs>
          <w:tab w:val="clear" w:pos="1080"/>
        </w:tabs>
        <w:spacing w:after="120"/>
        <w:ind w:left="1701" w:hanging="708"/>
        <w:jc w:val="both"/>
      </w:pPr>
      <w:r w:rsidRPr="00407B14">
        <w:t>F</w:t>
      </w:r>
      <w:r w:rsidR="00D47195" w:rsidRPr="00407B14">
        <w:t>inanšu piedāvājums</w:t>
      </w:r>
      <w:r w:rsidR="00953DEC" w:rsidRPr="00407B14">
        <w:t xml:space="preserve"> (Pielikums Nr. 4).</w:t>
      </w:r>
    </w:p>
    <w:p w14:paraId="29873E8F" w14:textId="77777777" w:rsidR="00ED13C9" w:rsidRPr="00407B14" w:rsidRDefault="00ED13C9" w:rsidP="00023798">
      <w:pPr>
        <w:numPr>
          <w:ilvl w:val="2"/>
          <w:numId w:val="6"/>
        </w:numPr>
        <w:tabs>
          <w:tab w:val="clear" w:pos="1080"/>
        </w:tabs>
        <w:spacing w:after="120"/>
        <w:ind w:left="1701" w:hanging="708"/>
        <w:jc w:val="both"/>
      </w:pPr>
      <w:r w:rsidRPr="00407B14">
        <w:t xml:space="preserve">Komersanta </w:t>
      </w:r>
      <w:r w:rsidR="006A30A3" w:rsidRPr="00407B14">
        <w:t xml:space="preserve">vai nodokļu maksātāja </w:t>
      </w:r>
      <w:r w:rsidRPr="00407B14">
        <w:t>reģistrācijas apliecības apliecināta kopija</w:t>
      </w:r>
      <w:r w:rsidR="006A30A3" w:rsidRPr="00407B14">
        <w:t xml:space="preserve"> (ja attiecināms)</w:t>
      </w:r>
      <w:r w:rsidR="00D47195" w:rsidRPr="00407B14">
        <w:t>.</w:t>
      </w:r>
    </w:p>
    <w:p w14:paraId="4477AA92" w14:textId="77777777" w:rsidR="00ED13C9" w:rsidRPr="00407B14" w:rsidRDefault="00010875" w:rsidP="00023798">
      <w:pPr>
        <w:numPr>
          <w:ilvl w:val="2"/>
          <w:numId w:val="6"/>
        </w:numPr>
        <w:tabs>
          <w:tab w:val="clear" w:pos="1080"/>
        </w:tabs>
        <w:spacing w:after="120"/>
        <w:ind w:left="1701" w:hanging="708"/>
        <w:jc w:val="both"/>
      </w:pPr>
      <w:r w:rsidRPr="00407B14">
        <w:t>Pretendenta un apakšuzņēmēju s</w:t>
      </w:r>
      <w:r w:rsidR="00ED13C9" w:rsidRPr="00407B14">
        <w:t xml:space="preserve">peciālo licenču un atļauju, kas nepieciešamas pakalpojuma </w:t>
      </w:r>
      <w:r w:rsidR="00D47195" w:rsidRPr="00407B14">
        <w:t>sniegšanai apliecinātas kopijas.</w:t>
      </w:r>
    </w:p>
    <w:p w14:paraId="3DD78CD7" w14:textId="77777777" w:rsidR="00953DEC" w:rsidRPr="00407B14" w:rsidRDefault="00ED13C9" w:rsidP="00023798">
      <w:pPr>
        <w:numPr>
          <w:ilvl w:val="2"/>
          <w:numId w:val="6"/>
        </w:numPr>
        <w:tabs>
          <w:tab w:val="clear" w:pos="1080"/>
        </w:tabs>
        <w:spacing w:after="120"/>
        <w:ind w:left="1701" w:hanging="708"/>
        <w:jc w:val="both"/>
      </w:pPr>
      <w:r w:rsidRPr="00407B14">
        <w:t>Pievienotās vērtības nodokļa maksātāja reģistrācijas apliecības apli</w:t>
      </w:r>
      <w:r w:rsidR="00D47195" w:rsidRPr="00407B14">
        <w:t>ecināta kopija (ja attiecināms).</w:t>
      </w:r>
    </w:p>
    <w:p w14:paraId="1142D9DE" w14:textId="77777777" w:rsidR="00B246A5" w:rsidRPr="00407B14" w:rsidRDefault="00953DEC" w:rsidP="00023798">
      <w:pPr>
        <w:numPr>
          <w:ilvl w:val="2"/>
          <w:numId w:val="6"/>
        </w:numPr>
        <w:tabs>
          <w:tab w:val="clear" w:pos="1080"/>
        </w:tabs>
        <w:spacing w:after="120"/>
        <w:ind w:left="1701" w:hanging="708"/>
        <w:jc w:val="both"/>
      </w:pPr>
      <w:r w:rsidRPr="00407B14">
        <w:t>Ārvalstu pretendentiem izziņa par amatpersonām, kam ir paraksta tiesības, kas nav izdota vēlāk kā 30 (trīsdesmit) dienas pirms tās iesniegšanas pasūtītājam vai, ja piedāvājumu ir parakstījusi cita persona, pilnvara, kas dotu tiesības pārstāvēt Pretendentu.</w:t>
      </w:r>
    </w:p>
    <w:p w14:paraId="4CACD13F" w14:textId="77777777" w:rsidR="007A1B9E" w:rsidRPr="00407B14" w:rsidRDefault="007A1B9E" w:rsidP="00023798">
      <w:pPr>
        <w:numPr>
          <w:ilvl w:val="1"/>
          <w:numId w:val="6"/>
        </w:numPr>
        <w:tabs>
          <w:tab w:val="clear" w:pos="720"/>
        </w:tabs>
        <w:spacing w:after="120"/>
        <w:ind w:left="1134" w:hanging="708"/>
        <w:jc w:val="both"/>
      </w:pPr>
      <w:r w:rsidRPr="00407B14">
        <w:rPr>
          <w:iCs/>
        </w:rPr>
        <w:t>Pretendents katrā iepirkuma priekšmeta daļā var iesniegt tikai vienu piedāvājumu.</w:t>
      </w:r>
    </w:p>
    <w:p w14:paraId="1CE42F30" w14:textId="3A13F3BB" w:rsidR="00301108" w:rsidRPr="00407B14" w:rsidRDefault="005F6DDD" w:rsidP="002C7E38">
      <w:pPr>
        <w:numPr>
          <w:ilvl w:val="1"/>
          <w:numId w:val="6"/>
        </w:numPr>
        <w:spacing w:after="120"/>
        <w:jc w:val="both"/>
      </w:pPr>
      <w:r w:rsidRPr="00407B14">
        <w:t>Ja piedāvājumu iesniedz Piegādātāju apvienība, visus piedāvājumā iekļautos dokumentus paraksta pieteikumā par piedalīšanos iepirkumā (</w:t>
      </w:r>
      <w:r w:rsidR="00181E25" w:rsidRPr="00407B14">
        <w:t>Pielikums Nr. 2</w:t>
      </w:r>
      <w:r w:rsidRPr="00407B14">
        <w:t xml:space="preserve">) norādītais Piegādātāju apvienības pārstāvis. Pieteikumu par piedalīšanos iepirkumā paraksta visi Piegādātāji, kas iekļauti Piegādātāju apvienībā. Šajā gadījumā piedāvājumam pievieno Piegādātāju apvienības dalībnieku parakstītu vienošanos par dalību iepirkumā un apliecinājumu </w:t>
      </w:r>
      <w:r w:rsidR="00EB72A3" w:rsidRPr="00407B14">
        <w:t>par katra Piegādātāju apvienības dalībnieka pienākumiem līguma iz</w:t>
      </w:r>
      <w:r w:rsidR="002C7E38">
        <w:t xml:space="preserve">pildē. </w:t>
      </w:r>
    </w:p>
    <w:p w14:paraId="78F2FAFB" w14:textId="77777777" w:rsidR="00301108" w:rsidRPr="00407B14" w:rsidRDefault="00475FD5" w:rsidP="00023798">
      <w:pPr>
        <w:numPr>
          <w:ilvl w:val="0"/>
          <w:numId w:val="6"/>
        </w:numPr>
        <w:tabs>
          <w:tab w:val="clear" w:pos="720"/>
        </w:tabs>
        <w:spacing w:after="120"/>
        <w:ind w:left="426" w:hanging="426"/>
        <w:jc w:val="both"/>
      </w:pPr>
      <w:r w:rsidRPr="00407B14">
        <w:t>Pretendents</w:t>
      </w:r>
      <w:r w:rsidR="005F6DDD" w:rsidRPr="00407B14">
        <w:t xml:space="preserve"> sedz visas izmaksas, kas saistītas ar viņu piedāvājumu sagatavošanu un iesniegšanu pasūtītājam.</w:t>
      </w:r>
    </w:p>
    <w:p w14:paraId="1C937861" w14:textId="77777777" w:rsidR="00301108" w:rsidRPr="00407B14" w:rsidRDefault="005F6DDD" w:rsidP="00023798">
      <w:pPr>
        <w:numPr>
          <w:ilvl w:val="0"/>
          <w:numId w:val="6"/>
        </w:numPr>
        <w:tabs>
          <w:tab w:val="clear" w:pos="720"/>
        </w:tabs>
        <w:spacing w:after="120"/>
        <w:ind w:left="426" w:hanging="426"/>
        <w:jc w:val="both"/>
      </w:pPr>
      <w:r w:rsidRPr="00407B14">
        <w:t>Pretendents savā piedāvājumā norāda, kuras piedāvājuma daļas ir uzskatāmas par komercnoslēpumu.</w:t>
      </w:r>
    </w:p>
    <w:p w14:paraId="607DEB31" w14:textId="77777777" w:rsidR="00301108" w:rsidRPr="00407B14" w:rsidRDefault="00301108" w:rsidP="00023798">
      <w:pPr>
        <w:numPr>
          <w:ilvl w:val="0"/>
          <w:numId w:val="6"/>
        </w:numPr>
        <w:tabs>
          <w:tab w:val="clear" w:pos="720"/>
        </w:tabs>
        <w:spacing w:after="120"/>
        <w:ind w:left="426" w:hanging="426"/>
        <w:jc w:val="both"/>
        <w:rPr>
          <w:rFonts w:ascii="Times New Roman Bold" w:hAnsi="Times New Roman Bold"/>
          <w:b/>
        </w:rPr>
      </w:pPr>
      <w:r w:rsidRPr="00407B14">
        <w:rPr>
          <w:rFonts w:ascii="Times New Roman Bold" w:hAnsi="Times New Roman Bold"/>
          <w:b/>
        </w:rPr>
        <w:t>Nosacījumi Pretendenta dalībai iepirkumā un to atbilstību apliecinošie dokumenti</w:t>
      </w:r>
    </w:p>
    <w:p w14:paraId="59B49B5A" w14:textId="2A7A12EB" w:rsidR="007D35FB" w:rsidRPr="00407B14" w:rsidRDefault="007D35FB" w:rsidP="00023798">
      <w:pPr>
        <w:numPr>
          <w:ilvl w:val="1"/>
          <w:numId w:val="6"/>
        </w:numPr>
        <w:tabs>
          <w:tab w:val="clear" w:pos="720"/>
        </w:tabs>
        <w:ind w:left="993" w:hanging="567"/>
        <w:jc w:val="both"/>
      </w:pPr>
      <w:r w:rsidRPr="00407B14">
        <w:t xml:space="preserve">Pretendents ir juridiska vai fiziska persona vai šādu personu apvienība, kura atbilst Nolikumā izvirzītajām prasībām un uz kuru neattiecas Publisko iepirkumu likuma </w:t>
      </w:r>
      <w:r w:rsidRPr="00407B14">
        <w:rPr>
          <w:bCs/>
        </w:rPr>
        <w:t>8.</w:t>
      </w:r>
      <w:r w:rsidRPr="00407B14">
        <w:rPr>
          <w:bCs/>
          <w:vertAlign w:val="superscript"/>
        </w:rPr>
        <w:t>2</w:t>
      </w:r>
      <w:r w:rsidR="00B06130">
        <w:rPr>
          <w:bCs/>
          <w:vertAlign w:val="superscript"/>
        </w:rPr>
        <w:t> </w:t>
      </w:r>
      <w:r w:rsidRPr="00407B14">
        <w:rPr>
          <w:bCs/>
        </w:rPr>
        <w:t xml:space="preserve">panta piektās daļas </w:t>
      </w:r>
      <w:r w:rsidRPr="00407B14">
        <w:t>1. un 2. punktā noteiktie ierobežojumi Pretendenta dalībai iepirkumā.</w:t>
      </w:r>
    </w:p>
    <w:p w14:paraId="00B8C2C3" w14:textId="77777777" w:rsidR="00FD5C46" w:rsidRPr="00407B14" w:rsidRDefault="00FD5C46" w:rsidP="00FD5C46">
      <w:pPr>
        <w:spacing w:after="120"/>
        <w:ind w:left="426"/>
        <w:jc w:val="both"/>
        <w:rPr>
          <w:rFonts w:ascii="Times New Roman Bold" w:hAnsi="Times New Roman Bold"/>
          <w:b/>
        </w:rPr>
      </w:pPr>
    </w:p>
    <w:p w14:paraId="4B145801" w14:textId="77777777" w:rsidR="00B246A5" w:rsidRPr="00407B14" w:rsidRDefault="00B246A5" w:rsidP="00023798">
      <w:pPr>
        <w:numPr>
          <w:ilvl w:val="0"/>
          <w:numId w:val="6"/>
        </w:numPr>
        <w:tabs>
          <w:tab w:val="clear" w:pos="720"/>
        </w:tabs>
        <w:spacing w:after="120"/>
        <w:ind w:left="426" w:hanging="426"/>
        <w:jc w:val="both"/>
        <w:rPr>
          <w:rFonts w:ascii="Times New Roman Bold" w:hAnsi="Times New Roman Bold"/>
          <w:b/>
        </w:rPr>
      </w:pPr>
      <w:r w:rsidRPr="00407B14">
        <w:rPr>
          <w:rFonts w:ascii="Times New Roman Bold" w:hAnsi="Times New Roman Bold"/>
          <w:b/>
        </w:rPr>
        <w:lastRenderedPageBreak/>
        <w:t>Piedāvājuma vērtēšana</w:t>
      </w:r>
    </w:p>
    <w:p w14:paraId="6680FBCC" w14:textId="77777777" w:rsidR="00275E7B" w:rsidRPr="00407B14" w:rsidRDefault="00275E7B" w:rsidP="00475FD5">
      <w:pPr>
        <w:pStyle w:val="ListParagraph"/>
        <w:spacing w:after="120"/>
        <w:ind w:left="426"/>
        <w:jc w:val="both"/>
      </w:pPr>
      <w:r w:rsidRPr="00407B14">
        <w:t>Piedāvājumu vērtēšanu komisija veic 4 (četros) posmos:</w:t>
      </w:r>
    </w:p>
    <w:p w14:paraId="7D48B9D1" w14:textId="77777777" w:rsidR="00275E7B" w:rsidRPr="00407B14" w:rsidRDefault="00275E7B" w:rsidP="00E33454">
      <w:pPr>
        <w:pStyle w:val="ListParagraph"/>
        <w:spacing w:after="120"/>
        <w:ind w:left="930"/>
        <w:jc w:val="both"/>
      </w:pPr>
      <w:r w:rsidRPr="00407B14">
        <w:rPr>
          <w:b/>
        </w:rPr>
        <w:t>1. posms</w:t>
      </w:r>
      <w:r w:rsidRPr="00407B14">
        <w:t>. Piedāvājumu noformējuma pārbaude:</w:t>
      </w:r>
    </w:p>
    <w:p w14:paraId="6A0D78AA" w14:textId="77777777" w:rsidR="00275E7B" w:rsidRPr="00407B14" w:rsidRDefault="00275E7B" w:rsidP="00023798">
      <w:pPr>
        <w:pStyle w:val="ListParagraph"/>
        <w:numPr>
          <w:ilvl w:val="0"/>
          <w:numId w:val="11"/>
        </w:numPr>
        <w:spacing w:after="120"/>
        <w:ind w:left="2410" w:hanging="142"/>
      </w:pPr>
      <w:r w:rsidRPr="00407B14">
        <w:t>komisija novērtē, vai piedāvājums sagatavots un noformēts atbilstoši nolikuma prasībām;</w:t>
      </w:r>
    </w:p>
    <w:p w14:paraId="21DB07C6" w14:textId="77777777" w:rsidR="00275E7B" w:rsidRPr="00407B14" w:rsidRDefault="00275E7B" w:rsidP="00023798">
      <w:pPr>
        <w:pStyle w:val="ListParagraph"/>
        <w:numPr>
          <w:ilvl w:val="0"/>
          <w:numId w:val="11"/>
        </w:numPr>
        <w:spacing w:after="120"/>
        <w:ind w:left="2410" w:hanging="142"/>
      </w:pPr>
      <w:r w:rsidRPr="00407B14">
        <w:t xml:space="preserve">ja piedāvājums neatbilst izvirzītajām prasībām, iepirkuma komisija ir tiesīga lemt par piedāvājuma noraidīšanu. </w:t>
      </w:r>
    </w:p>
    <w:p w14:paraId="6AC5EDA0" w14:textId="77777777" w:rsidR="00275E7B" w:rsidRPr="00407B14" w:rsidRDefault="00275E7B" w:rsidP="00E33454">
      <w:pPr>
        <w:pStyle w:val="ListParagraph"/>
        <w:spacing w:after="120"/>
        <w:ind w:left="930"/>
        <w:jc w:val="both"/>
      </w:pPr>
      <w:r w:rsidRPr="00407B14">
        <w:rPr>
          <w:b/>
        </w:rPr>
        <w:t>2. posms.</w:t>
      </w:r>
      <w:r w:rsidRPr="00407B14">
        <w:t xml:space="preserve"> Pretendentu atlase:</w:t>
      </w:r>
    </w:p>
    <w:p w14:paraId="463A03E4" w14:textId="77777777" w:rsidR="00275E7B" w:rsidRPr="00407B14" w:rsidRDefault="00275E7B" w:rsidP="00023798">
      <w:pPr>
        <w:pStyle w:val="ListParagraph"/>
        <w:numPr>
          <w:ilvl w:val="0"/>
          <w:numId w:val="12"/>
        </w:numPr>
        <w:spacing w:after="120"/>
        <w:ind w:hanging="152"/>
      </w:pPr>
      <w:r w:rsidRPr="00407B14">
        <w:t xml:space="preserve">komisija novērtē, vai Pretendents atbilst nolikumā noteiktajiem kvalifikācijas kritērijiem un ir iesniedzis visus nolikumā pieprasītos dokumentus; </w:t>
      </w:r>
    </w:p>
    <w:p w14:paraId="3AB429E7" w14:textId="77777777" w:rsidR="00275E7B" w:rsidRPr="00407B14" w:rsidRDefault="00275E7B" w:rsidP="00023798">
      <w:pPr>
        <w:pStyle w:val="ListParagraph"/>
        <w:numPr>
          <w:ilvl w:val="0"/>
          <w:numId w:val="12"/>
        </w:numPr>
        <w:spacing w:after="120"/>
        <w:ind w:hanging="152"/>
      </w:pPr>
      <w:r w:rsidRPr="00407B14">
        <w:t>ja piedāvājums neatbilst izvirzītajām prasībām, iepirkuma komisija piedāvājumu tālāk neizskata.</w:t>
      </w:r>
    </w:p>
    <w:p w14:paraId="2CB86839" w14:textId="77777777" w:rsidR="00275E7B" w:rsidRPr="00407B14" w:rsidRDefault="00275E7B" w:rsidP="00E33454">
      <w:pPr>
        <w:pStyle w:val="ListParagraph"/>
        <w:spacing w:after="120"/>
        <w:ind w:left="930"/>
      </w:pPr>
      <w:r w:rsidRPr="00407B14">
        <w:rPr>
          <w:b/>
        </w:rPr>
        <w:t>3. posms</w:t>
      </w:r>
      <w:r w:rsidRPr="00407B14">
        <w:t>. Piedāvājumu atbilstības pārbaude:</w:t>
      </w:r>
    </w:p>
    <w:p w14:paraId="39831C5D" w14:textId="77777777" w:rsidR="00275E7B" w:rsidRPr="00407B14" w:rsidRDefault="00275E7B" w:rsidP="00023798">
      <w:pPr>
        <w:numPr>
          <w:ilvl w:val="0"/>
          <w:numId w:val="13"/>
        </w:numPr>
        <w:spacing w:after="120"/>
        <w:ind w:left="2410" w:hanging="142"/>
      </w:pPr>
      <w:r w:rsidRPr="00407B14">
        <w:t xml:space="preserve">komisija novērtē Pretendenta tehnisko piedāvājumu atbilstoši nolikumā noteiktajām prasībām; </w:t>
      </w:r>
    </w:p>
    <w:p w14:paraId="75E3E476" w14:textId="77777777" w:rsidR="00275E7B" w:rsidRPr="00407B14" w:rsidRDefault="00275E7B" w:rsidP="00023798">
      <w:pPr>
        <w:pStyle w:val="ListParagraph"/>
        <w:numPr>
          <w:ilvl w:val="0"/>
          <w:numId w:val="13"/>
        </w:numPr>
        <w:spacing w:after="120"/>
        <w:ind w:left="2410" w:hanging="142"/>
      </w:pPr>
      <w:r w:rsidRPr="00407B14">
        <w:t>ja piedāvājums neatbilst izvirzītajām prasībām, iepirkuma komisija piedāvājumu tālāk neizskata.</w:t>
      </w:r>
    </w:p>
    <w:p w14:paraId="42C08A6A" w14:textId="77777777" w:rsidR="00275E7B" w:rsidRPr="00407B14" w:rsidRDefault="00275E7B" w:rsidP="00E33454">
      <w:pPr>
        <w:pStyle w:val="ListParagraph"/>
        <w:spacing w:after="120"/>
        <w:ind w:left="930"/>
      </w:pPr>
      <w:r w:rsidRPr="00407B14">
        <w:rPr>
          <w:b/>
        </w:rPr>
        <w:t>4. posms</w:t>
      </w:r>
      <w:r w:rsidRPr="00407B14">
        <w:t>. Piedāvājumu vērtēšana:</w:t>
      </w:r>
    </w:p>
    <w:p w14:paraId="6F8ACE9C" w14:textId="77777777" w:rsidR="00275E7B" w:rsidRPr="00407B14" w:rsidRDefault="00275E7B" w:rsidP="00023798">
      <w:pPr>
        <w:pStyle w:val="ListParagraph"/>
        <w:numPr>
          <w:ilvl w:val="2"/>
          <w:numId w:val="14"/>
        </w:numPr>
        <w:spacing w:after="120"/>
        <w:ind w:left="2410" w:hanging="142"/>
      </w:pPr>
      <w:r w:rsidRPr="00407B14">
        <w:t>pēc tam, kad komisija ir pārbaudījusi, vai finanšu piedāvājumos nav aritmētiskas kļūdas un tie nav nepamatoti lēti, komisija izvēlas piedāvājumu</w:t>
      </w:r>
      <w:r w:rsidR="00FD5C46" w:rsidRPr="00407B14">
        <w:t xml:space="preserve"> ar zemāko cenu attiecīgajā iepirkuma priekšmeta daļā</w:t>
      </w:r>
      <w:r w:rsidRPr="00407B14">
        <w:t>;</w:t>
      </w:r>
    </w:p>
    <w:p w14:paraId="3B25292A" w14:textId="77777777" w:rsidR="00FD5C46" w:rsidRPr="00407B14" w:rsidRDefault="00FD5C46" w:rsidP="00023798">
      <w:pPr>
        <w:pStyle w:val="ListParagraph"/>
        <w:numPr>
          <w:ilvl w:val="2"/>
          <w:numId w:val="14"/>
        </w:numPr>
        <w:spacing w:after="120"/>
        <w:ind w:left="2410" w:hanging="142"/>
      </w:pPr>
      <w:r w:rsidRPr="00407B14">
        <w:t>ja viens un tas pats pretendents ar vienu un to pašu piedāvāto semināra norises vietu būtu atzīstams par iepirkuma uzvarētāju abās iepirkuma daļās, tad pretendentam tiks piešķirtas iepirkuma līguma izpildes tiesības iepirkuma priekšmeta 1. daļā, savukārt par uzvarētāju iepirkuma priekšmeta 2. daļā tiks atzīts uzvarētājs ar nākamo zemāko piedāvāto cenu iepirkuma priekšmeta 2. daļā.</w:t>
      </w:r>
    </w:p>
    <w:p w14:paraId="1BA8F8B7" w14:textId="77777777" w:rsidR="00475FD5" w:rsidRPr="00407B14" w:rsidRDefault="00475FD5" w:rsidP="00023798">
      <w:pPr>
        <w:numPr>
          <w:ilvl w:val="0"/>
          <w:numId w:val="6"/>
        </w:numPr>
        <w:tabs>
          <w:tab w:val="clear" w:pos="720"/>
        </w:tabs>
        <w:spacing w:after="120"/>
        <w:ind w:left="426" w:hanging="426"/>
        <w:jc w:val="both"/>
        <w:rPr>
          <w:b/>
        </w:rPr>
      </w:pPr>
      <w:r w:rsidRPr="00407B14">
        <w:rPr>
          <w:b/>
        </w:rPr>
        <w:t xml:space="preserve">Par Pretendentu, kuram būtu piešķiramas līguma izpildes tiesības </w:t>
      </w:r>
    </w:p>
    <w:p w14:paraId="3C5A50C2" w14:textId="77777777" w:rsidR="00B246A5" w:rsidRPr="00407B14" w:rsidRDefault="00DF202E" w:rsidP="00DF202E">
      <w:pPr>
        <w:numPr>
          <w:ilvl w:val="1"/>
          <w:numId w:val="6"/>
        </w:numPr>
        <w:tabs>
          <w:tab w:val="clear" w:pos="720"/>
        </w:tabs>
        <w:spacing w:after="120"/>
        <w:ind w:left="993" w:hanging="567"/>
        <w:jc w:val="both"/>
      </w:pPr>
      <w:r w:rsidRPr="00407B14">
        <w:t xml:space="preserve">Pasūtītājs veiks </w:t>
      </w:r>
      <w:r w:rsidR="00475FD5" w:rsidRPr="00407B14">
        <w:t>Publisko iepirkumu likuma 8.</w:t>
      </w:r>
      <w:r w:rsidR="00475FD5" w:rsidRPr="00407B14">
        <w:rPr>
          <w:vertAlign w:val="superscript"/>
        </w:rPr>
        <w:t>2</w:t>
      </w:r>
      <w:r w:rsidR="00475FD5" w:rsidRPr="00407B14">
        <w:t xml:space="preserve"> panta </w:t>
      </w:r>
      <w:r w:rsidRPr="00407B14">
        <w:t xml:space="preserve">sestajā un septītajā daļā noteiktās ieguvi un pārbaudi. </w:t>
      </w:r>
    </w:p>
    <w:p w14:paraId="6FD8F8DE" w14:textId="77777777" w:rsidR="00B246A5" w:rsidRPr="00407B14" w:rsidRDefault="00B246A5" w:rsidP="00023798">
      <w:pPr>
        <w:numPr>
          <w:ilvl w:val="0"/>
          <w:numId w:val="6"/>
        </w:numPr>
        <w:tabs>
          <w:tab w:val="clear" w:pos="720"/>
        </w:tabs>
        <w:spacing w:after="120"/>
        <w:ind w:left="426" w:hanging="426"/>
      </w:pPr>
      <w:r w:rsidRPr="00407B14">
        <w:rPr>
          <w:b/>
        </w:rPr>
        <w:t>Pielikumi</w:t>
      </w:r>
    </w:p>
    <w:p w14:paraId="71D0470B" w14:textId="77777777" w:rsidR="00B246A5" w:rsidRPr="00407B14" w:rsidRDefault="00C66D2F" w:rsidP="00023798">
      <w:pPr>
        <w:numPr>
          <w:ilvl w:val="1"/>
          <w:numId w:val="6"/>
        </w:numPr>
        <w:tabs>
          <w:tab w:val="clear" w:pos="720"/>
        </w:tabs>
        <w:spacing w:after="120"/>
        <w:ind w:left="993" w:hanging="567"/>
      </w:pPr>
      <w:r w:rsidRPr="00407B14">
        <w:t>Tehniskā specifikācija</w:t>
      </w:r>
      <w:r w:rsidR="00EA1DEC" w:rsidRPr="00407B14">
        <w:t>;</w:t>
      </w:r>
    </w:p>
    <w:p w14:paraId="5E426E80" w14:textId="77777777" w:rsidR="00B246A5" w:rsidRPr="00407B14" w:rsidRDefault="00B246A5" w:rsidP="00023798">
      <w:pPr>
        <w:numPr>
          <w:ilvl w:val="1"/>
          <w:numId w:val="6"/>
        </w:numPr>
        <w:tabs>
          <w:tab w:val="clear" w:pos="720"/>
        </w:tabs>
        <w:spacing w:after="120"/>
        <w:ind w:left="993" w:hanging="567"/>
      </w:pPr>
      <w:r w:rsidRPr="00407B14">
        <w:t>Pieteikuma forma</w:t>
      </w:r>
      <w:r w:rsidR="00EA1DEC" w:rsidRPr="00407B14">
        <w:t>;</w:t>
      </w:r>
    </w:p>
    <w:p w14:paraId="359607EE" w14:textId="77777777" w:rsidR="00EE793C" w:rsidRPr="00407B14" w:rsidRDefault="00C561FF" w:rsidP="00023798">
      <w:pPr>
        <w:numPr>
          <w:ilvl w:val="1"/>
          <w:numId w:val="6"/>
        </w:numPr>
        <w:tabs>
          <w:tab w:val="clear" w:pos="720"/>
        </w:tabs>
        <w:spacing w:after="120"/>
        <w:ind w:left="993" w:hanging="567"/>
      </w:pPr>
      <w:r w:rsidRPr="00407B14">
        <w:t xml:space="preserve">Tehniskā </w:t>
      </w:r>
      <w:r w:rsidR="00EE793C" w:rsidRPr="00407B14">
        <w:t>piedāvājuma</w:t>
      </w:r>
      <w:r w:rsidR="00EA1DEC" w:rsidRPr="00407B14">
        <w:t>;</w:t>
      </w:r>
    </w:p>
    <w:p w14:paraId="57BB10B9" w14:textId="77777777" w:rsidR="00D241CA" w:rsidRPr="00407B14" w:rsidRDefault="00D241CA" w:rsidP="00023798">
      <w:pPr>
        <w:numPr>
          <w:ilvl w:val="1"/>
          <w:numId w:val="6"/>
        </w:numPr>
        <w:tabs>
          <w:tab w:val="clear" w:pos="720"/>
        </w:tabs>
        <w:spacing w:after="120"/>
        <w:ind w:left="993" w:hanging="567"/>
      </w:pPr>
      <w:r w:rsidRPr="00407B14">
        <w:t>Finanšu piedāvājuma</w:t>
      </w:r>
      <w:r w:rsidR="00EA1DEC" w:rsidRPr="00407B14">
        <w:t>;</w:t>
      </w:r>
    </w:p>
    <w:p w14:paraId="3E7D6C30" w14:textId="77777777" w:rsidR="00CC7609" w:rsidRPr="00407B14" w:rsidRDefault="00CC7609" w:rsidP="00E33454">
      <w:pPr>
        <w:spacing w:after="120"/>
      </w:pPr>
    </w:p>
    <w:p w14:paraId="6CAC4540" w14:textId="77777777" w:rsidR="005F6DDD" w:rsidRPr="00407B14" w:rsidRDefault="005F6DDD" w:rsidP="00B246A5">
      <w:pPr>
        <w:pageBreakBefore/>
        <w:jc w:val="right"/>
      </w:pPr>
      <w:r w:rsidRPr="00407B14">
        <w:lastRenderedPageBreak/>
        <w:t>1. PIELIKUMS</w:t>
      </w:r>
    </w:p>
    <w:p w14:paraId="27E9A3F5" w14:textId="77777777" w:rsidR="005F6DDD" w:rsidRPr="00407B14" w:rsidRDefault="005F6DDD" w:rsidP="005F6DDD">
      <w:pPr>
        <w:jc w:val="right"/>
      </w:pPr>
      <w:r w:rsidRPr="00407B14">
        <w:t>IEPIRKUMA</w:t>
      </w:r>
    </w:p>
    <w:p w14:paraId="4943C3A6" w14:textId="77777777" w:rsidR="005F6DDD" w:rsidRPr="00407B14" w:rsidRDefault="005F6DDD" w:rsidP="00525DFF">
      <w:pPr>
        <w:pStyle w:val="NormalWeb"/>
        <w:spacing w:before="0" w:after="0"/>
        <w:jc w:val="right"/>
        <w:rPr>
          <w:rStyle w:val="c3"/>
          <w:b/>
          <w:bCs/>
          <w:lang w:val="lv-LV"/>
        </w:rPr>
      </w:pPr>
      <w:r w:rsidRPr="00407B14">
        <w:rPr>
          <w:b/>
          <w:lang w:val="lv-LV"/>
        </w:rPr>
        <w:t>„</w:t>
      </w:r>
      <w:r w:rsidR="00525DFF" w:rsidRPr="00407B14">
        <w:rPr>
          <w:b/>
          <w:lang w:val="lv-LV"/>
        </w:rPr>
        <w:t xml:space="preserve"> Tālākizglītotāju radošā semināra norises nodrošināšana</w:t>
      </w:r>
      <w:r w:rsidRPr="00407B14">
        <w:rPr>
          <w:rStyle w:val="c3"/>
          <w:b/>
          <w:bCs/>
          <w:lang w:val="lv-LV"/>
        </w:rPr>
        <w:t>”</w:t>
      </w:r>
    </w:p>
    <w:p w14:paraId="47B58262" w14:textId="77777777" w:rsidR="005F6DDD" w:rsidRPr="00407B14" w:rsidRDefault="005F6DDD" w:rsidP="00C5093A">
      <w:pPr>
        <w:jc w:val="right"/>
      </w:pPr>
      <w:r w:rsidRPr="00407B14">
        <w:t xml:space="preserve">(iepirkuma identifikācijas numurs – </w:t>
      </w:r>
      <w:r w:rsidR="00FF1C76" w:rsidRPr="00407B14">
        <w:rPr>
          <w:bCs/>
          <w:color w:val="000000"/>
        </w:rPr>
        <w:t>LVA/2016/11/MI</w:t>
      </w:r>
      <w:r w:rsidRPr="00407B14">
        <w:t>)</w:t>
      </w:r>
    </w:p>
    <w:p w14:paraId="1957C398" w14:textId="77777777" w:rsidR="005F6DDD" w:rsidRPr="00407B14" w:rsidRDefault="005F6DDD" w:rsidP="00C5093A">
      <w:pPr>
        <w:jc w:val="right"/>
      </w:pPr>
      <w:r w:rsidRPr="00407B14">
        <w:t>NOLIKUMAM</w:t>
      </w:r>
    </w:p>
    <w:p w14:paraId="56F75777" w14:textId="77777777" w:rsidR="005F6DDD" w:rsidRPr="00407B14" w:rsidRDefault="005F6DDD" w:rsidP="005F6DDD"/>
    <w:p w14:paraId="69E34160" w14:textId="77777777" w:rsidR="00EA1DEC" w:rsidRPr="00407B14" w:rsidRDefault="00EA1DEC" w:rsidP="00EA1DEC">
      <w:pPr>
        <w:jc w:val="center"/>
        <w:rPr>
          <w:b/>
        </w:rPr>
      </w:pPr>
      <w:r w:rsidRPr="00407B14">
        <w:rPr>
          <w:b/>
        </w:rPr>
        <w:t>TEHNISKĀ SPECIFIKĀCIJA</w:t>
      </w:r>
    </w:p>
    <w:p w14:paraId="4E4FF536" w14:textId="77777777" w:rsidR="00EA1DEC" w:rsidRPr="00407B14" w:rsidRDefault="00525DFF" w:rsidP="00EA1DEC">
      <w:pPr>
        <w:jc w:val="center"/>
        <w:rPr>
          <w:b/>
        </w:rPr>
      </w:pPr>
      <w:r w:rsidRPr="00407B14">
        <w:rPr>
          <w:b/>
        </w:rPr>
        <w:t xml:space="preserve"> Iepirkuma priekšmeta </w:t>
      </w:r>
      <w:r w:rsidR="00EA1DEC" w:rsidRPr="00407B14">
        <w:rPr>
          <w:b/>
        </w:rPr>
        <w:t>1. 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001"/>
        <w:gridCol w:w="6247"/>
      </w:tblGrid>
      <w:tr w:rsidR="00EA1DEC" w:rsidRPr="00407B14" w14:paraId="7B24C29C" w14:textId="77777777" w:rsidTr="008F1FA6">
        <w:tc>
          <w:tcPr>
            <w:tcW w:w="608" w:type="dxa"/>
          </w:tcPr>
          <w:p w14:paraId="6C7F03B0" w14:textId="77777777" w:rsidR="00EA1DEC" w:rsidRPr="00407B14" w:rsidRDefault="00EA1DEC" w:rsidP="008F1FA6">
            <w:pPr>
              <w:numPr>
                <w:ilvl w:val="0"/>
                <w:numId w:val="4"/>
              </w:numPr>
              <w:jc w:val="center"/>
            </w:pPr>
          </w:p>
        </w:tc>
        <w:tc>
          <w:tcPr>
            <w:tcW w:w="2001" w:type="dxa"/>
          </w:tcPr>
          <w:p w14:paraId="5FBD666E" w14:textId="77777777" w:rsidR="00EA1DEC" w:rsidRPr="00407B14" w:rsidRDefault="00EA1DEC" w:rsidP="008F1FA6">
            <w:r w:rsidRPr="00407B14">
              <w:t>Pasūtītājs:</w:t>
            </w:r>
          </w:p>
        </w:tc>
        <w:tc>
          <w:tcPr>
            <w:tcW w:w="6247" w:type="dxa"/>
          </w:tcPr>
          <w:p w14:paraId="000F6E98" w14:textId="77777777" w:rsidR="00EA1DEC" w:rsidRPr="00407B14" w:rsidRDefault="00EA1DEC" w:rsidP="008F1FA6">
            <w:pPr>
              <w:spacing w:before="120"/>
              <w:ind w:left="33"/>
              <w:jc w:val="both"/>
              <w:rPr>
                <w:b/>
              </w:rPr>
            </w:pPr>
            <w:r w:rsidRPr="00407B14">
              <w:t>Latviešu valodas aģentūra (</w:t>
            </w:r>
            <w:r w:rsidRPr="00407B14">
              <w:rPr>
                <w:iCs/>
              </w:rPr>
              <w:t xml:space="preserve">turpmāk – </w:t>
            </w:r>
            <w:r w:rsidRPr="00407B14">
              <w:t>LVA)</w:t>
            </w:r>
          </w:p>
          <w:p w14:paraId="6B126E85" w14:textId="77777777" w:rsidR="00EA1DEC" w:rsidRPr="00407B14" w:rsidRDefault="00EA1DEC" w:rsidP="008F1FA6">
            <w:pPr>
              <w:widowControl w:val="0"/>
              <w:shd w:val="clear" w:color="auto" w:fill="FFFFFF"/>
              <w:autoSpaceDE w:val="0"/>
              <w:autoSpaceDN w:val="0"/>
              <w:adjustRightInd w:val="0"/>
              <w:ind w:left="33"/>
              <w:jc w:val="both"/>
              <w:rPr>
                <w:szCs w:val="20"/>
              </w:rPr>
            </w:pPr>
            <w:r w:rsidRPr="00407B14">
              <w:rPr>
                <w:szCs w:val="20"/>
              </w:rPr>
              <w:t>Vienotais reģistrācijas Nr. 90001821538</w:t>
            </w:r>
          </w:p>
          <w:p w14:paraId="3D26D217" w14:textId="77777777" w:rsidR="00EA1DEC" w:rsidRPr="00407B14" w:rsidRDefault="00EA1DEC" w:rsidP="008F1FA6">
            <w:pPr>
              <w:widowControl w:val="0"/>
              <w:shd w:val="clear" w:color="auto" w:fill="FFFFFF"/>
              <w:autoSpaceDE w:val="0"/>
              <w:autoSpaceDN w:val="0"/>
              <w:adjustRightInd w:val="0"/>
              <w:ind w:left="33"/>
              <w:jc w:val="both"/>
              <w:rPr>
                <w:szCs w:val="20"/>
              </w:rPr>
            </w:pPr>
            <w:r w:rsidRPr="00407B14">
              <w:rPr>
                <w:szCs w:val="20"/>
              </w:rPr>
              <w:t>Juridiskā adrese: Lāčplēša iela 35-5, Rīga, LV-1011</w:t>
            </w:r>
          </w:p>
          <w:p w14:paraId="15568184" w14:textId="77777777" w:rsidR="00EA1DEC" w:rsidRPr="00407B14" w:rsidRDefault="00EA1DEC" w:rsidP="008F1FA6">
            <w:pPr>
              <w:widowControl w:val="0"/>
              <w:shd w:val="clear" w:color="auto" w:fill="FFFFFF"/>
              <w:autoSpaceDE w:val="0"/>
              <w:autoSpaceDN w:val="0"/>
              <w:adjustRightInd w:val="0"/>
              <w:ind w:left="33"/>
              <w:jc w:val="both"/>
              <w:rPr>
                <w:szCs w:val="20"/>
              </w:rPr>
            </w:pPr>
            <w:r w:rsidRPr="00407B14">
              <w:rPr>
                <w:szCs w:val="20"/>
              </w:rPr>
              <w:t xml:space="preserve">Tālrunis: </w:t>
            </w:r>
            <w:r w:rsidRPr="00407B14">
              <w:rPr>
                <w:bCs/>
                <w:szCs w:val="20"/>
              </w:rPr>
              <w:t xml:space="preserve">67201680 </w:t>
            </w:r>
          </w:p>
          <w:p w14:paraId="32B37188" w14:textId="77777777" w:rsidR="00EA1DEC" w:rsidRPr="00407B14" w:rsidRDefault="00EA1DEC" w:rsidP="008F1FA6">
            <w:pPr>
              <w:widowControl w:val="0"/>
              <w:shd w:val="clear" w:color="auto" w:fill="FFFFFF"/>
              <w:autoSpaceDE w:val="0"/>
              <w:autoSpaceDN w:val="0"/>
              <w:adjustRightInd w:val="0"/>
              <w:ind w:left="33"/>
              <w:jc w:val="both"/>
              <w:rPr>
                <w:szCs w:val="20"/>
              </w:rPr>
            </w:pPr>
            <w:smartTag w:uri="schemas-tilde-lv/tildestengine" w:element="veidnes">
              <w:smartTagPr>
                <w:attr w:name="text" w:val="Fakss"/>
                <w:attr w:name="baseform" w:val="Fakss"/>
                <w:attr w:name="id" w:val="-1"/>
              </w:smartTagPr>
              <w:r w:rsidRPr="00407B14">
                <w:rPr>
                  <w:szCs w:val="20"/>
                </w:rPr>
                <w:t>Fakss</w:t>
              </w:r>
            </w:smartTag>
            <w:r w:rsidRPr="00407B14">
              <w:rPr>
                <w:szCs w:val="20"/>
              </w:rPr>
              <w:t>: 67201683</w:t>
            </w:r>
          </w:p>
          <w:p w14:paraId="29173A4F" w14:textId="77777777" w:rsidR="00EA1DEC" w:rsidRPr="00407B14" w:rsidRDefault="00EA1DEC" w:rsidP="008F1FA6">
            <w:pPr>
              <w:widowControl w:val="0"/>
              <w:shd w:val="clear" w:color="auto" w:fill="FFFFFF"/>
              <w:autoSpaceDE w:val="0"/>
              <w:autoSpaceDN w:val="0"/>
              <w:adjustRightInd w:val="0"/>
              <w:ind w:left="33"/>
              <w:jc w:val="both"/>
              <w:rPr>
                <w:szCs w:val="20"/>
              </w:rPr>
            </w:pPr>
          </w:p>
        </w:tc>
      </w:tr>
      <w:tr w:rsidR="00EA1DEC" w:rsidRPr="00407B14" w14:paraId="6CC5B99C" w14:textId="77777777" w:rsidTr="008F1FA6">
        <w:tc>
          <w:tcPr>
            <w:tcW w:w="608" w:type="dxa"/>
          </w:tcPr>
          <w:p w14:paraId="4C4AD9AD" w14:textId="77777777" w:rsidR="00EA1DEC" w:rsidRPr="00407B14" w:rsidRDefault="00EA1DEC" w:rsidP="008F1FA6">
            <w:pPr>
              <w:numPr>
                <w:ilvl w:val="0"/>
                <w:numId w:val="4"/>
              </w:numPr>
              <w:jc w:val="center"/>
            </w:pPr>
          </w:p>
        </w:tc>
        <w:tc>
          <w:tcPr>
            <w:tcW w:w="2001" w:type="dxa"/>
          </w:tcPr>
          <w:p w14:paraId="6E8D9730" w14:textId="77777777" w:rsidR="00EA1DEC" w:rsidRPr="00407B14" w:rsidRDefault="00EA1DEC" w:rsidP="008F1FA6">
            <w:r w:rsidRPr="00407B14">
              <w:t>Kontaktpersona:</w:t>
            </w:r>
          </w:p>
        </w:tc>
        <w:tc>
          <w:tcPr>
            <w:tcW w:w="6247" w:type="dxa"/>
          </w:tcPr>
          <w:p w14:paraId="48EE085E" w14:textId="77777777" w:rsidR="00EA1DEC" w:rsidRPr="00407B14" w:rsidRDefault="00EA1DEC" w:rsidP="008F1FA6">
            <w:r w:rsidRPr="00407B14">
              <w:t xml:space="preserve">Anita Sniedze, tālrunis 67350762, e-pasts </w:t>
            </w:r>
            <w:hyperlink r:id="rId14" w:history="1">
              <w:r w:rsidRPr="00407B14">
                <w:rPr>
                  <w:color w:val="0000FF"/>
                  <w:u w:val="single"/>
                </w:rPr>
                <w:t>anita.sniedze@valoda.lv</w:t>
              </w:r>
            </w:hyperlink>
          </w:p>
          <w:p w14:paraId="6EC3E8C5" w14:textId="77777777" w:rsidR="00EA1DEC" w:rsidRPr="00407B14" w:rsidRDefault="00EA1DEC" w:rsidP="00525DFF"/>
        </w:tc>
      </w:tr>
      <w:tr w:rsidR="00EA1DEC" w:rsidRPr="00407B14" w14:paraId="1FDE3B62" w14:textId="77777777" w:rsidTr="008F1FA6">
        <w:tc>
          <w:tcPr>
            <w:tcW w:w="608" w:type="dxa"/>
          </w:tcPr>
          <w:p w14:paraId="786E932C" w14:textId="77777777" w:rsidR="00EA1DEC" w:rsidRPr="00407B14" w:rsidRDefault="00EA1DEC" w:rsidP="008F1FA6">
            <w:pPr>
              <w:numPr>
                <w:ilvl w:val="0"/>
                <w:numId w:val="4"/>
              </w:numPr>
              <w:jc w:val="center"/>
            </w:pPr>
          </w:p>
        </w:tc>
        <w:tc>
          <w:tcPr>
            <w:tcW w:w="2001" w:type="dxa"/>
          </w:tcPr>
          <w:p w14:paraId="451108C7" w14:textId="77777777" w:rsidR="00EA1DEC" w:rsidRPr="00407B14" w:rsidRDefault="00EA1DEC" w:rsidP="008F1FA6">
            <w:r w:rsidRPr="00407B14">
              <w:t>Iepirkuma priekšmets</w:t>
            </w:r>
          </w:p>
        </w:tc>
        <w:tc>
          <w:tcPr>
            <w:tcW w:w="6247" w:type="dxa"/>
          </w:tcPr>
          <w:p w14:paraId="398A95A2" w14:textId="77777777" w:rsidR="00EA1DEC" w:rsidRPr="00407B14" w:rsidRDefault="00EA1DEC" w:rsidP="008F1FA6">
            <w:pPr>
              <w:rPr>
                <w:b/>
              </w:rPr>
            </w:pPr>
            <w:r w:rsidRPr="00407B14">
              <w:t xml:space="preserve">LVA tālākizglītotāju radošā semināra norises nodrošināšana </w:t>
            </w:r>
            <w:r w:rsidRPr="00407B14">
              <w:rPr>
                <w:bCs/>
              </w:rPr>
              <w:t>saskaņā ar tehnisko specifikāciju.</w:t>
            </w:r>
          </w:p>
          <w:p w14:paraId="149B2B71" w14:textId="77777777" w:rsidR="00EA1DEC" w:rsidRPr="00407B14" w:rsidRDefault="00EA1DEC" w:rsidP="008F1FA6"/>
        </w:tc>
      </w:tr>
      <w:tr w:rsidR="00EA1DEC" w:rsidRPr="00407B14" w14:paraId="104291C4" w14:textId="77777777" w:rsidTr="008F1FA6">
        <w:tc>
          <w:tcPr>
            <w:tcW w:w="608" w:type="dxa"/>
          </w:tcPr>
          <w:p w14:paraId="2B98F452" w14:textId="77777777" w:rsidR="00EA1DEC" w:rsidRPr="00407B14" w:rsidRDefault="00EA1DEC" w:rsidP="008F1FA6">
            <w:pPr>
              <w:numPr>
                <w:ilvl w:val="0"/>
                <w:numId w:val="4"/>
              </w:numPr>
              <w:jc w:val="center"/>
            </w:pPr>
          </w:p>
        </w:tc>
        <w:tc>
          <w:tcPr>
            <w:tcW w:w="2001" w:type="dxa"/>
          </w:tcPr>
          <w:p w14:paraId="25E1BFD6" w14:textId="77777777" w:rsidR="00EA1DEC" w:rsidRPr="00407B14" w:rsidRDefault="00EA1DEC" w:rsidP="008F1FA6">
            <w:r w:rsidRPr="00407B14">
              <w:t>Paredzamā pakalpojuma sniegšanas vieta un laiks</w:t>
            </w:r>
          </w:p>
        </w:tc>
        <w:tc>
          <w:tcPr>
            <w:tcW w:w="6247" w:type="dxa"/>
          </w:tcPr>
          <w:p w14:paraId="60894A9C" w14:textId="3E8CA145" w:rsidR="00EA1DEC" w:rsidRPr="00407B14" w:rsidRDefault="00EA1DEC" w:rsidP="008F1FA6">
            <w:r w:rsidRPr="00407B14">
              <w:t xml:space="preserve">Radošā semināra norises laiks 3 dienas, 2 naktis no 2016. gada 28. jūnija līdz 30. jūnijam. </w:t>
            </w:r>
          </w:p>
          <w:p w14:paraId="0E0022A9" w14:textId="3413B04E" w:rsidR="00EA1DEC" w:rsidRPr="00407B14" w:rsidRDefault="00EA1DEC" w:rsidP="008F1FA6">
            <w:r w:rsidRPr="00407B14">
              <w:t>Semināra norises vieta: Jūrmalas pilsēta, Engures novads, Carnikavas novads</w:t>
            </w:r>
            <w:r w:rsidR="00B06130">
              <w:t>,</w:t>
            </w:r>
            <w:r w:rsidRPr="00407B14">
              <w:t xml:space="preserve"> Saulkrastu novads. Ne tālāk par 65 km no Rīgas Centrālās stacijas.</w:t>
            </w:r>
          </w:p>
          <w:p w14:paraId="363E54A8" w14:textId="77777777" w:rsidR="00205D6D" w:rsidRPr="00407B14" w:rsidRDefault="00205D6D" w:rsidP="008F1FA6">
            <w:pPr>
              <w:rPr>
                <w:rFonts w:ascii="RimTimes" w:hAnsi="RimTimes"/>
                <w:szCs w:val="20"/>
              </w:rPr>
            </w:pPr>
          </w:p>
        </w:tc>
      </w:tr>
      <w:tr w:rsidR="00EA1DEC" w:rsidRPr="00407B14" w14:paraId="4B9B5167" w14:textId="77777777" w:rsidTr="008F1FA6">
        <w:tc>
          <w:tcPr>
            <w:tcW w:w="608" w:type="dxa"/>
          </w:tcPr>
          <w:p w14:paraId="64DED2C9" w14:textId="77777777" w:rsidR="00EA1DEC" w:rsidRPr="00407B14" w:rsidRDefault="00EA1DEC" w:rsidP="008F1FA6">
            <w:pPr>
              <w:numPr>
                <w:ilvl w:val="0"/>
                <w:numId w:val="4"/>
              </w:numPr>
              <w:jc w:val="center"/>
            </w:pPr>
          </w:p>
        </w:tc>
        <w:tc>
          <w:tcPr>
            <w:tcW w:w="2001" w:type="dxa"/>
          </w:tcPr>
          <w:p w14:paraId="534946E7" w14:textId="77777777" w:rsidR="00EA1DEC" w:rsidRPr="00407B14" w:rsidRDefault="00EA1DEC" w:rsidP="008F1FA6">
            <w:r w:rsidRPr="00407B14">
              <w:t>Pakalpojuma apraksts:</w:t>
            </w:r>
          </w:p>
        </w:tc>
        <w:tc>
          <w:tcPr>
            <w:tcW w:w="6247" w:type="dxa"/>
          </w:tcPr>
          <w:p w14:paraId="3D31FC9C" w14:textId="77777777" w:rsidR="00EA1DEC" w:rsidRPr="00407B14" w:rsidRDefault="00EA1DEC" w:rsidP="008F1FA6">
            <w:r w:rsidRPr="00407B14">
              <w:t>Radošā semināra dalībnieku skaits: 60 dalībnieki. Semināra saturu un nodarbības, kā arī dalībnieku atlasi, sazināšanos ar dalībniekiem nodrošina LVA.</w:t>
            </w:r>
          </w:p>
          <w:p w14:paraId="41B4CDB4" w14:textId="77777777" w:rsidR="00EA1DEC" w:rsidRPr="00407B14" w:rsidRDefault="00EA1DEC" w:rsidP="008F1FA6">
            <w:r w:rsidRPr="00407B14">
              <w:t>Mērķauditorija: LVA tālākizglītotāji un latviešu valodas un literatūras skolotāji.</w:t>
            </w:r>
          </w:p>
          <w:p w14:paraId="504454D9" w14:textId="77777777" w:rsidR="00EA1DEC" w:rsidRPr="00407B14" w:rsidRDefault="00EA1DEC" w:rsidP="008F1FA6"/>
          <w:p w14:paraId="6877D63B" w14:textId="77777777" w:rsidR="00EA1DEC" w:rsidRPr="00407B14" w:rsidRDefault="00EA1DEC" w:rsidP="008F1FA6">
            <w:pPr>
              <w:jc w:val="both"/>
              <w:rPr>
                <w:b/>
              </w:rPr>
            </w:pPr>
            <w:r w:rsidRPr="00407B14">
              <w:rPr>
                <w:b/>
              </w:rPr>
              <w:t xml:space="preserve">Prasības attiecībā uz transporta pakalpojumiem: </w:t>
            </w:r>
          </w:p>
          <w:p w14:paraId="586287A0" w14:textId="77777777" w:rsidR="00EA1DEC" w:rsidRPr="00407B14" w:rsidRDefault="00EA1DEC" w:rsidP="008F1FA6">
            <w:r w:rsidRPr="00407B14">
              <w:t xml:space="preserve">Transporta pakalpojumus no Latvijas Nacionālās operas Rīgā (Aspazijas bulvāris 3) uz semināra norises vietu un atpakaļ visiem dalībniekiem vienlaicīgi nodrošina pretendents. </w:t>
            </w:r>
          </w:p>
          <w:p w14:paraId="56F9D812" w14:textId="77777777" w:rsidR="00EA1DEC" w:rsidRPr="00407B14" w:rsidRDefault="00EA1DEC" w:rsidP="008F1FA6">
            <w:pPr>
              <w:jc w:val="both"/>
              <w:rPr>
                <w:bCs/>
              </w:rPr>
            </w:pPr>
            <w:r w:rsidRPr="00407B14">
              <w:rPr>
                <w:bCs/>
              </w:rPr>
              <w:t xml:space="preserve">Pretendents nodrošina transporta pakalpojuma izdevumus </w:t>
            </w:r>
          </w:p>
          <w:p w14:paraId="49E3074D" w14:textId="77777777" w:rsidR="00EA1DEC" w:rsidRPr="00407B14" w:rsidRDefault="00EA1DEC" w:rsidP="008F1FA6">
            <w:pPr>
              <w:jc w:val="both"/>
              <w:rPr>
                <w:bCs/>
              </w:rPr>
            </w:pPr>
            <w:r w:rsidRPr="00407B14">
              <w:rPr>
                <w:bCs/>
              </w:rPr>
              <w:t>50 semināra dalībnieku nokļūšanai no Latvijas Nacionālās operas Rīgā (Aspazijas bulvāris 3) uz semināra norises vietu 28. jūnijā un atpakaļ 30. jūnijā.</w:t>
            </w:r>
          </w:p>
          <w:p w14:paraId="259BE9DE" w14:textId="77777777" w:rsidR="00EA1DEC" w:rsidRPr="00407B14" w:rsidRDefault="00EA1DEC" w:rsidP="008F1FA6">
            <w:pPr>
              <w:jc w:val="both"/>
              <w:rPr>
                <w:bCs/>
              </w:rPr>
            </w:pPr>
            <w:r w:rsidRPr="00407B14">
              <w:rPr>
                <w:bCs/>
              </w:rPr>
              <w:t>Transporta līdzeklim ir jābūt derīgai tehniskajai apskatei un normatīvajos aktos noteiktajā tehniskajā kārtībā, lai piedalītos ceļu satiksmē, un jāatbilst pasažieru pārvadāšanai noteiktajām normatīvo aktu prasībām. Transporta līdzeklim jāatbilst normatīvajos aktos noteiktajām tehniskajām, sanitārajām, vides aizsardzības un ugunsdrošības prasībām. Transporta līdzeklī ir jābūt iespējai pārvadāt pasažieru personīgās mantas, tam ir jābūt mantu novietošanai izmantojamam bagāžas nodalījumam.</w:t>
            </w:r>
          </w:p>
          <w:p w14:paraId="6967BBC5" w14:textId="77777777" w:rsidR="00EA1DEC" w:rsidRPr="00407B14" w:rsidRDefault="00EA1DEC" w:rsidP="008F1FA6">
            <w:pPr>
              <w:jc w:val="both"/>
              <w:rPr>
                <w:bCs/>
              </w:rPr>
            </w:pPr>
            <w:r w:rsidRPr="00407B14">
              <w:rPr>
                <w:bCs/>
              </w:rPr>
              <w:t>Transporta līdzekļa vadītājam ļoti labā līmenī ir jāpārvalda valsts valoda.</w:t>
            </w:r>
          </w:p>
        </w:tc>
      </w:tr>
      <w:tr w:rsidR="00EA1DEC" w:rsidRPr="00407B14" w14:paraId="1BE3CC3C" w14:textId="77777777" w:rsidTr="008F1FA6">
        <w:tc>
          <w:tcPr>
            <w:tcW w:w="608" w:type="dxa"/>
          </w:tcPr>
          <w:p w14:paraId="208EB848" w14:textId="77777777" w:rsidR="00EA1DEC" w:rsidRPr="00407B14" w:rsidRDefault="00EA1DEC" w:rsidP="008F1FA6">
            <w:pPr>
              <w:numPr>
                <w:ilvl w:val="0"/>
                <w:numId w:val="4"/>
              </w:numPr>
              <w:jc w:val="center"/>
            </w:pPr>
          </w:p>
        </w:tc>
        <w:tc>
          <w:tcPr>
            <w:tcW w:w="2001" w:type="dxa"/>
          </w:tcPr>
          <w:p w14:paraId="1E407029" w14:textId="77777777" w:rsidR="00EA1DEC" w:rsidRPr="00407B14" w:rsidRDefault="00EA1DEC" w:rsidP="008F1FA6">
            <w:r w:rsidRPr="00407B14">
              <w:t>Piedāvājuma apjoms</w:t>
            </w:r>
          </w:p>
        </w:tc>
        <w:tc>
          <w:tcPr>
            <w:tcW w:w="6247" w:type="dxa"/>
          </w:tcPr>
          <w:p w14:paraId="291B8BBE" w14:textId="77777777" w:rsidR="00EA1DEC" w:rsidRPr="00407B14" w:rsidRDefault="00EA1DEC" w:rsidP="008F1FA6">
            <w:r w:rsidRPr="00407B14">
              <w:t xml:space="preserve">Piedāvājumu var iesniegt tikai par visu iepirkuma apjomu. </w:t>
            </w:r>
          </w:p>
          <w:p w14:paraId="20CCD05E" w14:textId="77777777" w:rsidR="00EA1DEC" w:rsidRPr="00407B14" w:rsidRDefault="00EA1DEC" w:rsidP="008F1FA6">
            <w:pPr>
              <w:jc w:val="both"/>
            </w:pPr>
          </w:p>
          <w:p w14:paraId="6C625F8B" w14:textId="77777777" w:rsidR="00EA1DEC" w:rsidRPr="00407B14" w:rsidRDefault="00EA1DEC" w:rsidP="008F1FA6">
            <w:r w:rsidRPr="00407B14">
              <w:lastRenderedPageBreak/>
              <w:t>Piedāvājumā jāietver informācija par:</w:t>
            </w:r>
          </w:p>
          <w:p w14:paraId="14F83695" w14:textId="77777777" w:rsidR="00EA1DEC" w:rsidRPr="00407B14" w:rsidRDefault="00EA1DEC" w:rsidP="008F1FA6">
            <w:pPr>
              <w:jc w:val="both"/>
            </w:pPr>
            <w:r w:rsidRPr="00407B14">
              <w:t xml:space="preserve"> - izmitināšanas iespējām, numuriņu aprīkojumu;</w:t>
            </w:r>
          </w:p>
          <w:p w14:paraId="1152B8F0" w14:textId="77777777" w:rsidR="00EA1DEC" w:rsidRPr="00407B14" w:rsidRDefault="00EA1DEC" w:rsidP="008F1FA6">
            <w:pPr>
              <w:jc w:val="both"/>
            </w:pPr>
            <w:r w:rsidRPr="00407B14">
              <w:t>- piedāvāto ēdienkarti un kopējām ēdināšanas pakalpojumu izmaksām;</w:t>
            </w:r>
          </w:p>
          <w:p w14:paraId="2D8D9B9E" w14:textId="77777777" w:rsidR="00EA1DEC" w:rsidRPr="00407B14" w:rsidRDefault="00EA1DEC" w:rsidP="008F1FA6">
            <w:pPr>
              <w:jc w:val="both"/>
            </w:pPr>
            <w:r w:rsidRPr="00407B14">
              <w:t>- semināra norises nodrošināšanai piedāvāto tehnisko aprīkojumu un programmnodrošinājumu, interneta pieslēgumu;</w:t>
            </w:r>
          </w:p>
          <w:p w14:paraId="2C97BA5E" w14:textId="77777777" w:rsidR="00EA1DEC" w:rsidRPr="00407B14" w:rsidRDefault="00EA1DEC" w:rsidP="008F1FA6">
            <w:pPr>
              <w:jc w:val="both"/>
            </w:pPr>
            <w:r w:rsidRPr="00407B14">
              <w:t>- nodarbību telpām;</w:t>
            </w:r>
          </w:p>
          <w:p w14:paraId="53D563F1" w14:textId="77777777" w:rsidR="00EA1DEC" w:rsidRPr="00407B14" w:rsidRDefault="00EA1DEC" w:rsidP="008F1FA6">
            <w:pPr>
              <w:jc w:val="both"/>
            </w:pPr>
            <w:r w:rsidRPr="00407B14">
              <w:t>- iespējām nodarbību vadīšanai ārpus telpām;</w:t>
            </w:r>
          </w:p>
          <w:p w14:paraId="3C67EC71" w14:textId="77777777" w:rsidR="00EA1DEC" w:rsidRPr="00407B14" w:rsidRDefault="00EA1DEC" w:rsidP="008F1FA6">
            <w:pPr>
              <w:jc w:val="both"/>
            </w:pPr>
            <w:r w:rsidRPr="00407B14">
              <w:t>- līdzšinējo pieredzi līdzīgu pakalpojumu sniegšanā.</w:t>
            </w:r>
          </w:p>
          <w:p w14:paraId="79E6875C" w14:textId="77777777" w:rsidR="00EA1DEC" w:rsidRPr="00407B14" w:rsidRDefault="00EA1DEC" w:rsidP="008F1FA6">
            <w:pPr>
              <w:jc w:val="both"/>
            </w:pPr>
          </w:p>
        </w:tc>
      </w:tr>
      <w:tr w:rsidR="00EA1DEC" w:rsidRPr="00407B14" w14:paraId="221AB83E" w14:textId="77777777" w:rsidTr="008F1FA6">
        <w:tc>
          <w:tcPr>
            <w:tcW w:w="608" w:type="dxa"/>
          </w:tcPr>
          <w:p w14:paraId="0D1EDE5C" w14:textId="77777777" w:rsidR="00EA1DEC" w:rsidRPr="00407B14" w:rsidRDefault="00EA1DEC" w:rsidP="008F1FA6">
            <w:pPr>
              <w:numPr>
                <w:ilvl w:val="0"/>
                <w:numId w:val="4"/>
              </w:numPr>
              <w:jc w:val="center"/>
            </w:pPr>
          </w:p>
        </w:tc>
        <w:tc>
          <w:tcPr>
            <w:tcW w:w="2001" w:type="dxa"/>
          </w:tcPr>
          <w:p w14:paraId="74452A9D" w14:textId="77777777" w:rsidR="00EA1DEC" w:rsidRPr="00407B14" w:rsidRDefault="00EA1DEC" w:rsidP="008F1FA6">
            <w:r w:rsidRPr="00407B14">
              <w:t>Citas prasības norises vietai</w:t>
            </w:r>
          </w:p>
          <w:p w14:paraId="1C80B5E9" w14:textId="77777777" w:rsidR="00EA1DEC" w:rsidRPr="00407B14" w:rsidRDefault="00EA1DEC" w:rsidP="008F1FA6"/>
        </w:tc>
        <w:tc>
          <w:tcPr>
            <w:tcW w:w="6247" w:type="dxa"/>
          </w:tcPr>
          <w:p w14:paraId="10CF5C47" w14:textId="77777777" w:rsidR="00EA1DEC" w:rsidRPr="00407B14" w:rsidRDefault="00EA1DEC" w:rsidP="008F1FA6">
            <w:pPr>
              <w:rPr>
                <w:b/>
              </w:rPr>
            </w:pPr>
            <w:r w:rsidRPr="00407B14">
              <w:rPr>
                <w:b/>
              </w:rPr>
              <w:t xml:space="preserve">Prasības attiecībā uz telpām: </w:t>
            </w:r>
          </w:p>
          <w:p w14:paraId="7E13BED8" w14:textId="77777777" w:rsidR="00EA1DEC" w:rsidRPr="00407B14" w:rsidRDefault="00EA1DEC" w:rsidP="00EA1DEC">
            <w:pPr>
              <w:numPr>
                <w:ilvl w:val="0"/>
                <w:numId w:val="30"/>
              </w:numPr>
            </w:pPr>
            <w:r w:rsidRPr="00407B14">
              <w:t>Vienā numuriņā jāizmitina ne vairāk kā 4 (četri) dalībnieki. Kopā 60 cilvēki.</w:t>
            </w:r>
          </w:p>
          <w:p w14:paraId="568D675E" w14:textId="77777777" w:rsidR="00EA1DEC" w:rsidRPr="00407B14" w:rsidRDefault="00EA1DEC" w:rsidP="00EA1DEC">
            <w:pPr>
              <w:numPr>
                <w:ilvl w:val="0"/>
                <w:numId w:val="30"/>
              </w:numPr>
            </w:pPr>
            <w:r w:rsidRPr="00407B14">
              <w:t>Katrā numurā vai katriem 4 (četriem) dalībniekiem ir jānodrošina tualete un vannas istaba vai dušas telpa (var būt kopējas ar tualeti) ar aukstā un karstā ūdens padevi.</w:t>
            </w:r>
          </w:p>
          <w:p w14:paraId="09C36794" w14:textId="77777777" w:rsidR="00EA1DEC" w:rsidRPr="00407B14" w:rsidRDefault="00EA1DEC" w:rsidP="00EA1DEC">
            <w:pPr>
              <w:numPr>
                <w:ilvl w:val="0"/>
                <w:numId w:val="30"/>
              </w:numPr>
            </w:pPr>
            <w:r w:rsidRPr="00407B14">
              <w:t>Semināra norises laikā ir jānodrošina autostāvvieta ne vairāk kā 300 m attālumā no nometnes norises ēkas.</w:t>
            </w:r>
          </w:p>
          <w:p w14:paraId="286957DB" w14:textId="725F6AD0" w:rsidR="00EA1DEC" w:rsidRPr="00407B14" w:rsidRDefault="00EA1DEC" w:rsidP="00EA1DEC">
            <w:pPr>
              <w:numPr>
                <w:ilvl w:val="0"/>
                <w:numId w:val="30"/>
              </w:numPr>
            </w:pPr>
            <w:r w:rsidRPr="00407B14">
              <w:t>Pretendents nodrošina tehnisko atbalstu visām Pasūtītājam nodotajām tehniskajām iekārtām</w:t>
            </w:r>
            <w:r w:rsidR="00456550">
              <w:t>.</w:t>
            </w:r>
          </w:p>
          <w:p w14:paraId="6C5C4426" w14:textId="77777777" w:rsidR="00EA1DEC" w:rsidRPr="00407B14" w:rsidRDefault="00EA1DEC" w:rsidP="00EA1DEC">
            <w:pPr>
              <w:numPr>
                <w:ilvl w:val="0"/>
                <w:numId w:val="30"/>
              </w:numPr>
            </w:pPr>
            <w:r w:rsidRPr="00407B14">
              <w:t>Piedāvātajām telpām jāatbilst LR normatīvajos aktos noteiktajām drošības tehnikas, ugunsdrošības, sanitārajām prasībām.</w:t>
            </w:r>
          </w:p>
          <w:p w14:paraId="2AAF4C9C" w14:textId="77777777" w:rsidR="00EA1DEC" w:rsidRPr="00407B14" w:rsidRDefault="00EA1DEC" w:rsidP="008F1FA6"/>
        </w:tc>
      </w:tr>
      <w:tr w:rsidR="00EA1DEC" w:rsidRPr="00407B14" w14:paraId="37A866F2" w14:textId="77777777" w:rsidTr="008F1FA6">
        <w:tc>
          <w:tcPr>
            <w:tcW w:w="608" w:type="dxa"/>
          </w:tcPr>
          <w:p w14:paraId="761AE582" w14:textId="77777777" w:rsidR="00EA1DEC" w:rsidRPr="00407B14" w:rsidRDefault="00EA1DEC" w:rsidP="008F1FA6">
            <w:pPr>
              <w:numPr>
                <w:ilvl w:val="0"/>
                <w:numId w:val="4"/>
              </w:numPr>
              <w:jc w:val="center"/>
            </w:pPr>
          </w:p>
        </w:tc>
        <w:tc>
          <w:tcPr>
            <w:tcW w:w="2001" w:type="dxa"/>
          </w:tcPr>
          <w:p w14:paraId="00E394E8" w14:textId="77777777" w:rsidR="00EA1DEC" w:rsidRPr="00407B14" w:rsidRDefault="00EA1DEC" w:rsidP="008F1FA6">
            <w:r w:rsidRPr="00407B14">
              <w:t>Semināra telpu, tehniskā aprīkojuma un inventāra apraksts</w:t>
            </w:r>
          </w:p>
          <w:p w14:paraId="35D43251" w14:textId="77777777" w:rsidR="00EA1DEC" w:rsidRPr="00407B14" w:rsidRDefault="00EA1DEC" w:rsidP="008F1FA6"/>
        </w:tc>
        <w:tc>
          <w:tcPr>
            <w:tcW w:w="6247" w:type="dxa"/>
          </w:tcPr>
          <w:p w14:paraId="289B2372" w14:textId="77777777" w:rsidR="00EA1DEC" w:rsidRPr="00407B14" w:rsidRDefault="00EA1DEC" w:rsidP="008F1FA6">
            <w:pPr>
              <w:rPr>
                <w:b/>
              </w:rPr>
            </w:pPr>
            <w:r w:rsidRPr="00407B14">
              <w:rPr>
                <w:b/>
              </w:rPr>
              <w:t>Semināra telpu, tehniskā aprīkojuma un inventāra apraksts:</w:t>
            </w:r>
          </w:p>
          <w:p w14:paraId="62AB9F6F" w14:textId="77777777" w:rsidR="00EA1DEC" w:rsidRPr="00407B14" w:rsidRDefault="00EA1DEC" w:rsidP="008F1FA6">
            <w:pPr>
              <w:ind w:left="360"/>
            </w:pPr>
            <w:r w:rsidRPr="00407B14">
              <w:t>1.</w:t>
            </w:r>
            <w:r w:rsidRPr="00407B14">
              <w:tab/>
              <w:t>Viena telpa vismaz 60 personām.</w:t>
            </w:r>
          </w:p>
          <w:p w14:paraId="6D10490D" w14:textId="77777777" w:rsidR="00EA1DEC" w:rsidRPr="00407B14" w:rsidRDefault="00EA1DEC" w:rsidP="008F1FA6">
            <w:pPr>
              <w:ind w:left="360"/>
            </w:pPr>
            <w:r w:rsidRPr="00407B14">
              <w:t>2.</w:t>
            </w:r>
            <w:r w:rsidRPr="00407B14">
              <w:tab/>
              <w:t>Četras nodarbību telpas – katra 15 personām.</w:t>
            </w:r>
          </w:p>
          <w:p w14:paraId="24CF6EDC" w14:textId="410CF478" w:rsidR="00EA1DEC" w:rsidRPr="00407B14" w:rsidRDefault="00EA1DEC" w:rsidP="008F1FA6">
            <w:pPr>
              <w:ind w:left="360"/>
            </w:pPr>
            <w:r w:rsidRPr="00407B14">
              <w:t>3.</w:t>
            </w:r>
            <w:r w:rsidRPr="00407B14">
              <w:tab/>
              <w:t xml:space="preserve">Četri datori ar prezentāciju veikšanai nepieciešamo programmnodrošinājumu, četri multimediju projektori ar telpas platībai un apgaismojumam atbilstošiem parametriem, </w:t>
            </w:r>
            <w:r w:rsidR="00B06130">
              <w:t>č</w:t>
            </w:r>
            <w:r w:rsidRPr="00407B14">
              <w:t>etri telpas izmēriem atbilstoši ekrāni, interneta pieslēgums, mūzikas atskaņošanas sistēma, četras baltās tāfeles ar papīra blokiem un marķieriem (</w:t>
            </w:r>
            <w:r w:rsidRPr="002C7E38">
              <w:rPr>
                <w:i/>
              </w:rPr>
              <w:t>flipchart marker, whiteboard marker),</w:t>
            </w:r>
            <w:r w:rsidRPr="00407B14">
              <w:t xml:space="preserve"> </w:t>
            </w:r>
            <w:r w:rsidRPr="002C7E38">
              <w:rPr>
                <w:i/>
              </w:rPr>
              <w:t xml:space="preserve">wi-fi </w:t>
            </w:r>
            <w:r w:rsidRPr="00407B14">
              <w:t>internets daļā no telpām.</w:t>
            </w:r>
          </w:p>
          <w:p w14:paraId="44DCC091" w14:textId="290B697A" w:rsidR="00EA1DEC" w:rsidRPr="00407B14" w:rsidRDefault="00EA1DEC" w:rsidP="008F1FA6">
            <w:pPr>
              <w:ind w:left="360"/>
            </w:pPr>
            <w:r w:rsidRPr="00407B14">
              <w:t>4.</w:t>
            </w:r>
            <w:r w:rsidRPr="00407B14">
              <w:tab/>
              <w:t>Pretendents nodrošina tehnisko atbalstu visām Pasūtītājam nodotajām tehniskajām iekārtām</w:t>
            </w:r>
            <w:r w:rsidR="00456550">
              <w:t>.</w:t>
            </w:r>
          </w:p>
          <w:p w14:paraId="63D461ED" w14:textId="77777777" w:rsidR="00EA1DEC" w:rsidRPr="00407B14" w:rsidRDefault="00EA1DEC" w:rsidP="008F1FA6">
            <w:r w:rsidRPr="00407B14">
              <w:t>Telpas tiek izmantotas semināra dalībnieku vajadzībām jebkurā laikā un tajās neatrodas nepiederošas personas.</w:t>
            </w:r>
          </w:p>
          <w:p w14:paraId="65BDA679" w14:textId="77777777" w:rsidR="00EA1DEC" w:rsidRPr="00407B14" w:rsidRDefault="00EA1DEC" w:rsidP="008F1FA6">
            <w:pPr>
              <w:ind w:left="360"/>
            </w:pPr>
          </w:p>
        </w:tc>
      </w:tr>
      <w:tr w:rsidR="00EA1DEC" w:rsidRPr="00407B14" w14:paraId="21FF34C6" w14:textId="77777777" w:rsidTr="008F1FA6">
        <w:tc>
          <w:tcPr>
            <w:tcW w:w="608" w:type="dxa"/>
          </w:tcPr>
          <w:p w14:paraId="52821679" w14:textId="77777777" w:rsidR="00EA1DEC" w:rsidRPr="00407B14" w:rsidRDefault="00EA1DEC" w:rsidP="008F1FA6">
            <w:pPr>
              <w:numPr>
                <w:ilvl w:val="0"/>
                <w:numId w:val="4"/>
              </w:numPr>
              <w:jc w:val="center"/>
            </w:pPr>
          </w:p>
        </w:tc>
        <w:tc>
          <w:tcPr>
            <w:tcW w:w="2001" w:type="dxa"/>
          </w:tcPr>
          <w:p w14:paraId="63A50183" w14:textId="77777777" w:rsidR="00EA1DEC" w:rsidRPr="00407B14" w:rsidRDefault="00EA1DEC" w:rsidP="008F1FA6">
            <w:r w:rsidRPr="00407B14">
              <w:t>Ēdināšanas pakalpojumu apraksts vienai personai</w:t>
            </w:r>
          </w:p>
        </w:tc>
        <w:tc>
          <w:tcPr>
            <w:tcW w:w="6247" w:type="dxa"/>
          </w:tcPr>
          <w:p w14:paraId="4C37EB76" w14:textId="77777777" w:rsidR="00EA1DEC" w:rsidRPr="00407B14" w:rsidRDefault="00EA1DEC" w:rsidP="008F1FA6">
            <w:r w:rsidRPr="00407B14">
              <w:t xml:space="preserve">Ēdināšana </w:t>
            </w:r>
          </w:p>
          <w:p w14:paraId="1850E4C9" w14:textId="77777777" w:rsidR="00EA1DEC" w:rsidRPr="00407B14" w:rsidRDefault="00EA1DEC" w:rsidP="008F1FA6">
            <w:r w:rsidRPr="00407B14">
              <w:rPr>
                <w:b/>
              </w:rPr>
              <w:t xml:space="preserve">28. jūnijs </w:t>
            </w:r>
            <w:r w:rsidRPr="00407B14">
              <w:t xml:space="preserve">– 1 kafijas pauze, pusdienas, 1 kafijas pauze, vakariņas – 60 dalībniekiem. </w:t>
            </w:r>
          </w:p>
          <w:p w14:paraId="7265C177" w14:textId="77777777" w:rsidR="00EA1DEC" w:rsidRPr="00407B14" w:rsidRDefault="00EA1DEC" w:rsidP="008F1FA6">
            <w:r w:rsidRPr="00407B14">
              <w:rPr>
                <w:b/>
              </w:rPr>
              <w:t xml:space="preserve">29. jūnijs </w:t>
            </w:r>
            <w:r w:rsidRPr="00407B14">
              <w:t>– brokastis, 1 kafijas pauze, pusdienas, 1 kafijas pauze, vakariņas – 60 dalībniekiem.</w:t>
            </w:r>
          </w:p>
          <w:p w14:paraId="44BBF940" w14:textId="77777777" w:rsidR="00EA1DEC" w:rsidRPr="00407B14" w:rsidRDefault="00EA1DEC" w:rsidP="008F1FA6">
            <w:r w:rsidRPr="00407B14">
              <w:rPr>
                <w:b/>
              </w:rPr>
              <w:t xml:space="preserve">30. jūnijs </w:t>
            </w:r>
            <w:r w:rsidRPr="00407B14">
              <w:t xml:space="preserve">– brokastis, 1 kafijas pauze, pusdienas, 1 kafijas pauze – 60 dalībniekiem. </w:t>
            </w:r>
          </w:p>
          <w:p w14:paraId="7A55F260" w14:textId="558E0A0C" w:rsidR="00EA1DEC" w:rsidRPr="00407B14" w:rsidRDefault="00EA1DEC" w:rsidP="008F1FA6">
            <w:r w:rsidRPr="00407B14">
              <w:lastRenderedPageBreak/>
              <w:t xml:space="preserve">Pretendentam jānodrošina ēdināšana (brokastis, pusdienas, vakariņas, kafijas pauzes atbilstoši dienas kārtībai), piedāvājot sabalansētu un veselīgu uzturu. </w:t>
            </w:r>
          </w:p>
          <w:p w14:paraId="4E403CD1" w14:textId="77777777" w:rsidR="00EA1DEC" w:rsidRPr="00407B14" w:rsidRDefault="00EA1DEC" w:rsidP="008F1FA6">
            <w:r w:rsidRPr="00407B14">
              <w:t>Pretendentam nepieciešamības gadījumā jānodrošina veģetāra ēdiena piedāvājums.</w:t>
            </w:r>
          </w:p>
          <w:p w14:paraId="116A0627" w14:textId="77777777" w:rsidR="00EA1DEC" w:rsidRPr="00407B14" w:rsidRDefault="00EA1DEC" w:rsidP="008F1FA6">
            <w:pPr>
              <w:jc w:val="both"/>
            </w:pPr>
            <w:r w:rsidRPr="00407B14">
              <w:t>Visas dienas garumā Pretendentam ir jānodrošina, ka ir pieejams dzeramais ūdens un glāzes atbilstoši dalībnieku skaitam.</w:t>
            </w:r>
          </w:p>
          <w:p w14:paraId="2B7AD30C" w14:textId="77777777" w:rsidR="00EA1DEC" w:rsidRPr="00407B14" w:rsidRDefault="00EA1DEC" w:rsidP="008F1FA6"/>
        </w:tc>
      </w:tr>
      <w:tr w:rsidR="00EA1DEC" w:rsidRPr="00407B14" w14:paraId="0CD8ADB9" w14:textId="77777777" w:rsidTr="008F1FA6">
        <w:trPr>
          <w:trHeight w:val="77"/>
        </w:trPr>
        <w:tc>
          <w:tcPr>
            <w:tcW w:w="608" w:type="dxa"/>
          </w:tcPr>
          <w:p w14:paraId="5698595C" w14:textId="77777777" w:rsidR="00EA1DEC" w:rsidRPr="00407B14" w:rsidRDefault="00EA1DEC" w:rsidP="008F1FA6">
            <w:pPr>
              <w:numPr>
                <w:ilvl w:val="0"/>
                <w:numId w:val="4"/>
              </w:numPr>
              <w:jc w:val="center"/>
            </w:pPr>
          </w:p>
        </w:tc>
        <w:tc>
          <w:tcPr>
            <w:tcW w:w="2001" w:type="dxa"/>
          </w:tcPr>
          <w:p w14:paraId="2DA8F890" w14:textId="77777777" w:rsidR="00EA1DEC" w:rsidRPr="00407B14" w:rsidRDefault="00EA1DEC" w:rsidP="008F1FA6">
            <w:r w:rsidRPr="00407B14">
              <w:t>Citas ziņas</w:t>
            </w:r>
          </w:p>
        </w:tc>
        <w:tc>
          <w:tcPr>
            <w:tcW w:w="6247" w:type="dxa"/>
          </w:tcPr>
          <w:p w14:paraId="4654737F" w14:textId="77777777" w:rsidR="00EA1DEC" w:rsidRPr="00407B14" w:rsidRDefault="00EA1DEC" w:rsidP="008F1FA6">
            <w:pPr>
              <w:numPr>
                <w:ilvl w:val="0"/>
                <w:numId w:val="3"/>
              </w:numPr>
              <w:ind w:left="317"/>
            </w:pPr>
            <w:r w:rsidRPr="00407B14">
              <w:t xml:space="preserve">Piedāvājums jāiesniedz rakstveidā noformētu atbilstoši dokumentu izstrādāšanas un noformēšanas noteikumiem. </w:t>
            </w:r>
          </w:p>
          <w:p w14:paraId="30DF980B" w14:textId="77777777" w:rsidR="00EA1DEC" w:rsidRPr="00407B14" w:rsidRDefault="00EA1DEC" w:rsidP="008F1FA6">
            <w:pPr>
              <w:numPr>
                <w:ilvl w:val="0"/>
                <w:numId w:val="3"/>
              </w:numPr>
              <w:ind w:left="317"/>
            </w:pPr>
            <w:r w:rsidRPr="00407B14">
              <w:t>Pakalpojuma apmaksas termiņš – 20 darba dienas no līguma izpildes, pieņemšanas un nodošanas akta parakstīšanas un rēķina oriģināla saņemšanas.</w:t>
            </w:r>
          </w:p>
        </w:tc>
      </w:tr>
      <w:tr w:rsidR="00EA1DEC" w:rsidRPr="00407B14" w14:paraId="6112D988" w14:textId="77777777" w:rsidTr="008F1FA6">
        <w:tc>
          <w:tcPr>
            <w:tcW w:w="608" w:type="dxa"/>
          </w:tcPr>
          <w:p w14:paraId="6F8D4FDF" w14:textId="77777777" w:rsidR="00EA1DEC" w:rsidRPr="00407B14" w:rsidRDefault="00EA1DEC" w:rsidP="008F1FA6">
            <w:pPr>
              <w:numPr>
                <w:ilvl w:val="0"/>
                <w:numId w:val="4"/>
              </w:numPr>
              <w:jc w:val="center"/>
            </w:pPr>
          </w:p>
        </w:tc>
        <w:tc>
          <w:tcPr>
            <w:tcW w:w="2001" w:type="dxa"/>
          </w:tcPr>
          <w:p w14:paraId="1B3E0AA9" w14:textId="77777777" w:rsidR="00EA1DEC" w:rsidRPr="00407B14" w:rsidRDefault="00EA1DEC" w:rsidP="008F1FA6">
            <w:r w:rsidRPr="00407B14">
              <w:t>Piedāvājuma vērtēšanas kritēriji:</w:t>
            </w:r>
          </w:p>
        </w:tc>
        <w:tc>
          <w:tcPr>
            <w:tcW w:w="6247" w:type="dxa"/>
          </w:tcPr>
          <w:p w14:paraId="362BB78F" w14:textId="45244128" w:rsidR="00EA1DEC" w:rsidRPr="00407B14" w:rsidRDefault="00EA1DEC" w:rsidP="00EA1DEC">
            <w:pPr>
              <w:numPr>
                <w:ilvl w:val="0"/>
                <w:numId w:val="31"/>
              </w:numPr>
              <w:ind w:left="317"/>
            </w:pPr>
            <w:r w:rsidRPr="00407B14">
              <w:t xml:space="preserve">Piedāvājuma atbilstība </w:t>
            </w:r>
            <w:r w:rsidR="007458C1">
              <w:t>P</w:t>
            </w:r>
            <w:r w:rsidRPr="00407B14">
              <w:t>asūtītāja vajadzībām.</w:t>
            </w:r>
          </w:p>
          <w:p w14:paraId="462DAB56" w14:textId="77777777" w:rsidR="00EA1DEC" w:rsidRPr="00407B14" w:rsidRDefault="00EA1DEC" w:rsidP="00EA1DEC">
            <w:pPr>
              <w:numPr>
                <w:ilvl w:val="0"/>
                <w:numId w:val="31"/>
              </w:numPr>
              <w:ind w:left="317"/>
            </w:pPr>
            <w:r w:rsidRPr="00407B14">
              <w:t>Zemākā cena.</w:t>
            </w:r>
          </w:p>
        </w:tc>
      </w:tr>
    </w:tbl>
    <w:p w14:paraId="2B3027B3" w14:textId="77777777" w:rsidR="00EA1DEC" w:rsidRPr="00407B14" w:rsidRDefault="00EA1DEC" w:rsidP="00EA1DEC"/>
    <w:p w14:paraId="716FCA14" w14:textId="77777777" w:rsidR="00EA1DEC" w:rsidRPr="00407B14" w:rsidRDefault="00EA1DEC" w:rsidP="00EA1DEC"/>
    <w:p w14:paraId="68A8491D" w14:textId="77777777" w:rsidR="00525DFF" w:rsidRPr="00407B14" w:rsidRDefault="00525DFF" w:rsidP="00EA1DEC">
      <w:pPr>
        <w:jc w:val="center"/>
        <w:rPr>
          <w:b/>
        </w:rPr>
      </w:pPr>
    </w:p>
    <w:p w14:paraId="1B09D473" w14:textId="77777777" w:rsidR="00525DFF" w:rsidRPr="00407B14" w:rsidRDefault="00525DFF">
      <w:pPr>
        <w:suppressAutoHyphens w:val="0"/>
        <w:rPr>
          <w:b/>
        </w:rPr>
      </w:pPr>
      <w:r w:rsidRPr="00407B14">
        <w:rPr>
          <w:b/>
        </w:rPr>
        <w:br w:type="page"/>
      </w:r>
    </w:p>
    <w:p w14:paraId="6327FD5E" w14:textId="77777777" w:rsidR="00EA1DEC" w:rsidRPr="00407B14" w:rsidRDefault="00EA1DEC" w:rsidP="00EA1DEC">
      <w:pPr>
        <w:jc w:val="center"/>
        <w:rPr>
          <w:b/>
        </w:rPr>
      </w:pPr>
      <w:r w:rsidRPr="00407B14">
        <w:rPr>
          <w:b/>
        </w:rPr>
        <w:lastRenderedPageBreak/>
        <w:t>TEHNISKĀ SPECIFIKĀCIJA</w:t>
      </w:r>
    </w:p>
    <w:p w14:paraId="102FE4D4" w14:textId="77777777" w:rsidR="00EA1DEC" w:rsidRPr="00407B14" w:rsidRDefault="00525DFF" w:rsidP="00525DFF">
      <w:pPr>
        <w:jc w:val="center"/>
        <w:rPr>
          <w:b/>
        </w:rPr>
      </w:pPr>
      <w:r w:rsidRPr="00407B14">
        <w:rPr>
          <w:b/>
        </w:rPr>
        <w:t>Iepirkuma priekšmeta 2. 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001"/>
        <w:gridCol w:w="6247"/>
      </w:tblGrid>
      <w:tr w:rsidR="00EA1DEC" w:rsidRPr="00407B14" w14:paraId="059E7312" w14:textId="77777777" w:rsidTr="008F1FA6">
        <w:tc>
          <w:tcPr>
            <w:tcW w:w="608" w:type="dxa"/>
          </w:tcPr>
          <w:p w14:paraId="186A5F27" w14:textId="77777777" w:rsidR="00EA1DEC" w:rsidRPr="00407B14" w:rsidRDefault="00EA1DEC" w:rsidP="00525DFF">
            <w:pPr>
              <w:numPr>
                <w:ilvl w:val="0"/>
                <w:numId w:val="32"/>
              </w:numPr>
              <w:jc w:val="center"/>
            </w:pPr>
          </w:p>
        </w:tc>
        <w:tc>
          <w:tcPr>
            <w:tcW w:w="2001" w:type="dxa"/>
          </w:tcPr>
          <w:p w14:paraId="43D10F3E" w14:textId="77777777" w:rsidR="00EA1DEC" w:rsidRPr="00407B14" w:rsidRDefault="00EA1DEC" w:rsidP="008F1FA6">
            <w:r w:rsidRPr="00407B14">
              <w:t>Pasūtītājs:</w:t>
            </w:r>
          </w:p>
        </w:tc>
        <w:tc>
          <w:tcPr>
            <w:tcW w:w="6247" w:type="dxa"/>
          </w:tcPr>
          <w:p w14:paraId="4642A094" w14:textId="77777777" w:rsidR="00EA1DEC" w:rsidRPr="00407B14" w:rsidRDefault="00EA1DEC" w:rsidP="008F1FA6">
            <w:pPr>
              <w:spacing w:before="120"/>
              <w:ind w:left="33"/>
              <w:jc w:val="both"/>
              <w:rPr>
                <w:b/>
              </w:rPr>
            </w:pPr>
            <w:r w:rsidRPr="00407B14">
              <w:t>Latviešu valodas aģentūra (</w:t>
            </w:r>
            <w:r w:rsidRPr="00407B14">
              <w:rPr>
                <w:iCs/>
              </w:rPr>
              <w:t xml:space="preserve">turpmāk – </w:t>
            </w:r>
            <w:r w:rsidRPr="00407B14">
              <w:t>LVA)</w:t>
            </w:r>
          </w:p>
          <w:p w14:paraId="05172C8E" w14:textId="77777777" w:rsidR="00EA1DEC" w:rsidRPr="00407B14" w:rsidRDefault="00EA1DEC" w:rsidP="008F1FA6">
            <w:pPr>
              <w:widowControl w:val="0"/>
              <w:shd w:val="clear" w:color="auto" w:fill="FFFFFF"/>
              <w:autoSpaceDE w:val="0"/>
              <w:autoSpaceDN w:val="0"/>
              <w:adjustRightInd w:val="0"/>
              <w:ind w:left="33"/>
              <w:jc w:val="both"/>
              <w:rPr>
                <w:szCs w:val="20"/>
              </w:rPr>
            </w:pPr>
            <w:r w:rsidRPr="00407B14">
              <w:rPr>
                <w:szCs w:val="20"/>
              </w:rPr>
              <w:t>Vienotais reģistrācijas Nr. 90001821538</w:t>
            </w:r>
          </w:p>
          <w:p w14:paraId="6514EE71" w14:textId="77777777" w:rsidR="00EA1DEC" w:rsidRPr="00407B14" w:rsidRDefault="00EA1DEC" w:rsidP="008F1FA6">
            <w:pPr>
              <w:widowControl w:val="0"/>
              <w:shd w:val="clear" w:color="auto" w:fill="FFFFFF"/>
              <w:autoSpaceDE w:val="0"/>
              <w:autoSpaceDN w:val="0"/>
              <w:adjustRightInd w:val="0"/>
              <w:ind w:left="33"/>
              <w:jc w:val="both"/>
              <w:rPr>
                <w:szCs w:val="20"/>
              </w:rPr>
            </w:pPr>
            <w:r w:rsidRPr="00407B14">
              <w:rPr>
                <w:szCs w:val="20"/>
              </w:rPr>
              <w:t>Juridiskā adrese: Lāčplēša iela 35-5, Rīga, LV-1011</w:t>
            </w:r>
          </w:p>
          <w:p w14:paraId="6F0C615B" w14:textId="77777777" w:rsidR="00EA1DEC" w:rsidRPr="00407B14" w:rsidRDefault="00EA1DEC" w:rsidP="008F1FA6">
            <w:pPr>
              <w:widowControl w:val="0"/>
              <w:shd w:val="clear" w:color="auto" w:fill="FFFFFF"/>
              <w:autoSpaceDE w:val="0"/>
              <w:autoSpaceDN w:val="0"/>
              <w:adjustRightInd w:val="0"/>
              <w:ind w:left="33"/>
              <w:jc w:val="both"/>
              <w:rPr>
                <w:szCs w:val="20"/>
              </w:rPr>
            </w:pPr>
            <w:r w:rsidRPr="00407B14">
              <w:rPr>
                <w:szCs w:val="20"/>
              </w:rPr>
              <w:t xml:space="preserve">Tālrunis: </w:t>
            </w:r>
            <w:r w:rsidRPr="00407B14">
              <w:rPr>
                <w:bCs/>
                <w:szCs w:val="20"/>
              </w:rPr>
              <w:t xml:space="preserve">67201680 </w:t>
            </w:r>
          </w:p>
          <w:p w14:paraId="48FFC703" w14:textId="77777777" w:rsidR="00EA1DEC" w:rsidRPr="00407B14" w:rsidRDefault="00EA1DEC" w:rsidP="008F1FA6">
            <w:pPr>
              <w:widowControl w:val="0"/>
              <w:shd w:val="clear" w:color="auto" w:fill="FFFFFF"/>
              <w:autoSpaceDE w:val="0"/>
              <w:autoSpaceDN w:val="0"/>
              <w:adjustRightInd w:val="0"/>
              <w:ind w:left="33"/>
              <w:jc w:val="both"/>
              <w:rPr>
                <w:szCs w:val="20"/>
              </w:rPr>
            </w:pPr>
            <w:smartTag w:uri="schemas-tilde-lv/tildestengine" w:element="veidnes">
              <w:smartTagPr>
                <w:attr w:name="text" w:val="Fakss"/>
                <w:attr w:name="baseform" w:val="Fakss"/>
                <w:attr w:name="id" w:val="-1"/>
              </w:smartTagPr>
              <w:r w:rsidRPr="00407B14">
                <w:rPr>
                  <w:szCs w:val="20"/>
                </w:rPr>
                <w:t>Fakss</w:t>
              </w:r>
            </w:smartTag>
            <w:r w:rsidRPr="00407B14">
              <w:rPr>
                <w:szCs w:val="20"/>
              </w:rPr>
              <w:t>: 67201683</w:t>
            </w:r>
          </w:p>
          <w:p w14:paraId="178287BF" w14:textId="77777777" w:rsidR="00EA1DEC" w:rsidRPr="00407B14" w:rsidRDefault="00EA1DEC" w:rsidP="008F1FA6">
            <w:pPr>
              <w:widowControl w:val="0"/>
              <w:shd w:val="clear" w:color="auto" w:fill="FFFFFF"/>
              <w:autoSpaceDE w:val="0"/>
              <w:autoSpaceDN w:val="0"/>
              <w:adjustRightInd w:val="0"/>
              <w:ind w:left="33"/>
              <w:jc w:val="both"/>
              <w:rPr>
                <w:szCs w:val="20"/>
              </w:rPr>
            </w:pPr>
          </w:p>
        </w:tc>
      </w:tr>
      <w:tr w:rsidR="00EA1DEC" w:rsidRPr="00407B14" w14:paraId="4295986E" w14:textId="77777777" w:rsidTr="008F1FA6">
        <w:tc>
          <w:tcPr>
            <w:tcW w:w="608" w:type="dxa"/>
          </w:tcPr>
          <w:p w14:paraId="2AB1345C" w14:textId="77777777" w:rsidR="00EA1DEC" w:rsidRPr="00407B14" w:rsidRDefault="00EA1DEC" w:rsidP="00525DFF">
            <w:pPr>
              <w:numPr>
                <w:ilvl w:val="0"/>
                <w:numId w:val="32"/>
              </w:numPr>
              <w:jc w:val="center"/>
            </w:pPr>
          </w:p>
        </w:tc>
        <w:tc>
          <w:tcPr>
            <w:tcW w:w="2001" w:type="dxa"/>
          </w:tcPr>
          <w:p w14:paraId="6B327773" w14:textId="77777777" w:rsidR="00EA1DEC" w:rsidRPr="00407B14" w:rsidRDefault="00EA1DEC" w:rsidP="008F1FA6">
            <w:r w:rsidRPr="00407B14">
              <w:t>Kontaktpersona:</w:t>
            </w:r>
          </w:p>
        </w:tc>
        <w:tc>
          <w:tcPr>
            <w:tcW w:w="6247" w:type="dxa"/>
          </w:tcPr>
          <w:p w14:paraId="0A1D624E" w14:textId="77777777" w:rsidR="00EA1DEC" w:rsidRPr="00407B14" w:rsidRDefault="00EA1DEC" w:rsidP="008F1FA6">
            <w:r w:rsidRPr="00407B14">
              <w:t>Anita Sniedze</w:t>
            </w:r>
          </w:p>
          <w:p w14:paraId="2450F0A0" w14:textId="77777777" w:rsidR="00EA1DEC" w:rsidRPr="00407B14" w:rsidRDefault="00EA1DEC" w:rsidP="008F1FA6">
            <w:r w:rsidRPr="00407B14">
              <w:t xml:space="preserve">tālrunis 67350762, e-pasts </w:t>
            </w:r>
            <w:hyperlink r:id="rId15" w:history="1">
              <w:r w:rsidRPr="00407B14">
                <w:rPr>
                  <w:color w:val="0000FF"/>
                  <w:u w:val="single"/>
                </w:rPr>
                <w:t>anita.sniedze@valoda.lv</w:t>
              </w:r>
            </w:hyperlink>
          </w:p>
          <w:p w14:paraId="502BFCFF" w14:textId="77777777" w:rsidR="00EA1DEC" w:rsidRPr="00407B14" w:rsidRDefault="00EA1DEC" w:rsidP="0023402A"/>
        </w:tc>
      </w:tr>
      <w:tr w:rsidR="00EA1DEC" w:rsidRPr="00407B14" w14:paraId="7237F4F2" w14:textId="77777777" w:rsidTr="008F1FA6">
        <w:tc>
          <w:tcPr>
            <w:tcW w:w="608" w:type="dxa"/>
          </w:tcPr>
          <w:p w14:paraId="00058CFB" w14:textId="77777777" w:rsidR="00EA1DEC" w:rsidRPr="00407B14" w:rsidRDefault="00EA1DEC" w:rsidP="00525DFF">
            <w:pPr>
              <w:numPr>
                <w:ilvl w:val="0"/>
                <w:numId w:val="32"/>
              </w:numPr>
              <w:jc w:val="center"/>
            </w:pPr>
          </w:p>
        </w:tc>
        <w:tc>
          <w:tcPr>
            <w:tcW w:w="2001" w:type="dxa"/>
          </w:tcPr>
          <w:p w14:paraId="6FFE2491" w14:textId="77777777" w:rsidR="00EA1DEC" w:rsidRPr="00407B14" w:rsidRDefault="00EA1DEC" w:rsidP="008F1FA6">
            <w:r w:rsidRPr="00407B14">
              <w:t>Iepirkuma priekšmets</w:t>
            </w:r>
          </w:p>
        </w:tc>
        <w:tc>
          <w:tcPr>
            <w:tcW w:w="6247" w:type="dxa"/>
          </w:tcPr>
          <w:p w14:paraId="03CDAF0A" w14:textId="77777777" w:rsidR="00EA1DEC" w:rsidRPr="00407B14" w:rsidRDefault="00EA1DEC" w:rsidP="008F1FA6">
            <w:pPr>
              <w:rPr>
                <w:b/>
              </w:rPr>
            </w:pPr>
            <w:r w:rsidRPr="00407B14">
              <w:t xml:space="preserve">LVA tālākizglītotāju radošā semināra norises nodrošināšana </w:t>
            </w:r>
            <w:r w:rsidRPr="00407B14">
              <w:rPr>
                <w:bCs/>
              </w:rPr>
              <w:t>saskaņā ar tehnisko specifikāciju.</w:t>
            </w:r>
          </w:p>
          <w:p w14:paraId="04C0C450" w14:textId="77777777" w:rsidR="00EA1DEC" w:rsidRPr="00407B14" w:rsidRDefault="00EA1DEC" w:rsidP="008F1FA6"/>
        </w:tc>
      </w:tr>
      <w:tr w:rsidR="00EA1DEC" w:rsidRPr="00407B14" w14:paraId="55DBB3DE" w14:textId="77777777" w:rsidTr="008F1FA6">
        <w:tc>
          <w:tcPr>
            <w:tcW w:w="608" w:type="dxa"/>
          </w:tcPr>
          <w:p w14:paraId="67BCD77B" w14:textId="77777777" w:rsidR="00EA1DEC" w:rsidRPr="00407B14" w:rsidRDefault="00EA1DEC" w:rsidP="00525DFF">
            <w:pPr>
              <w:numPr>
                <w:ilvl w:val="0"/>
                <w:numId w:val="32"/>
              </w:numPr>
              <w:jc w:val="center"/>
            </w:pPr>
          </w:p>
        </w:tc>
        <w:tc>
          <w:tcPr>
            <w:tcW w:w="2001" w:type="dxa"/>
          </w:tcPr>
          <w:p w14:paraId="52A3755B" w14:textId="77777777" w:rsidR="00EA1DEC" w:rsidRPr="00407B14" w:rsidRDefault="00EA1DEC" w:rsidP="008F1FA6">
            <w:r w:rsidRPr="00407B14">
              <w:t>Paredzamā pakalpojuma sniegšanas vieta un laiks</w:t>
            </w:r>
          </w:p>
        </w:tc>
        <w:tc>
          <w:tcPr>
            <w:tcW w:w="6247" w:type="dxa"/>
          </w:tcPr>
          <w:p w14:paraId="63D9FE92" w14:textId="77777777" w:rsidR="00EA1DEC" w:rsidRPr="00407B14" w:rsidRDefault="00EA1DEC" w:rsidP="008F1FA6">
            <w:pPr>
              <w:pStyle w:val="BodyText"/>
              <w:widowControl/>
              <w:jc w:val="both"/>
              <w:rPr>
                <w:lang w:val="lv-LV"/>
              </w:rPr>
            </w:pPr>
            <w:r w:rsidRPr="00407B14">
              <w:rPr>
                <w:lang w:val="lv-LV"/>
              </w:rPr>
              <w:t xml:space="preserve">Radošā semināra norises laiks 3 dienas, 2 naktis, no 2016. gada 3. novembra līdz 5. novembrim. </w:t>
            </w:r>
          </w:p>
          <w:p w14:paraId="3D081110" w14:textId="5FF9D603" w:rsidR="00EA1DEC" w:rsidRPr="00407B14" w:rsidRDefault="00EA1DEC" w:rsidP="008F1FA6">
            <w:pPr>
              <w:pStyle w:val="BodyText"/>
              <w:widowControl/>
              <w:jc w:val="both"/>
              <w:rPr>
                <w:rFonts w:ascii="Times New Roman" w:hAnsi="Times New Roman"/>
                <w:szCs w:val="24"/>
                <w:lang w:val="lv-LV"/>
              </w:rPr>
            </w:pPr>
            <w:r w:rsidRPr="00407B14">
              <w:rPr>
                <w:lang w:val="lv-LV"/>
              </w:rPr>
              <w:t>Semināra norises vieta: Jūrmalas pilsēta, Engures novads, Carnikavas novads</w:t>
            </w:r>
            <w:r w:rsidR="00C8183B">
              <w:rPr>
                <w:lang w:val="lv-LV"/>
              </w:rPr>
              <w:t>,</w:t>
            </w:r>
            <w:r w:rsidRPr="00407B14">
              <w:rPr>
                <w:lang w:val="lv-LV"/>
              </w:rPr>
              <w:t xml:space="preserve"> Saulkrastu novads. Ne tālāk par 65 km no Rīgas Centrālās stacijas.</w:t>
            </w:r>
          </w:p>
          <w:p w14:paraId="79836D79" w14:textId="77777777" w:rsidR="00EA1DEC" w:rsidRPr="00407B14" w:rsidRDefault="00EA1DEC" w:rsidP="008F1FA6">
            <w:pPr>
              <w:rPr>
                <w:color w:val="FF0000"/>
              </w:rPr>
            </w:pPr>
          </w:p>
          <w:p w14:paraId="420BB2EB" w14:textId="77777777" w:rsidR="00EA1DEC" w:rsidRPr="00407B14" w:rsidRDefault="00EA1DEC" w:rsidP="008F1FA6">
            <w:pPr>
              <w:jc w:val="both"/>
              <w:rPr>
                <w:rFonts w:ascii="RimTimes" w:hAnsi="RimTimes"/>
                <w:szCs w:val="20"/>
              </w:rPr>
            </w:pPr>
          </w:p>
        </w:tc>
      </w:tr>
      <w:tr w:rsidR="00EA1DEC" w:rsidRPr="00407B14" w14:paraId="1ABBCAB3" w14:textId="77777777" w:rsidTr="008F1FA6">
        <w:tc>
          <w:tcPr>
            <w:tcW w:w="608" w:type="dxa"/>
          </w:tcPr>
          <w:p w14:paraId="689024F6" w14:textId="77777777" w:rsidR="00EA1DEC" w:rsidRPr="00407B14" w:rsidRDefault="00EA1DEC" w:rsidP="00525DFF">
            <w:pPr>
              <w:numPr>
                <w:ilvl w:val="0"/>
                <w:numId w:val="32"/>
              </w:numPr>
              <w:jc w:val="center"/>
            </w:pPr>
          </w:p>
        </w:tc>
        <w:tc>
          <w:tcPr>
            <w:tcW w:w="2001" w:type="dxa"/>
          </w:tcPr>
          <w:p w14:paraId="7CE6DEFC" w14:textId="77777777" w:rsidR="00EA1DEC" w:rsidRPr="00407B14" w:rsidRDefault="00EA1DEC" w:rsidP="008F1FA6">
            <w:r w:rsidRPr="00407B14">
              <w:t>Pakalpojuma apraksts:</w:t>
            </w:r>
          </w:p>
        </w:tc>
        <w:tc>
          <w:tcPr>
            <w:tcW w:w="6247" w:type="dxa"/>
          </w:tcPr>
          <w:p w14:paraId="40055FC9" w14:textId="77777777" w:rsidR="00EA1DEC" w:rsidRPr="00407B14" w:rsidRDefault="00EA1DEC" w:rsidP="008F1FA6">
            <w:r w:rsidRPr="00407B14">
              <w:t>Radošā semināra dalībnieku skaits: 40 dalībnieki. Semināra saturu un nodarbības, kā arī dalībnieku atlasi, sazināšanos ar dalībniekiem nodrošina LVA.</w:t>
            </w:r>
          </w:p>
          <w:p w14:paraId="29386DC6" w14:textId="77777777" w:rsidR="00EA1DEC" w:rsidRPr="00407B14" w:rsidRDefault="00EA1DEC" w:rsidP="008F1FA6">
            <w:r w:rsidRPr="00407B14">
              <w:t>Mērķauditorija: LVA tālākizglītotāji un latviešu valodas un literatūras skolotāji.</w:t>
            </w:r>
          </w:p>
          <w:p w14:paraId="74D810E7" w14:textId="77777777" w:rsidR="00EA1DEC" w:rsidRPr="00407B14" w:rsidRDefault="00EA1DEC" w:rsidP="008F1FA6"/>
          <w:p w14:paraId="200D752A" w14:textId="77777777" w:rsidR="00EA1DEC" w:rsidRPr="00407B14" w:rsidRDefault="00EA1DEC" w:rsidP="008F1FA6">
            <w:pPr>
              <w:jc w:val="both"/>
              <w:rPr>
                <w:b/>
              </w:rPr>
            </w:pPr>
            <w:r w:rsidRPr="00407B14">
              <w:rPr>
                <w:b/>
              </w:rPr>
              <w:t xml:space="preserve">Prasības attiecībā uz transporta pakalpojumiem: </w:t>
            </w:r>
          </w:p>
          <w:p w14:paraId="3F54A0DA" w14:textId="77777777" w:rsidR="00EA1DEC" w:rsidRPr="00407B14" w:rsidRDefault="00EA1DEC" w:rsidP="008F1FA6">
            <w:r w:rsidRPr="00407B14">
              <w:t xml:space="preserve">Transporta pakalpojumus no Latvijas Nacionālās operas Rīgā (Aspazijas bulvāris 3) uz semināra norises vietu un atpakaļ visiem dalībniekiem vienlaicīgi nodrošina pretendents. </w:t>
            </w:r>
          </w:p>
          <w:p w14:paraId="2CABA7CF" w14:textId="77777777" w:rsidR="00EA1DEC" w:rsidRPr="00407B14" w:rsidRDefault="00EA1DEC" w:rsidP="008F1FA6">
            <w:pPr>
              <w:jc w:val="both"/>
              <w:rPr>
                <w:bCs/>
              </w:rPr>
            </w:pPr>
            <w:r w:rsidRPr="00407B14">
              <w:rPr>
                <w:bCs/>
              </w:rPr>
              <w:t xml:space="preserve">Pretendents nodrošina transporta pakalpojuma izdevumus </w:t>
            </w:r>
          </w:p>
          <w:p w14:paraId="50517728" w14:textId="77777777" w:rsidR="00EA1DEC" w:rsidRPr="00407B14" w:rsidRDefault="00EA1DEC" w:rsidP="008F1FA6">
            <w:pPr>
              <w:jc w:val="both"/>
              <w:rPr>
                <w:bCs/>
              </w:rPr>
            </w:pPr>
            <w:r w:rsidRPr="00407B14">
              <w:rPr>
                <w:bCs/>
              </w:rPr>
              <w:t>40 semināra dalībnieku nokļūšanai no Latvijas Nacionālās operas Rīgā (Aspazijas bulvāris 3) uz semināra norises vietu 3. novembrī un atpakaļ 5. novembrī.</w:t>
            </w:r>
          </w:p>
          <w:p w14:paraId="605513E5" w14:textId="77777777" w:rsidR="00EA1DEC" w:rsidRPr="00407B14" w:rsidRDefault="00EA1DEC" w:rsidP="008F1FA6">
            <w:pPr>
              <w:jc w:val="both"/>
              <w:rPr>
                <w:bCs/>
              </w:rPr>
            </w:pPr>
            <w:r w:rsidRPr="00407B14">
              <w:rPr>
                <w:bCs/>
              </w:rPr>
              <w:t>Transporta līdzeklim ir jābūt derīgai tehniskajai apskatei un normatīvajos aktos noteiktajā tehniskajā kārtībā, lai piedalītos ceļu satiksmē, un jāatbilst pasažieru pārvadāšanai noteiktajām normatīvo aktu prasībām. Transporta līdzeklim jāatbilst normatīvajos aktos noteiktajām tehniskajām, sanitārajām, vides aizsardzības un ugunsdrošības prasībām. Transporta līdzeklī ir jābūt iespējai pārvadāt pasažieru personīgās mantas, tam ir jābūt mantu novietošanai izmantojamam bagāžas nodalījumam.</w:t>
            </w:r>
          </w:p>
          <w:p w14:paraId="3AE91447" w14:textId="77777777" w:rsidR="00EA1DEC" w:rsidRPr="00407B14" w:rsidRDefault="00EA1DEC" w:rsidP="008F1FA6">
            <w:pPr>
              <w:jc w:val="both"/>
              <w:rPr>
                <w:bCs/>
              </w:rPr>
            </w:pPr>
            <w:r w:rsidRPr="00407B14">
              <w:rPr>
                <w:bCs/>
              </w:rPr>
              <w:t>Transporta līdzekļa vadītājam ļoti labā līmenī ir jāpārvalda valsts valoda.</w:t>
            </w:r>
          </w:p>
        </w:tc>
      </w:tr>
      <w:tr w:rsidR="00EA1DEC" w:rsidRPr="00407B14" w14:paraId="713A47E9" w14:textId="77777777" w:rsidTr="008F1FA6">
        <w:tc>
          <w:tcPr>
            <w:tcW w:w="608" w:type="dxa"/>
          </w:tcPr>
          <w:p w14:paraId="315C05E0" w14:textId="77777777" w:rsidR="00EA1DEC" w:rsidRPr="00407B14" w:rsidRDefault="00EA1DEC" w:rsidP="00525DFF">
            <w:pPr>
              <w:numPr>
                <w:ilvl w:val="0"/>
                <w:numId w:val="32"/>
              </w:numPr>
              <w:jc w:val="center"/>
            </w:pPr>
          </w:p>
        </w:tc>
        <w:tc>
          <w:tcPr>
            <w:tcW w:w="2001" w:type="dxa"/>
          </w:tcPr>
          <w:p w14:paraId="325A3BD7" w14:textId="77777777" w:rsidR="00EA1DEC" w:rsidRPr="00407B14" w:rsidRDefault="00EA1DEC" w:rsidP="008F1FA6">
            <w:r w:rsidRPr="00407B14">
              <w:t>Piedāvājuma apjoms</w:t>
            </w:r>
          </w:p>
        </w:tc>
        <w:tc>
          <w:tcPr>
            <w:tcW w:w="6247" w:type="dxa"/>
          </w:tcPr>
          <w:p w14:paraId="4AB67C4C" w14:textId="77777777" w:rsidR="00EA1DEC" w:rsidRPr="00407B14" w:rsidRDefault="00EA1DEC" w:rsidP="008F1FA6">
            <w:r w:rsidRPr="00407B14">
              <w:t xml:space="preserve">Piedāvājumu var iesniegt tikai par visu iepirkuma apjomu. </w:t>
            </w:r>
          </w:p>
          <w:p w14:paraId="55CB5D9A" w14:textId="77777777" w:rsidR="00EA1DEC" w:rsidRPr="00407B14" w:rsidRDefault="00EA1DEC" w:rsidP="008F1FA6">
            <w:pPr>
              <w:jc w:val="both"/>
            </w:pPr>
          </w:p>
          <w:p w14:paraId="75D2CFA8" w14:textId="77777777" w:rsidR="00EA1DEC" w:rsidRPr="00407B14" w:rsidRDefault="00EA1DEC" w:rsidP="008F1FA6">
            <w:r w:rsidRPr="00407B14">
              <w:t>Piedāvājumā jāietver informācija par:</w:t>
            </w:r>
          </w:p>
          <w:p w14:paraId="337563C2" w14:textId="77777777" w:rsidR="00EA1DEC" w:rsidRPr="00407B14" w:rsidRDefault="00EA1DEC" w:rsidP="008F1FA6">
            <w:pPr>
              <w:jc w:val="both"/>
            </w:pPr>
            <w:r w:rsidRPr="00407B14">
              <w:t xml:space="preserve"> - izmitināšanas iespējām, numuriņu aprīkojumu;</w:t>
            </w:r>
          </w:p>
          <w:p w14:paraId="3980C98A" w14:textId="77777777" w:rsidR="00EA1DEC" w:rsidRPr="00407B14" w:rsidRDefault="00EA1DEC" w:rsidP="008F1FA6">
            <w:pPr>
              <w:jc w:val="both"/>
            </w:pPr>
            <w:r w:rsidRPr="00407B14">
              <w:t>- piedāvāto ēdienkarti un kopējām ēdināšanas pakalpojumu izmaksām;</w:t>
            </w:r>
          </w:p>
          <w:p w14:paraId="1CC09897" w14:textId="77777777" w:rsidR="00EA1DEC" w:rsidRPr="00407B14" w:rsidRDefault="00EA1DEC" w:rsidP="008F1FA6">
            <w:pPr>
              <w:jc w:val="both"/>
            </w:pPr>
            <w:r w:rsidRPr="00407B14">
              <w:lastRenderedPageBreak/>
              <w:t>- semināra norises nodrošināšanai piedāvāto tehnisko aprīkojumu un programmnodrošinājumu, interneta pieslēgumu;</w:t>
            </w:r>
          </w:p>
          <w:p w14:paraId="23AA8A16" w14:textId="77777777" w:rsidR="00EA1DEC" w:rsidRPr="00407B14" w:rsidRDefault="00EA1DEC" w:rsidP="008F1FA6">
            <w:pPr>
              <w:jc w:val="both"/>
            </w:pPr>
            <w:r w:rsidRPr="00407B14">
              <w:t>- nodarbību telpām;</w:t>
            </w:r>
          </w:p>
          <w:p w14:paraId="60802E6E" w14:textId="77777777" w:rsidR="00EA1DEC" w:rsidRPr="00407B14" w:rsidRDefault="00EA1DEC" w:rsidP="008F1FA6">
            <w:pPr>
              <w:jc w:val="both"/>
            </w:pPr>
            <w:r w:rsidRPr="00407B14">
              <w:t>- iespējām nodarbību vadīšanai ārpus telpām;</w:t>
            </w:r>
          </w:p>
          <w:p w14:paraId="308213E5" w14:textId="77777777" w:rsidR="00EA1DEC" w:rsidRPr="00407B14" w:rsidRDefault="00EA1DEC" w:rsidP="008F1FA6">
            <w:pPr>
              <w:jc w:val="both"/>
            </w:pPr>
            <w:r w:rsidRPr="00407B14">
              <w:t>- līdzšinējo pieredzi līdzīgu pakalpojumu sniegšanā.</w:t>
            </w:r>
          </w:p>
          <w:p w14:paraId="0941FB2E" w14:textId="77777777" w:rsidR="00EA1DEC" w:rsidRPr="00407B14" w:rsidRDefault="00EA1DEC" w:rsidP="008F1FA6">
            <w:pPr>
              <w:jc w:val="both"/>
            </w:pPr>
          </w:p>
          <w:p w14:paraId="434DD606" w14:textId="77777777" w:rsidR="00EA1DEC" w:rsidRPr="00407B14" w:rsidRDefault="00EA1DEC" w:rsidP="008F1FA6">
            <w:pPr>
              <w:jc w:val="both"/>
            </w:pPr>
          </w:p>
          <w:p w14:paraId="1C187481" w14:textId="77777777" w:rsidR="00EA1DEC" w:rsidRPr="00407B14" w:rsidRDefault="00EA1DEC" w:rsidP="008F1FA6">
            <w:pPr>
              <w:jc w:val="both"/>
            </w:pPr>
          </w:p>
        </w:tc>
      </w:tr>
      <w:tr w:rsidR="00EA1DEC" w:rsidRPr="00407B14" w14:paraId="663E187A" w14:textId="77777777" w:rsidTr="008F1FA6">
        <w:tc>
          <w:tcPr>
            <w:tcW w:w="608" w:type="dxa"/>
          </w:tcPr>
          <w:p w14:paraId="63E5A7AF" w14:textId="77777777" w:rsidR="00EA1DEC" w:rsidRPr="00407B14" w:rsidRDefault="00EA1DEC" w:rsidP="00525DFF">
            <w:pPr>
              <w:numPr>
                <w:ilvl w:val="0"/>
                <w:numId w:val="32"/>
              </w:numPr>
              <w:jc w:val="center"/>
            </w:pPr>
          </w:p>
        </w:tc>
        <w:tc>
          <w:tcPr>
            <w:tcW w:w="2001" w:type="dxa"/>
          </w:tcPr>
          <w:p w14:paraId="7C5ED018" w14:textId="77777777" w:rsidR="00EA1DEC" w:rsidRPr="00407B14" w:rsidRDefault="00EA1DEC" w:rsidP="008F1FA6">
            <w:r w:rsidRPr="00407B14">
              <w:t>Citas prasības norises vietai</w:t>
            </w:r>
          </w:p>
          <w:p w14:paraId="5C621BA8" w14:textId="77777777" w:rsidR="00EA1DEC" w:rsidRPr="00407B14" w:rsidRDefault="00EA1DEC" w:rsidP="008F1FA6"/>
        </w:tc>
        <w:tc>
          <w:tcPr>
            <w:tcW w:w="6247" w:type="dxa"/>
          </w:tcPr>
          <w:p w14:paraId="3ACBEE73" w14:textId="77777777" w:rsidR="00EA1DEC" w:rsidRPr="00407B14" w:rsidRDefault="00EA1DEC" w:rsidP="008F1FA6">
            <w:pPr>
              <w:rPr>
                <w:b/>
              </w:rPr>
            </w:pPr>
            <w:r w:rsidRPr="00407B14">
              <w:rPr>
                <w:b/>
              </w:rPr>
              <w:t xml:space="preserve">Prasības attiecībā uz telpām: </w:t>
            </w:r>
          </w:p>
          <w:p w14:paraId="3C877344" w14:textId="77777777" w:rsidR="00EA1DEC" w:rsidRPr="00407B14" w:rsidRDefault="00EA1DEC" w:rsidP="0023402A">
            <w:pPr>
              <w:numPr>
                <w:ilvl w:val="0"/>
                <w:numId w:val="33"/>
              </w:numPr>
            </w:pPr>
            <w:r w:rsidRPr="00407B14">
              <w:t>Vienā numuriņā jāizmitina ne vairāk kā 4 (četri) dalībnieki. Kopā 40 cilvēki.</w:t>
            </w:r>
          </w:p>
          <w:p w14:paraId="335DC81A" w14:textId="77777777" w:rsidR="00EA1DEC" w:rsidRPr="00407B14" w:rsidRDefault="00EA1DEC" w:rsidP="0023402A">
            <w:pPr>
              <w:numPr>
                <w:ilvl w:val="0"/>
                <w:numId w:val="33"/>
              </w:numPr>
            </w:pPr>
            <w:r w:rsidRPr="00407B14">
              <w:t>Katrā numurā vai katriem 4 (četriem) dalībniekiem ir jānodrošina tualete un vannas istaba vai dušas telpa (var būt kopējas ar tualeti) ar aukstā un karstā ūdens padevi.</w:t>
            </w:r>
          </w:p>
          <w:p w14:paraId="2FD26377" w14:textId="77777777" w:rsidR="00EA1DEC" w:rsidRPr="00407B14" w:rsidRDefault="00EA1DEC" w:rsidP="0023402A">
            <w:pPr>
              <w:numPr>
                <w:ilvl w:val="0"/>
                <w:numId w:val="33"/>
              </w:numPr>
            </w:pPr>
            <w:r w:rsidRPr="00407B14">
              <w:t>Semināra norises laikā ir jānodrošina autostāvvieta ne vairāk kā 300 m attālumā no nometnes norises ēkas.</w:t>
            </w:r>
          </w:p>
          <w:p w14:paraId="353E93CA" w14:textId="77777777" w:rsidR="00EA1DEC" w:rsidRPr="00407B14" w:rsidRDefault="00EA1DEC" w:rsidP="0023402A">
            <w:pPr>
              <w:numPr>
                <w:ilvl w:val="0"/>
                <w:numId w:val="33"/>
              </w:numPr>
            </w:pPr>
            <w:r w:rsidRPr="00407B14">
              <w:t>Pretendents nodrošina tehnisko atbalstu visām Pasūtītājam nodotajām tehniskajām iekārtām;</w:t>
            </w:r>
          </w:p>
          <w:p w14:paraId="3CB871C4" w14:textId="77777777" w:rsidR="00EA1DEC" w:rsidRPr="00407B14" w:rsidRDefault="00EA1DEC" w:rsidP="0023402A">
            <w:pPr>
              <w:numPr>
                <w:ilvl w:val="0"/>
                <w:numId w:val="33"/>
              </w:numPr>
            </w:pPr>
            <w:r w:rsidRPr="00407B14">
              <w:t>Piedāvātajām telpām jāatbilst LR normatīvajos aktos noteiktajām drošības tehnikas, ugunsdrošības, sanitārajām prasībām.</w:t>
            </w:r>
          </w:p>
          <w:p w14:paraId="0AF14DB0" w14:textId="77777777" w:rsidR="00EA1DEC" w:rsidRPr="00407B14" w:rsidRDefault="00EA1DEC" w:rsidP="008F1FA6"/>
        </w:tc>
      </w:tr>
      <w:tr w:rsidR="00EA1DEC" w:rsidRPr="00407B14" w14:paraId="3EC44F41" w14:textId="77777777" w:rsidTr="008F1FA6">
        <w:tc>
          <w:tcPr>
            <w:tcW w:w="608" w:type="dxa"/>
          </w:tcPr>
          <w:p w14:paraId="773DDB5B" w14:textId="77777777" w:rsidR="00EA1DEC" w:rsidRPr="00407B14" w:rsidRDefault="00EA1DEC" w:rsidP="00525DFF">
            <w:pPr>
              <w:numPr>
                <w:ilvl w:val="0"/>
                <w:numId w:val="32"/>
              </w:numPr>
              <w:jc w:val="center"/>
            </w:pPr>
          </w:p>
        </w:tc>
        <w:tc>
          <w:tcPr>
            <w:tcW w:w="2001" w:type="dxa"/>
          </w:tcPr>
          <w:p w14:paraId="1B152680" w14:textId="77777777" w:rsidR="00EA1DEC" w:rsidRPr="00407B14" w:rsidRDefault="00EA1DEC" w:rsidP="008F1FA6">
            <w:r w:rsidRPr="00407B14">
              <w:t>Semināra telpu, tehniskā aprīkojuma un inventāra apraksts</w:t>
            </w:r>
          </w:p>
          <w:p w14:paraId="1572BA78" w14:textId="77777777" w:rsidR="00EA1DEC" w:rsidRPr="00407B14" w:rsidRDefault="00EA1DEC" w:rsidP="008F1FA6"/>
        </w:tc>
        <w:tc>
          <w:tcPr>
            <w:tcW w:w="6247" w:type="dxa"/>
          </w:tcPr>
          <w:p w14:paraId="6D684962" w14:textId="77777777" w:rsidR="00EA1DEC" w:rsidRPr="00407B14" w:rsidRDefault="00EA1DEC" w:rsidP="008F1FA6">
            <w:pPr>
              <w:rPr>
                <w:b/>
              </w:rPr>
            </w:pPr>
            <w:r w:rsidRPr="00407B14">
              <w:rPr>
                <w:b/>
              </w:rPr>
              <w:t>Semināra telpu, tehniskā aprīkojuma un inventāra apraksts:</w:t>
            </w:r>
          </w:p>
          <w:p w14:paraId="54D432DB" w14:textId="77777777" w:rsidR="00EA1DEC" w:rsidRPr="00407B14" w:rsidRDefault="00EA1DEC" w:rsidP="008F1FA6">
            <w:pPr>
              <w:ind w:left="360"/>
            </w:pPr>
            <w:r w:rsidRPr="00407B14">
              <w:t>1.</w:t>
            </w:r>
            <w:r w:rsidRPr="00407B14">
              <w:tab/>
              <w:t>Viena telpa vismaz 40 personām.</w:t>
            </w:r>
          </w:p>
          <w:p w14:paraId="6BAFD7F1" w14:textId="77777777" w:rsidR="00EA1DEC" w:rsidRPr="00407B14" w:rsidRDefault="00EA1DEC" w:rsidP="008F1FA6">
            <w:pPr>
              <w:ind w:left="360"/>
            </w:pPr>
            <w:r w:rsidRPr="00407B14">
              <w:t>2.</w:t>
            </w:r>
            <w:r w:rsidRPr="00407B14">
              <w:tab/>
              <w:t>Trīs nodarbību telpas – katra 15 personām.</w:t>
            </w:r>
          </w:p>
          <w:p w14:paraId="53FC3754" w14:textId="77777777" w:rsidR="00EA1DEC" w:rsidRPr="00407B14" w:rsidRDefault="00EA1DEC" w:rsidP="008F1FA6">
            <w:pPr>
              <w:ind w:left="360"/>
            </w:pPr>
            <w:r w:rsidRPr="00407B14">
              <w:t>3.</w:t>
            </w:r>
            <w:r w:rsidRPr="00407B14">
              <w:tab/>
              <w:t>Trīs datori ar prezentāciju veikšanai nepieciešamo programmnodrošinājumu, trīs multimediju projektori ar telpas platībai un apgaismojumam atbilstošiem parametriem, trīs telpas izmēriem atbilstoši ekrāni, interneta pieslēgums, mūzikas atskaņošanas sistēma, trīs baltās tāfeles ar papīra blokiem un marķieriem („flipchart marker”, „whiteboard marker”), wi-fi internets daļā no telpām.</w:t>
            </w:r>
          </w:p>
          <w:p w14:paraId="0DE3783F" w14:textId="77777777" w:rsidR="00EA1DEC" w:rsidRPr="00407B14" w:rsidRDefault="00EA1DEC" w:rsidP="008F1FA6">
            <w:pPr>
              <w:ind w:left="360"/>
            </w:pPr>
            <w:r w:rsidRPr="00407B14">
              <w:t>4.</w:t>
            </w:r>
            <w:r w:rsidRPr="00407B14">
              <w:tab/>
              <w:t>Pretendents nodrošina tehnisko atbalstu visām Pasūtītājam nodotajām tehniskajām iekārtām;</w:t>
            </w:r>
          </w:p>
          <w:p w14:paraId="6A88BD7C" w14:textId="77777777" w:rsidR="00EA1DEC" w:rsidRPr="00407B14" w:rsidRDefault="00EA1DEC" w:rsidP="008F1FA6">
            <w:r w:rsidRPr="00407B14">
              <w:t>Telpas tiek izmantotas semināra dalībnieku vajadzībām jebkurā laikā un tajās neatrodas nepiederošas personas.</w:t>
            </w:r>
          </w:p>
          <w:p w14:paraId="1ADA2B85" w14:textId="77777777" w:rsidR="00EA1DEC" w:rsidRPr="00407B14" w:rsidRDefault="00EA1DEC" w:rsidP="008F1FA6">
            <w:pPr>
              <w:ind w:left="360"/>
            </w:pPr>
          </w:p>
        </w:tc>
      </w:tr>
      <w:tr w:rsidR="00EA1DEC" w:rsidRPr="00407B14" w14:paraId="1BDACCD9" w14:textId="77777777" w:rsidTr="008F1FA6">
        <w:tc>
          <w:tcPr>
            <w:tcW w:w="608" w:type="dxa"/>
          </w:tcPr>
          <w:p w14:paraId="0C214476" w14:textId="77777777" w:rsidR="00EA1DEC" w:rsidRPr="00407B14" w:rsidRDefault="00EA1DEC" w:rsidP="00525DFF">
            <w:pPr>
              <w:numPr>
                <w:ilvl w:val="0"/>
                <w:numId w:val="32"/>
              </w:numPr>
              <w:jc w:val="center"/>
            </w:pPr>
          </w:p>
        </w:tc>
        <w:tc>
          <w:tcPr>
            <w:tcW w:w="2001" w:type="dxa"/>
          </w:tcPr>
          <w:p w14:paraId="734C2028" w14:textId="77777777" w:rsidR="00EA1DEC" w:rsidRPr="00407B14" w:rsidRDefault="00EA1DEC" w:rsidP="008F1FA6">
            <w:r w:rsidRPr="00407B14">
              <w:t>Ēdināšanas pakalpojumu apraksts vienai personai</w:t>
            </w:r>
          </w:p>
        </w:tc>
        <w:tc>
          <w:tcPr>
            <w:tcW w:w="6247" w:type="dxa"/>
          </w:tcPr>
          <w:p w14:paraId="4A7A8EB3" w14:textId="77777777" w:rsidR="00EA1DEC" w:rsidRPr="00407B14" w:rsidRDefault="00EA1DEC" w:rsidP="008F1FA6">
            <w:r w:rsidRPr="00407B14">
              <w:t xml:space="preserve">Ēdināšana </w:t>
            </w:r>
          </w:p>
          <w:p w14:paraId="5AC13FB8" w14:textId="77777777" w:rsidR="00EA1DEC" w:rsidRPr="00407B14" w:rsidRDefault="00EA1DEC" w:rsidP="008F1FA6">
            <w:r w:rsidRPr="00407B14">
              <w:rPr>
                <w:b/>
              </w:rPr>
              <w:t xml:space="preserve">3. novembris </w:t>
            </w:r>
            <w:r w:rsidRPr="00407B14">
              <w:t xml:space="preserve">– 1 kafijas pauze, pusdienas, 1 kafijas pauze, vakariņas – 40 dalībniekiem. </w:t>
            </w:r>
          </w:p>
          <w:p w14:paraId="42B655C1" w14:textId="77777777" w:rsidR="00EA1DEC" w:rsidRPr="00407B14" w:rsidRDefault="00EA1DEC" w:rsidP="008F1FA6">
            <w:r w:rsidRPr="00407B14">
              <w:rPr>
                <w:b/>
              </w:rPr>
              <w:t xml:space="preserve">4. novembris </w:t>
            </w:r>
            <w:r w:rsidRPr="00407B14">
              <w:t>– brokastis, 1 kafijas pauze, pusdienas, 1 kafijas pauze, vakariņas – 40 dalībniekiem.</w:t>
            </w:r>
          </w:p>
          <w:p w14:paraId="680493C5" w14:textId="77777777" w:rsidR="00EA1DEC" w:rsidRPr="00407B14" w:rsidRDefault="00EA1DEC" w:rsidP="008F1FA6">
            <w:r w:rsidRPr="00407B14">
              <w:rPr>
                <w:b/>
              </w:rPr>
              <w:t xml:space="preserve">5. novembris </w:t>
            </w:r>
            <w:r w:rsidRPr="00407B14">
              <w:t xml:space="preserve">– brokastis, 1 kafijas pauze, pusdienas, 1 kafijas pauze – 40 dalībniekiem. </w:t>
            </w:r>
          </w:p>
          <w:p w14:paraId="12A5D16C" w14:textId="77777777" w:rsidR="00EA1DEC" w:rsidRPr="00407B14" w:rsidRDefault="00EA1DEC" w:rsidP="008F1FA6">
            <w:r w:rsidRPr="00407B14">
              <w:t>Pretendentam jānodrošina ēdināšana (brokastis, pusdienas, vakariņas, kafijas pauzes atbilstoši dienas kārtībai), piedāvājot sabalansētu un veselīgu uzturu. Ēdienkarte jāveido atbilstoši Pasūtītāja prasībām.</w:t>
            </w:r>
          </w:p>
          <w:p w14:paraId="7E5FE270" w14:textId="77777777" w:rsidR="00EA1DEC" w:rsidRPr="00407B14" w:rsidRDefault="00EA1DEC" w:rsidP="008F1FA6">
            <w:r w:rsidRPr="00407B14">
              <w:lastRenderedPageBreak/>
              <w:t>Pretendentam nepieciešamības gadījumā jānodrošina veģetāra ēdiena piedāvājums.</w:t>
            </w:r>
          </w:p>
          <w:p w14:paraId="3F7EEA75" w14:textId="77777777" w:rsidR="00EA1DEC" w:rsidRPr="00407B14" w:rsidRDefault="00EA1DEC" w:rsidP="008F1FA6">
            <w:pPr>
              <w:jc w:val="both"/>
            </w:pPr>
            <w:r w:rsidRPr="00407B14">
              <w:t>Visas dienas garumā Pretendentam ir jānodrošina, ka ir pieejams dzeramais ūdens un glāzes atbilstoši dalībnieku skaitam.</w:t>
            </w:r>
          </w:p>
          <w:p w14:paraId="02F56971" w14:textId="77777777" w:rsidR="00EA1DEC" w:rsidRPr="00407B14" w:rsidRDefault="00EA1DEC" w:rsidP="008F1FA6"/>
        </w:tc>
      </w:tr>
      <w:tr w:rsidR="00EA1DEC" w:rsidRPr="00407B14" w14:paraId="3F108D98" w14:textId="77777777" w:rsidTr="008F1FA6">
        <w:trPr>
          <w:trHeight w:val="77"/>
        </w:trPr>
        <w:tc>
          <w:tcPr>
            <w:tcW w:w="608" w:type="dxa"/>
          </w:tcPr>
          <w:p w14:paraId="33F16E89" w14:textId="77777777" w:rsidR="00EA1DEC" w:rsidRPr="00407B14" w:rsidRDefault="00EA1DEC" w:rsidP="00525DFF">
            <w:pPr>
              <w:numPr>
                <w:ilvl w:val="0"/>
                <w:numId w:val="32"/>
              </w:numPr>
              <w:jc w:val="center"/>
            </w:pPr>
          </w:p>
        </w:tc>
        <w:tc>
          <w:tcPr>
            <w:tcW w:w="2001" w:type="dxa"/>
          </w:tcPr>
          <w:p w14:paraId="502A561C" w14:textId="77777777" w:rsidR="00EA1DEC" w:rsidRPr="00407B14" w:rsidRDefault="00EA1DEC" w:rsidP="008F1FA6">
            <w:r w:rsidRPr="00407B14">
              <w:t>Citas ziņas</w:t>
            </w:r>
          </w:p>
        </w:tc>
        <w:tc>
          <w:tcPr>
            <w:tcW w:w="6247" w:type="dxa"/>
          </w:tcPr>
          <w:p w14:paraId="03364FEF" w14:textId="77777777" w:rsidR="00EA1DEC" w:rsidRPr="00407B14" w:rsidRDefault="00EA1DEC" w:rsidP="008F1FA6">
            <w:pPr>
              <w:numPr>
                <w:ilvl w:val="0"/>
                <w:numId w:val="3"/>
              </w:numPr>
              <w:ind w:left="317"/>
            </w:pPr>
            <w:r w:rsidRPr="00407B14">
              <w:t xml:space="preserve">Piedāvājums jāiesniedz rakstveidā noformētu atbilstoši dokumentu izstrādāšanas un noformēšanas noteikumiem. </w:t>
            </w:r>
          </w:p>
          <w:p w14:paraId="55A53C8B" w14:textId="77777777" w:rsidR="00EA1DEC" w:rsidRPr="00407B14" w:rsidRDefault="00EA1DEC" w:rsidP="008F1FA6">
            <w:pPr>
              <w:numPr>
                <w:ilvl w:val="0"/>
                <w:numId w:val="3"/>
              </w:numPr>
              <w:ind w:left="317"/>
            </w:pPr>
            <w:r w:rsidRPr="00407B14">
              <w:t>Pakalpojuma apmaksas termiņš – 20 darba dienas no līguma izpildes, pieņemšanas un nodošanas akta parakstīšanas un rēķina oriģināla saņemšanas.</w:t>
            </w:r>
          </w:p>
        </w:tc>
      </w:tr>
      <w:tr w:rsidR="00EA1DEC" w:rsidRPr="00407B14" w14:paraId="65BA39BF" w14:textId="77777777" w:rsidTr="008F1FA6">
        <w:tc>
          <w:tcPr>
            <w:tcW w:w="608" w:type="dxa"/>
          </w:tcPr>
          <w:p w14:paraId="7914DCAD" w14:textId="77777777" w:rsidR="00EA1DEC" w:rsidRPr="00407B14" w:rsidRDefault="00EA1DEC" w:rsidP="00525DFF">
            <w:pPr>
              <w:numPr>
                <w:ilvl w:val="0"/>
                <w:numId w:val="32"/>
              </w:numPr>
              <w:jc w:val="center"/>
            </w:pPr>
          </w:p>
        </w:tc>
        <w:tc>
          <w:tcPr>
            <w:tcW w:w="2001" w:type="dxa"/>
          </w:tcPr>
          <w:p w14:paraId="3062DE99" w14:textId="77777777" w:rsidR="00EA1DEC" w:rsidRPr="00407B14" w:rsidRDefault="00EA1DEC" w:rsidP="008F1FA6">
            <w:r w:rsidRPr="00407B14">
              <w:t>Piedāvājuma vērtēšanas kritēriji:</w:t>
            </w:r>
          </w:p>
        </w:tc>
        <w:tc>
          <w:tcPr>
            <w:tcW w:w="6247" w:type="dxa"/>
          </w:tcPr>
          <w:p w14:paraId="5C024FE6" w14:textId="77777777" w:rsidR="00EA1DEC" w:rsidRPr="00407B14" w:rsidRDefault="00EA1DEC" w:rsidP="00EA1DEC">
            <w:pPr>
              <w:numPr>
                <w:ilvl w:val="0"/>
                <w:numId w:val="31"/>
              </w:numPr>
              <w:ind w:left="317"/>
            </w:pPr>
            <w:r w:rsidRPr="00407B14">
              <w:t>Piedāvājuma atbilstība pasūtītāja vajadzībām.</w:t>
            </w:r>
          </w:p>
          <w:p w14:paraId="5FC00CDC" w14:textId="77777777" w:rsidR="00EA1DEC" w:rsidRPr="00407B14" w:rsidRDefault="00EA1DEC" w:rsidP="00EA1DEC">
            <w:pPr>
              <w:numPr>
                <w:ilvl w:val="0"/>
                <w:numId w:val="31"/>
              </w:numPr>
              <w:ind w:left="317"/>
            </w:pPr>
            <w:r w:rsidRPr="00407B14">
              <w:t>Zemākā cena.</w:t>
            </w:r>
          </w:p>
        </w:tc>
      </w:tr>
    </w:tbl>
    <w:p w14:paraId="34464ED2" w14:textId="77777777" w:rsidR="00EA1DEC" w:rsidRPr="00407B14" w:rsidRDefault="00EA1DEC" w:rsidP="00EA1DEC"/>
    <w:p w14:paraId="084AA07D" w14:textId="77777777" w:rsidR="00EA1DEC" w:rsidRPr="00407B14" w:rsidRDefault="00EA1DEC" w:rsidP="00EA1DEC"/>
    <w:p w14:paraId="31FB98DA" w14:textId="77777777" w:rsidR="00EA1DEC" w:rsidRPr="00407B14" w:rsidRDefault="00EA1DEC" w:rsidP="00995CF9">
      <w:pPr>
        <w:jc w:val="center"/>
        <w:rPr>
          <w:b/>
        </w:rPr>
      </w:pPr>
    </w:p>
    <w:p w14:paraId="1C23BAF0" w14:textId="77777777" w:rsidR="00384BB3" w:rsidRPr="00407B14" w:rsidRDefault="00384BB3" w:rsidP="00995CF9">
      <w:pPr>
        <w:jc w:val="center"/>
        <w:rPr>
          <w:b/>
        </w:rPr>
      </w:pPr>
    </w:p>
    <w:p w14:paraId="21C75791" w14:textId="77777777" w:rsidR="00384BB3" w:rsidRPr="00407B14" w:rsidRDefault="00384BB3" w:rsidP="00995CF9">
      <w:pPr>
        <w:jc w:val="center"/>
        <w:rPr>
          <w:b/>
        </w:rPr>
      </w:pPr>
    </w:p>
    <w:p w14:paraId="77770900" w14:textId="77777777" w:rsidR="00384BB3" w:rsidRPr="00407B14" w:rsidRDefault="00384BB3" w:rsidP="00995CF9">
      <w:pPr>
        <w:jc w:val="center"/>
        <w:rPr>
          <w:b/>
        </w:rPr>
      </w:pPr>
    </w:p>
    <w:p w14:paraId="2CA12F1A" w14:textId="77777777" w:rsidR="00384BB3" w:rsidRPr="00407B14" w:rsidRDefault="00384BB3" w:rsidP="00995CF9">
      <w:pPr>
        <w:jc w:val="center"/>
        <w:rPr>
          <w:b/>
        </w:rPr>
      </w:pPr>
    </w:p>
    <w:p w14:paraId="3E98B3B7" w14:textId="77777777" w:rsidR="00384BB3" w:rsidRPr="00407B14" w:rsidRDefault="00384BB3" w:rsidP="00E339C8">
      <w:pPr>
        <w:rPr>
          <w:b/>
        </w:rPr>
      </w:pPr>
    </w:p>
    <w:p w14:paraId="033340F6" w14:textId="77777777" w:rsidR="00466CB5" w:rsidRPr="00407B14" w:rsidRDefault="00466CB5" w:rsidP="00466CB5">
      <w:pPr>
        <w:pageBreakBefore/>
        <w:jc w:val="right"/>
      </w:pPr>
      <w:r w:rsidRPr="00407B14">
        <w:lastRenderedPageBreak/>
        <w:t>2. PIELIKUMS</w:t>
      </w:r>
    </w:p>
    <w:p w14:paraId="604FC9CC" w14:textId="77777777" w:rsidR="00466CB5" w:rsidRPr="00407B14" w:rsidRDefault="00466CB5" w:rsidP="00466CB5">
      <w:pPr>
        <w:jc w:val="right"/>
      </w:pPr>
      <w:r w:rsidRPr="00407B14">
        <w:t>IEPIRKUMA</w:t>
      </w:r>
    </w:p>
    <w:p w14:paraId="6FFD8C4C" w14:textId="77777777" w:rsidR="00525DFF" w:rsidRPr="00407B14" w:rsidRDefault="00525DFF" w:rsidP="00525DFF">
      <w:pPr>
        <w:pStyle w:val="NormalWeb"/>
        <w:spacing w:before="0" w:after="0"/>
        <w:jc w:val="right"/>
        <w:rPr>
          <w:rStyle w:val="c3"/>
          <w:b/>
          <w:bCs/>
          <w:lang w:val="lv-LV"/>
        </w:rPr>
      </w:pPr>
      <w:r w:rsidRPr="00407B14">
        <w:rPr>
          <w:b/>
          <w:lang w:val="lv-LV"/>
        </w:rPr>
        <w:t>„ Tālākizglītotāju radošā semināra norises nodrošināšana</w:t>
      </w:r>
      <w:r w:rsidRPr="00407B14">
        <w:rPr>
          <w:rStyle w:val="c3"/>
          <w:b/>
          <w:bCs/>
          <w:lang w:val="lv-LV"/>
        </w:rPr>
        <w:t>”</w:t>
      </w:r>
    </w:p>
    <w:p w14:paraId="6CFC33BF" w14:textId="77777777" w:rsidR="00525DFF" w:rsidRPr="00407B14" w:rsidRDefault="00525DFF" w:rsidP="00525DFF">
      <w:pPr>
        <w:jc w:val="right"/>
      </w:pPr>
      <w:r w:rsidRPr="00407B14">
        <w:t xml:space="preserve">(iepirkuma identifikācijas numurs – </w:t>
      </w:r>
      <w:r w:rsidR="00FF1C76" w:rsidRPr="00407B14">
        <w:rPr>
          <w:bCs/>
          <w:color w:val="000000"/>
        </w:rPr>
        <w:t>LVA/2016/11/MI</w:t>
      </w:r>
      <w:r w:rsidRPr="00407B14">
        <w:t>)</w:t>
      </w:r>
    </w:p>
    <w:p w14:paraId="225A1535" w14:textId="77777777" w:rsidR="00525DFF" w:rsidRPr="00407B14" w:rsidRDefault="00525DFF" w:rsidP="00525DFF">
      <w:pPr>
        <w:jc w:val="right"/>
      </w:pPr>
      <w:r w:rsidRPr="00407B14">
        <w:t>NOLIKUMAM</w:t>
      </w:r>
    </w:p>
    <w:p w14:paraId="74EC5E9A" w14:textId="77777777" w:rsidR="00DF1AA9" w:rsidRPr="00407B14" w:rsidRDefault="00DF1AA9" w:rsidP="00525DFF">
      <w:pPr>
        <w:pStyle w:val="NormalWeb"/>
        <w:spacing w:before="0" w:after="0"/>
        <w:jc w:val="right"/>
        <w:rPr>
          <w:lang w:val="lv-LV"/>
        </w:rPr>
      </w:pPr>
    </w:p>
    <w:p w14:paraId="2AF63DAC" w14:textId="77777777" w:rsidR="005F6DDD" w:rsidRPr="00407B14" w:rsidRDefault="005F6DDD" w:rsidP="005F6DDD">
      <w:pPr>
        <w:pStyle w:val="Heading1"/>
        <w:keepNext w:val="0"/>
        <w:rPr>
          <w:rFonts w:ascii="Times New Roman" w:hAnsi="Times New Roman"/>
          <w:szCs w:val="24"/>
        </w:rPr>
      </w:pPr>
      <w:smartTag w:uri="schemas-tilde-lv/tildestengine" w:element="veidnes">
        <w:smartTagPr>
          <w:attr w:name="text" w:val="Pieteikums"/>
          <w:attr w:name="baseform" w:val="Pieteikums"/>
          <w:attr w:name="id" w:val="-1"/>
        </w:smartTagPr>
        <w:r w:rsidRPr="00407B14">
          <w:rPr>
            <w:rFonts w:ascii="Times New Roman" w:hAnsi="Times New Roman"/>
            <w:szCs w:val="24"/>
          </w:rPr>
          <w:t>Pieteikums</w:t>
        </w:r>
      </w:smartTag>
      <w:r w:rsidR="00466CB5" w:rsidRPr="00407B14">
        <w:rPr>
          <w:rFonts w:ascii="Times New Roman" w:hAnsi="Times New Roman"/>
          <w:szCs w:val="24"/>
        </w:rPr>
        <w:t xml:space="preserve"> par piedalīšanos iepirkumā</w:t>
      </w:r>
    </w:p>
    <w:p w14:paraId="43A8AF8C" w14:textId="206A5AFE" w:rsidR="005F6DDD" w:rsidRPr="00407B14" w:rsidRDefault="005F6DDD" w:rsidP="00C74E71">
      <w:pPr>
        <w:pStyle w:val="NormalWeb"/>
        <w:spacing w:before="0" w:after="0"/>
        <w:jc w:val="center"/>
        <w:rPr>
          <w:rStyle w:val="c3"/>
          <w:b/>
          <w:lang w:val="lv-LV"/>
        </w:rPr>
      </w:pPr>
      <w:r w:rsidRPr="00407B14">
        <w:rPr>
          <w:lang w:val="lv-LV"/>
        </w:rPr>
        <w:t>„</w:t>
      </w:r>
      <w:r w:rsidR="00C8183B" w:rsidRPr="00CD71B0">
        <w:rPr>
          <w:b/>
          <w:lang w:val="lv-LV"/>
        </w:rPr>
        <w:t xml:space="preserve"> Tālākizglītotāju radošā semināra norises nodrošināšana</w:t>
      </w:r>
      <w:r w:rsidRPr="00407B14">
        <w:rPr>
          <w:rStyle w:val="c3"/>
          <w:bCs/>
          <w:lang w:val="lv-LV"/>
        </w:rPr>
        <w:t>”</w:t>
      </w:r>
    </w:p>
    <w:p w14:paraId="39637350" w14:textId="77777777" w:rsidR="005F6DDD" w:rsidRPr="00407B14" w:rsidRDefault="005F6DDD" w:rsidP="005F6DDD">
      <w:pPr>
        <w:jc w:val="center"/>
      </w:pPr>
      <w:r w:rsidRPr="00407B14">
        <w:t xml:space="preserve">(iepirkuma identifikācijas numurs – </w:t>
      </w:r>
      <w:r w:rsidR="00FF1C76" w:rsidRPr="00407B14">
        <w:rPr>
          <w:bCs/>
          <w:color w:val="000000"/>
        </w:rPr>
        <w:t>LVA/2016/11/MI</w:t>
      </w:r>
      <w:r w:rsidRPr="00407B14">
        <w:t>)</w:t>
      </w:r>
    </w:p>
    <w:p w14:paraId="374B9BA8" w14:textId="77777777" w:rsidR="005F6DDD" w:rsidRPr="00407B14" w:rsidRDefault="005F6DDD" w:rsidP="005F6DDD">
      <w:pPr>
        <w:jc w:val="center"/>
      </w:pPr>
    </w:p>
    <w:p w14:paraId="6A9F3C78" w14:textId="77777777" w:rsidR="007667C5" w:rsidRPr="00407B14" w:rsidRDefault="007667C5" w:rsidP="005F6DDD">
      <w:pPr>
        <w:jc w:val="both"/>
      </w:pPr>
    </w:p>
    <w:p w14:paraId="79DFA986" w14:textId="77777777" w:rsidR="00A83419" w:rsidRPr="00407B14" w:rsidRDefault="00A83419" w:rsidP="00A83419">
      <w:pPr>
        <w:jc w:val="both"/>
      </w:pPr>
      <w:r w:rsidRPr="00407B14">
        <w:t>Pretendents, ________________________ /</w:t>
      </w:r>
      <w:r w:rsidRPr="00407B14">
        <w:rPr>
          <w:i/>
        </w:rPr>
        <w:t>pretendenta nosaukums</w:t>
      </w:r>
      <w:r w:rsidRPr="00407B14">
        <w:t>/ ________________________ /</w:t>
      </w:r>
      <w:r w:rsidRPr="00407B14">
        <w:rPr>
          <w:i/>
        </w:rPr>
        <w:t>nodokļu maksātāja reģistrācijas numurs</w:t>
      </w:r>
      <w:r w:rsidRPr="00407B14">
        <w:t>/ tā________________ personā /</w:t>
      </w:r>
      <w:r w:rsidRPr="00407B14">
        <w:rPr>
          <w:i/>
        </w:rPr>
        <w:t>vadītāja vai pilnvarotās personas vārds un uzvārds</w:t>
      </w:r>
      <w:r w:rsidRPr="00407B14">
        <w:t>/ ar šī pieteikuma iesniegšanu:</w:t>
      </w:r>
    </w:p>
    <w:p w14:paraId="14776308" w14:textId="77777777" w:rsidR="00A83419" w:rsidRPr="00407B14" w:rsidRDefault="00A83419" w:rsidP="00A83419">
      <w:pPr>
        <w:jc w:val="both"/>
        <w:rPr>
          <w:sz w:val="16"/>
          <w:szCs w:val="16"/>
        </w:rPr>
      </w:pPr>
    </w:p>
    <w:p w14:paraId="431EEC5E" w14:textId="189A9AEC" w:rsidR="00A83419" w:rsidRPr="00407B14" w:rsidRDefault="00EB0C41" w:rsidP="00C8183B">
      <w:pPr>
        <w:numPr>
          <w:ilvl w:val="0"/>
          <w:numId w:val="1"/>
        </w:numPr>
        <w:jc w:val="both"/>
        <w:rPr>
          <w:bCs/>
          <w:spacing w:val="-2"/>
        </w:rPr>
      </w:pPr>
      <w:r w:rsidRPr="00407B14">
        <w:rPr>
          <w:spacing w:val="-2"/>
        </w:rPr>
        <w:t xml:space="preserve">piesakās piedalīties </w:t>
      </w:r>
      <w:r w:rsidR="00C74E71" w:rsidRPr="00407B14">
        <w:rPr>
          <w:spacing w:val="-2"/>
        </w:rPr>
        <w:t>iepirkumā</w:t>
      </w:r>
      <w:r w:rsidR="00A83419" w:rsidRPr="00407B14">
        <w:rPr>
          <w:spacing w:val="-2"/>
        </w:rPr>
        <w:t xml:space="preserve"> </w:t>
      </w:r>
      <w:r w:rsidR="00A83419" w:rsidRPr="00407B14">
        <w:rPr>
          <w:b/>
          <w:spacing w:val="-2"/>
        </w:rPr>
        <w:t>„</w:t>
      </w:r>
      <w:r w:rsidR="00C8183B" w:rsidRPr="00C8183B">
        <w:t xml:space="preserve"> </w:t>
      </w:r>
      <w:r w:rsidR="00C8183B" w:rsidRPr="00C8183B">
        <w:rPr>
          <w:b/>
        </w:rPr>
        <w:t>Tālākizglītotāju radošo semināru norises nodrošināšana</w:t>
      </w:r>
      <w:r w:rsidR="00A83419" w:rsidRPr="00407B14">
        <w:rPr>
          <w:rStyle w:val="c3"/>
          <w:b/>
          <w:bCs/>
          <w:spacing w:val="-2"/>
        </w:rPr>
        <w:t>”</w:t>
      </w:r>
      <w:r w:rsidR="00A83419" w:rsidRPr="00407B14">
        <w:rPr>
          <w:rStyle w:val="c3"/>
          <w:bCs/>
          <w:spacing w:val="-2"/>
        </w:rPr>
        <w:t xml:space="preserve">, id. Nr. </w:t>
      </w:r>
      <w:r w:rsidR="00FF1C76" w:rsidRPr="00407B14">
        <w:rPr>
          <w:bCs/>
          <w:spacing w:val="-2"/>
        </w:rPr>
        <w:t>LVA/2016/11/MI</w:t>
      </w:r>
      <w:r w:rsidRPr="00407B14">
        <w:rPr>
          <w:bCs/>
          <w:spacing w:val="-2"/>
        </w:rPr>
        <w:t>;</w:t>
      </w:r>
    </w:p>
    <w:p w14:paraId="145EB069" w14:textId="77777777" w:rsidR="00A83419" w:rsidRPr="00407B14" w:rsidRDefault="00EB0C41" w:rsidP="00A83419">
      <w:pPr>
        <w:numPr>
          <w:ilvl w:val="0"/>
          <w:numId w:val="1"/>
        </w:numPr>
        <w:jc w:val="both"/>
      </w:pPr>
      <w:r w:rsidRPr="00407B14">
        <w:t xml:space="preserve">apņemas </w:t>
      </w:r>
      <w:r w:rsidR="00A83419" w:rsidRPr="00407B14">
        <w:t>sniegt pakalpojumu saskaņā ar savu piedāvājumu, iepirkuma līgumā un iepirkuma Tehniskajā specifikācijā noteiktajā kārtībā;</w:t>
      </w:r>
    </w:p>
    <w:p w14:paraId="0FA272F4" w14:textId="77777777" w:rsidR="00A83419" w:rsidRPr="00407B14" w:rsidRDefault="00EB0C41" w:rsidP="00A83419">
      <w:pPr>
        <w:numPr>
          <w:ilvl w:val="0"/>
          <w:numId w:val="1"/>
        </w:numPr>
        <w:jc w:val="both"/>
      </w:pPr>
      <w:r w:rsidRPr="00407B14">
        <w:t xml:space="preserve">apliecina, ka </w:t>
      </w:r>
      <w:r w:rsidR="00A83419" w:rsidRPr="00407B14">
        <w:t>iesniegtā informācija ir patiesa novērtēšanai un ir iesniegta pilnā apjomā.</w:t>
      </w:r>
    </w:p>
    <w:p w14:paraId="6620C711" w14:textId="77777777" w:rsidR="00A83419" w:rsidRPr="00407B14" w:rsidRDefault="00A83419" w:rsidP="00A83419">
      <w:pPr>
        <w:jc w:val="both"/>
        <w:rPr>
          <w:sz w:val="10"/>
          <w:szCs w:val="10"/>
        </w:rPr>
      </w:pPr>
    </w:p>
    <w:p w14:paraId="1281BB82" w14:textId="77777777" w:rsidR="00A83419" w:rsidRPr="00407B14" w:rsidRDefault="00A83419" w:rsidP="00A83419">
      <w:pPr>
        <w:jc w:val="both"/>
      </w:pPr>
      <w:r w:rsidRPr="00407B14">
        <w:t>Iesniedzam/iesniedzu piedāvājumu, kas sastāv no:</w:t>
      </w:r>
    </w:p>
    <w:p w14:paraId="16032606" w14:textId="77777777" w:rsidR="00EB0C41" w:rsidRPr="00407B14" w:rsidRDefault="00EB0C41" w:rsidP="00EB0C41">
      <w:pPr>
        <w:pStyle w:val="Rindkopa"/>
        <w:numPr>
          <w:ilvl w:val="0"/>
          <w:numId w:val="2"/>
        </w:numPr>
        <w:tabs>
          <w:tab w:val="left" w:pos="3011"/>
        </w:tabs>
        <w:rPr>
          <w:rFonts w:ascii="Times New Roman" w:hAnsi="Times New Roman"/>
          <w:sz w:val="24"/>
        </w:rPr>
      </w:pPr>
      <w:r w:rsidRPr="00407B14">
        <w:rPr>
          <w:rFonts w:ascii="Times New Roman" w:hAnsi="Times New Roman"/>
          <w:sz w:val="24"/>
        </w:rPr>
        <w:t xml:space="preserve">šī </w:t>
      </w:r>
      <w:r w:rsidR="00A83419" w:rsidRPr="00407B14">
        <w:rPr>
          <w:rFonts w:ascii="Times New Roman" w:hAnsi="Times New Roman"/>
          <w:sz w:val="24"/>
        </w:rPr>
        <w:t>pieteikuma;</w:t>
      </w:r>
    </w:p>
    <w:p w14:paraId="11D665B6" w14:textId="77777777" w:rsidR="00EB0C41" w:rsidRPr="00407B14" w:rsidRDefault="00EB0C41" w:rsidP="00EB0C41">
      <w:pPr>
        <w:pStyle w:val="Rindkopa"/>
        <w:numPr>
          <w:ilvl w:val="0"/>
          <w:numId w:val="2"/>
        </w:numPr>
        <w:tabs>
          <w:tab w:val="left" w:pos="3011"/>
        </w:tabs>
        <w:rPr>
          <w:rFonts w:ascii="Times New Roman" w:hAnsi="Times New Roman"/>
          <w:sz w:val="24"/>
        </w:rPr>
      </w:pPr>
      <w:r w:rsidRPr="00407B14">
        <w:rPr>
          <w:rFonts w:ascii="Times New Roman" w:hAnsi="Times New Roman"/>
          <w:sz w:val="24"/>
        </w:rPr>
        <w:t>nolikumā norādītajiem dokumentiem;</w:t>
      </w:r>
    </w:p>
    <w:p w14:paraId="6908AD10" w14:textId="77777777" w:rsidR="00EB0C41" w:rsidRPr="00407B14" w:rsidRDefault="00EB0C41" w:rsidP="00EB0C41">
      <w:pPr>
        <w:pStyle w:val="Punkts"/>
        <w:numPr>
          <w:ilvl w:val="0"/>
          <w:numId w:val="2"/>
        </w:numPr>
        <w:rPr>
          <w:rFonts w:ascii="Times New Roman" w:hAnsi="Times New Roman"/>
          <w:b w:val="0"/>
          <w:sz w:val="24"/>
        </w:rPr>
      </w:pPr>
      <w:r w:rsidRPr="00407B14">
        <w:rPr>
          <w:rFonts w:ascii="Times New Roman" w:hAnsi="Times New Roman"/>
          <w:b w:val="0"/>
          <w:sz w:val="24"/>
        </w:rPr>
        <w:t>tehniskā piedāvājuma;</w:t>
      </w:r>
    </w:p>
    <w:p w14:paraId="0CE436A0" w14:textId="77777777" w:rsidR="00EB0C41" w:rsidRPr="00407B14" w:rsidRDefault="00EB0C41" w:rsidP="00EB0C41">
      <w:pPr>
        <w:numPr>
          <w:ilvl w:val="0"/>
          <w:numId w:val="2"/>
        </w:numPr>
      </w:pPr>
      <w:r w:rsidRPr="00407B14">
        <w:t>pieredzes apraksta;</w:t>
      </w:r>
    </w:p>
    <w:p w14:paraId="2A105C9C" w14:textId="77777777" w:rsidR="00EB0C41" w:rsidRPr="00407B14" w:rsidRDefault="00EB0C41" w:rsidP="00EB0C41">
      <w:pPr>
        <w:pStyle w:val="Rindkopa"/>
        <w:numPr>
          <w:ilvl w:val="0"/>
          <w:numId w:val="2"/>
        </w:numPr>
        <w:tabs>
          <w:tab w:val="left" w:pos="3011"/>
        </w:tabs>
        <w:rPr>
          <w:rFonts w:ascii="Times New Roman" w:hAnsi="Times New Roman"/>
          <w:sz w:val="24"/>
        </w:rPr>
      </w:pPr>
      <w:r w:rsidRPr="00407B14">
        <w:rPr>
          <w:rFonts w:ascii="Times New Roman" w:hAnsi="Times New Roman"/>
          <w:sz w:val="24"/>
        </w:rPr>
        <w:t>finanšu piedāvājuma (turpmāk – Piedāvājums).</w:t>
      </w:r>
    </w:p>
    <w:p w14:paraId="50BDA742" w14:textId="77777777" w:rsidR="00A83419" w:rsidRPr="00407B14" w:rsidRDefault="00A83419" w:rsidP="00A83419">
      <w:pPr>
        <w:pStyle w:val="Punkts"/>
        <w:rPr>
          <w:b w:val="0"/>
          <w:sz w:val="10"/>
          <w:szCs w:val="10"/>
        </w:rPr>
      </w:pPr>
    </w:p>
    <w:p w14:paraId="16C67FF9" w14:textId="77777777" w:rsidR="00EB0C41" w:rsidRPr="00407B14" w:rsidRDefault="00EB0C41" w:rsidP="00EB0C41">
      <w:pPr>
        <w:pStyle w:val="Rindkopa"/>
        <w:spacing w:before="60"/>
        <w:ind w:left="0"/>
        <w:rPr>
          <w:rFonts w:ascii="Times New Roman" w:hAnsi="Times New Roman"/>
          <w:spacing w:val="-4"/>
          <w:sz w:val="24"/>
        </w:rPr>
      </w:pPr>
      <w:r w:rsidRPr="00407B14">
        <w:rPr>
          <w:rFonts w:ascii="Times New Roman" w:hAnsi="Times New Roman"/>
          <w:spacing w:val="-4"/>
          <w:sz w:val="24"/>
        </w:rPr>
        <w:t>Piedāvājums ir spēkā 30 (trīsdesmit) dienas no nolikumā noteiktā piedāvājumu atvēršanas brīža.</w:t>
      </w:r>
    </w:p>
    <w:p w14:paraId="582823A3" w14:textId="77777777" w:rsidR="00EB0C41" w:rsidRPr="00407B14" w:rsidRDefault="00EB0C41" w:rsidP="00EB0C41">
      <w:pPr>
        <w:pStyle w:val="Rindkopa"/>
        <w:spacing w:before="60"/>
        <w:ind w:left="0"/>
        <w:rPr>
          <w:rFonts w:ascii="Times New Roman" w:hAnsi="Times New Roman"/>
          <w:sz w:val="10"/>
          <w:szCs w:val="10"/>
        </w:rPr>
      </w:pPr>
    </w:p>
    <w:p w14:paraId="16EBF630" w14:textId="77777777" w:rsidR="00EB0C41" w:rsidRPr="00407B14" w:rsidRDefault="00EB0C41" w:rsidP="00EB0C41">
      <w:pPr>
        <w:pStyle w:val="Rindkopa"/>
        <w:spacing w:before="60"/>
        <w:ind w:left="0"/>
        <w:rPr>
          <w:rFonts w:ascii="Times New Roman" w:hAnsi="Times New Roman"/>
          <w:sz w:val="24"/>
        </w:rPr>
      </w:pPr>
      <w:r w:rsidRPr="00407B14">
        <w:rPr>
          <w:rFonts w:ascii="Times New Roman" w:hAnsi="Times New Roman"/>
          <w:sz w:val="24"/>
        </w:rPr>
        <w:t>Visas piedāvājumā sniegtās ziņas ir patiesas.</w:t>
      </w:r>
    </w:p>
    <w:p w14:paraId="75505E56" w14:textId="77777777" w:rsidR="00A83419" w:rsidRPr="00407B14" w:rsidRDefault="00A83419" w:rsidP="00A83419">
      <w:pPr>
        <w:pStyle w:val="Punkts"/>
      </w:pPr>
    </w:p>
    <w:p w14:paraId="273FED59" w14:textId="77777777" w:rsidR="00C74E71" w:rsidRPr="00407B14" w:rsidRDefault="00C74E71" w:rsidP="00EB0C41"/>
    <w:p w14:paraId="5A813C95" w14:textId="77777777" w:rsidR="00A83419" w:rsidRPr="00407B14" w:rsidRDefault="00A83419" w:rsidP="00A83419">
      <w:pPr>
        <w:rPr>
          <w:sz w:val="10"/>
          <w:szCs w:val="10"/>
        </w:rPr>
      </w:pPr>
    </w:p>
    <w:p w14:paraId="2AFE0462" w14:textId="77777777" w:rsidR="00A83419" w:rsidRPr="00407B14" w:rsidRDefault="00A83419" w:rsidP="00A83419">
      <w:pPr>
        <w:pStyle w:val="Rindkopa"/>
        <w:spacing w:line="276" w:lineRule="auto"/>
        <w:ind w:left="0"/>
        <w:rPr>
          <w:rFonts w:ascii="Times New Roman" w:hAnsi="Times New Roman"/>
          <w:sz w:val="24"/>
        </w:rPr>
      </w:pPr>
      <w:r w:rsidRPr="00407B14">
        <w:rPr>
          <w:rFonts w:ascii="Times New Roman" w:hAnsi="Times New Roman"/>
          <w:sz w:val="24"/>
        </w:rPr>
        <w:t>Paraksts_______________________________________</w:t>
      </w:r>
    </w:p>
    <w:p w14:paraId="6DFAFEC9" w14:textId="77777777" w:rsidR="00A83419" w:rsidRPr="00407B14" w:rsidRDefault="00A83419" w:rsidP="00A83419">
      <w:pPr>
        <w:pStyle w:val="Rindkopa"/>
        <w:spacing w:line="276" w:lineRule="auto"/>
        <w:ind w:left="0"/>
        <w:rPr>
          <w:rFonts w:ascii="Times New Roman" w:hAnsi="Times New Roman"/>
          <w:i/>
          <w:sz w:val="24"/>
        </w:rPr>
      </w:pPr>
      <w:r w:rsidRPr="00407B14">
        <w:rPr>
          <w:rFonts w:ascii="Times New Roman" w:hAnsi="Times New Roman"/>
          <w:i/>
          <w:sz w:val="24"/>
        </w:rPr>
        <w:t xml:space="preserve">(pretendenta paraksts) </w:t>
      </w:r>
    </w:p>
    <w:p w14:paraId="510D6765" w14:textId="77777777" w:rsidR="00A83419" w:rsidRPr="00407B14" w:rsidRDefault="00A83419" w:rsidP="00A83419">
      <w:pPr>
        <w:spacing w:line="276" w:lineRule="auto"/>
      </w:pPr>
      <w:r w:rsidRPr="00407B14">
        <w:t>Vārds, uzvārds: ________________________________</w:t>
      </w:r>
    </w:p>
    <w:p w14:paraId="0A4469A2" w14:textId="77777777" w:rsidR="00A83419" w:rsidRPr="00407B14" w:rsidRDefault="00A83419" w:rsidP="00A83419">
      <w:pPr>
        <w:spacing w:line="276" w:lineRule="auto"/>
      </w:pPr>
      <w:r w:rsidRPr="00407B14">
        <w:t>Juridiskās personas nosaukums:____________________</w:t>
      </w:r>
    </w:p>
    <w:p w14:paraId="7D951A74" w14:textId="77777777" w:rsidR="00A83419" w:rsidRPr="00407B14" w:rsidRDefault="00A83419" w:rsidP="00A83419">
      <w:pPr>
        <w:spacing w:line="276" w:lineRule="auto"/>
      </w:pPr>
      <w:r w:rsidRPr="00407B14">
        <w:t>_____________________________________________</w:t>
      </w:r>
    </w:p>
    <w:p w14:paraId="5C24D398" w14:textId="77777777" w:rsidR="00A83419" w:rsidRPr="00407B14" w:rsidRDefault="00A83419" w:rsidP="00A83419">
      <w:pPr>
        <w:spacing w:line="276" w:lineRule="auto"/>
        <w:rPr>
          <w:i/>
        </w:rPr>
      </w:pPr>
      <w:r w:rsidRPr="00407B14">
        <w:rPr>
          <w:i/>
        </w:rPr>
        <w:t>(amata nosaukums)</w:t>
      </w:r>
    </w:p>
    <w:p w14:paraId="0BD64703" w14:textId="77777777" w:rsidR="00A83419" w:rsidRPr="00407B14" w:rsidRDefault="00A83419" w:rsidP="00A83419">
      <w:pPr>
        <w:spacing w:line="276" w:lineRule="auto"/>
      </w:pPr>
      <w:r w:rsidRPr="00407B14">
        <w:t>Reģistrācijas Nr._______________________________</w:t>
      </w:r>
    </w:p>
    <w:p w14:paraId="366EFAEF" w14:textId="77777777" w:rsidR="00A83419" w:rsidRPr="00407B14" w:rsidRDefault="00A83419" w:rsidP="00A83419">
      <w:pPr>
        <w:spacing w:line="276" w:lineRule="auto"/>
      </w:pPr>
      <w:r w:rsidRPr="00407B14">
        <w:t>Pretendenta adrese: ____________________________</w:t>
      </w:r>
    </w:p>
    <w:p w14:paraId="5A9D692E" w14:textId="77777777" w:rsidR="00A83419" w:rsidRPr="00407B14" w:rsidRDefault="00A83419" w:rsidP="00A83419">
      <w:pPr>
        <w:spacing w:line="276" w:lineRule="auto"/>
      </w:pPr>
      <w:r w:rsidRPr="00407B14">
        <w:t>Pretendenta tālruņa, faksa numuri, e-pasts:___________</w:t>
      </w:r>
    </w:p>
    <w:p w14:paraId="63D8F90D" w14:textId="77777777" w:rsidR="00A83419" w:rsidRPr="00407B14" w:rsidRDefault="00A83419" w:rsidP="00A83419">
      <w:pPr>
        <w:spacing w:line="276" w:lineRule="auto"/>
      </w:pPr>
      <w:r w:rsidRPr="00407B14">
        <w:t>_____________________________________________</w:t>
      </w:r>
    </w:p>
    <w:p w14:paraId="15D764C8" w14:textId="77777777" w:rsidR="00236F45" w:rsidRPr="00407B14" w:rsidRDefault="00236F45" w:rsidP="00236F45">
      <w:pPr>
        <w:pageBreakBefore/>
        <w:jc w:val="right"/>
      </w:pPr>
      <w:r w:rsidRPr="00407B14">
        <w:lastRenderedPageBreak/>
        <w:t>3. PIELIKUMS</w:t>
      </w:r>
    </w:p>
    <w:p w14:paraId="03420635" w14:textId="77777777" w:rsidR="00525DFF" w:rsidRPr="00407B14" w:rsidRDefault="00525DFF" w:rsidP="00525DFF">
      <w:pPr>
        <w:jc w:val="right"/>
      </w:pPr>
      <w:r w:rsidRPr="00407B14">
        <w:t>IEPIRKUMA</w:t>
      </w:r>
    </w:p>
    <w:p w14:paraId="16F4BF8D" w14:textId="77777777" w:rsidR="00525DFF" w:rsidRPr="00407B14" w:rsidRDefault="00525DFF" w:rsidP="00525DFF">
      <w:pPr>
        <w:pStyle w:val="NormalWeb"/>
        <w:spacing w:before="0" w:after="0"/>
        <w:jc w:val="right"/>
        <w:rPr>
          <w:rStyle w:val="c3"/>
          <w:b/>
          <w:bCs/>
          <w:lang w:val="lv-LV"/>
        </w:rPr>
      </w:pPr>
      <w:r w:rsidRPr="00407B14">
        <w:rPr>
          <w:b/>
          <w:lang w:val="lv-LV"/>
        </w:rPr>
        <w:t>„ Tālākizglītotāju radošā semināra norises nodrošināšana</w:t>
      </w:r>
      <w:r w:rsidRPr="00407B14">
        <w:rPr>
          <w:rStyle w:val="c3"/>
          <w:b/>
          <w:bCs/>
          <w:lang w:val="lv-LV"/>
        </w:rPr>
        <w:t>”</w:t>
      </w:r>
    </w:p>
    <w:p w14:paraId="466542B7" w14:textId="77777777" w:rsidR="00525DFF" w:rsidRPr="00407B14" w:rsidRDefault="00525DFF" w:rsidP="00525DFF">
      <w:pPr>
        <w:jc w:val="right"/>
      </w:pPr>
      <w:r w:rsidRPr="00407B14">
        <w:t xml:space="preserve">(iepirkuma identifikācijas numurs – </w:t>
      </w:r>
      <w:r w:rsidR="00FF1C76" w:rsidRPr="00407B14">
        <w:rPr>
          <w:bCs/>
          <w:color w:val="000000"/>
        </w:rPr>
        <w:t>LVA/2016/11/MI</w:t>
      </w:r>
      <w:r w:rsidRPr="00407B14">
        <w:t>)</w:t>
      </w:r>
    </w:p>
    <w:p w14:paraId="35BD43B1" w14:textId="77777777" w:rsidR="00525DFF" w:rsidRPr="00407B14" w:rsidRDefault="00525DFF" w:rsidP="00525DFF">
      <w:pPr>
        <w:jc w:val="right"/>
      </w:pPr>
      <w:r w:rsidRPr="00407B14">
        <w:t>NOLIKUMAM</w:t>
      </w:r>
    </w:p>
    <w:p w14:paraId="38DAB5A4" w14:textId="77777777" w:rsidR="00C5093A" w:rsidRPr="00407B14" w:rsidRDefault="00C561FF" w:rsidP="00A83419">
      <w:pPr>
        <w:pStyle w:val="Heading1"/>
      </w:pPr>
      <w:r w:rsidRPr="00407B14">
        <w:t xml:space="preserve">Tehniskā </w:t>
      </w:r>
      <w:r w:rsidR="00E90EDA" w:rsidRPr="00407B14">
        <w:t>piedāvājuma forma</w:t>
      </w:r>
      <w:r w:rsidR="002C5488" w:rsidRPr="00407B14">
        <w:t xml:space="preserve"> iepirkumam</w:t>
      </w:r>
    </w:p>
    <w:p w14:paraId="2B98C4EA" w14:textId="6A79B56C" w:rsidR="00C8183B" w:rsidRDefault="00A83419" w:rsidP="00C8183B">
      <w:pPr>
        <w:pStyle w:val="NormalWeb"/>
        <w:spacing w:before="0" w:after="0"/>
        <w:jc w:val="center"/>
        <w:rPr>
          <w:lang w:val="lv-LV"/>
        </w:rPr>
      </w:pPr>
      <w:r w:rsidRPr="00407B14">
        <w:rPr>
          <w:lang w:val="lv-LV"/>
        </w:rPr>
        <w:t>„</w:t>
      </w:r>
      <w:r w:rsidR="00C8183B" w:rsidRPr="00C8183B">
        <w:rPr>
          <w:b/>
          <w:lang w:val="lv-LV"/>
        </w:rPr>
        <w:t xml:space="preserve"> Tālākizglītotāju</w:t>
      </w:r>
      <w:r w:rsidR="00C8183B">
        <w:rPr>
          <w:b/>
          <w:lang w:val="lv-LV"/>
        </w:rPr>
        <w:t xml:space="preserve"> radošā semināra</w:t>
      </w:r>
      <w:r w:rsidR="00C8183B" w:rsidRPr="00C8183B">
        <w:rPr>
          <w:b/>
          <w:lang w:val="lv-LV"/>
        </w:rPr>
        <w:t xml:space="preserve"> norises nodrošināšana</w:t>
      </w:r>
      <w:r w:rsidR="00C8183B">
        <w:rPr>
          <w:b/>
          <w:lang w:val="lv-LV"/>
        </w:rPr>
        <w:t>”</w:t>
      </w:r>
      <w:r w:rsidR="00C8183B" w:rsidRPr="00C8183B">
        <w:rPr>
          <w:lang w:val="lv-LV"/>
        </w:rPr>
        <w:t xml:space="preserve"> </w:t>
      </w:r>
    </w:p>
    <w:p w14:paraId="2D1FA654" w14:textId="1EC7207F" w:rsidR="00A83419" w:rsidRPr="00407B14" w:rsidRDefault="00A83419" w:rsidP="00C8183B">
      <w:pPr>
        <w:pStyle w:val="NormalWeb"/>
        <w:spacing w:before="0" w:after="0"/>
        <w:jc w:val="center"/>
      </w:pPr>
      <w:r w:rsidRPr="00407B14">
        <w:t>(</w:t>
      </w:r>
      <w:proofErr w:type="spellStart"/>
      <w:r w:rsidRPr="00407B14">
        <w:t>iepirkuma</w:t>
      </w:r>
      <w:proofErr w:type="spellEnd"/>
      <w:r w:rsidRPr="00407B14">
        <w:t xml:space="preserve"> </w:t>
      </w:r>
      <w:proofErr w:type="spellStart"/>
      <w:r w:rsidRPr="00407B14">
        <w:t>identifikācijas</w:t>
      </w:r>
      <w:proofErr w:type="spellEnd"/>
      <w:r w:rsidRPr="00407B14">
        <w:t xml:space="preserve"> </w:t>
      </w:r>
      <w:proofErr w:type="spellStart"/>
      <w:r w:rsidRPr="00407B14">
        <w:t>numurs</w:t>
      </w:r>
      <w:proofErr w:type="spellEnd"/>
      <w:r w:rsidRPr="00407B14">
        <w:t xml:space="preserve"> – </w:t>
      </w:r>
      <w:r w:rsidR="00FF1C76" w:rsidRPr="00407B14">
        <w:rPr>
          <w:bCs/>
          <w:color w:val="000000"/>
        </w:rPr>
        <w:t>LVA/2016/11/MI</w:t>
      </w:r>
      <w:r w:rsidRPr="00407B14">
        <w:t>)</w:t>
      </w:r>
    </w:p>
    <w:p w14:paraId="323CAB40" w14:textId="77777777" w:rsidR="007667C5" w:rsidRPr="00407B14" w:rsidRDefault="007667C5" w:rsidP="007667C5">
      <w:pPr>
        <w:jc w:val="center"/>
        <w:rPr>
          <w:b/>
        </w:rPr>
      </w:pPr>
    </w:p>
    <w:tbl>
      <w:tblPr>
        <w:tblpPr w:leftFromText="180" w:rightFromText="180" w:vertAnchor="text" w:horzAnchor="margin" w:tblpY="4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392"/>
        <w:gridCol w:w="6840"/>
      </w:tblGrid>
      <w:tr w:rsidR="00FE591E" w:rsidRPr="00407B14" w14:paraId="7B2BCCE5" w14:textId="77777777" w:rsidTr="00BC3C39">
        <w:tc>
          <w:tcPr>
            <w:tcW w:w="416" w:type="dxa"/>
          </w:tcPr>
          <w:p w14:paraId="5C827BB5" w14:textId="77777777" w:rsidR="00FE591E" w:rsidRPr="00407B14" w:rsidRDefault="00FE591E" w:rsidP="00FE591E">
            <w:pPr>
              <w:suppressAutoHyphens w:val="0"/>
              <w:jc w:val="center"/>
              <w:rPr>
                <w:b/>
              </w:rPr>
            </w:pPr>
          </w:p>
        </w:tc>
        <w:tc>
          <w:tcPr>
            <w:tcW w:w="2392" w:type="dxa"/>
          </w:tcPr>
          <w:p w14:paraId="14D0B735" w14:textId="77777777" w:rsidR="00FE591E" w:rsidRPr="00407B14" w:rsidRDefault="00FE591E" w:rsidP="00FE591E">
            <w:pPr>
              <w:rPr>
                <w:b/>
              </w:rPr>
            </w:pPr>
          </w:p>
        </w:tc>
        <w:tc>
          <w:tcPr>
            <w:tcW w:w="6840" w:type="dxa"/>
          </w:tcPr>
          <w:p w14:paraId="261127AD" w14:textId="77777777" w:rsidR="00FE591E" w:rsidRPr="00407B14" w:rsidRDefault="00FE591E" w:rsidP="00FE591E">
            <w:pPr>
              <w:rPr>
                <w:b/>
                <w:bCs/>
              </w:rPr>
            </w:pPr>
            <w:r w:rsidRPr="00407B14">
              <w:rPr>
                <w:b/>
                <w:bCs/>
              </w:rPr>
              <w:t>Pretendenta piedāvājums</w:t>
            </w:r>
          </w:p>
        </w:tc>
      </w:tr>
      <w:tr w:rsidR="009263B1" w:rsidRPr="00407B14" w14:paraId="4751F215" w14:textId="77777777" w:rsidTr="00BC3C39">
        <w:tc>
          <w:tcPr>
            <w:tcW w:w="416" w:type="dxa"/>
          </w:tcPr>
          <w:p w14:paraId="5A605E1B" w14:textId="77777777" w:rsidR="009263B1" w:rsidRPr="00407B14" w:rsidRDefault="009263B1" w:rsidP="00023798">
            <w:pPr>
              <w:numPr>
                <w:ilvl w:val="0"/>
                <w:numId w:val="7"/>
              </w:numPr>
              <w:tabs>
                <w:tab w:val="clear" w:pos="900"/>
              </w:tabs>
              <w:suppressAutoHyphens w:val="0"/>
              <w:ind w:left="360"/>
            </w:pPr>
          </w:p>
        </w:tc>
        <w:tc>
          <w:tcPr>
            <w:tcW w:w="2392" w:type="dxa"/>
          </w:tcPr>
          <w:p w14:paraId="3E0727D2" w14:textId="77777777" w:rsidR="009263B1" w:rsidRPr="00407B14" w:rsidRDefault="00525DFF" w:rsidP="009263B1">
            <w:pPr>
              <w:rPr>
                <w:i/>
                <w:sz w:val="22"/>
                <w:szCs w:val="22"/>
              </w:rPr>
            </w:pPr>
            <w:r w:rsidRPr="00407B14">
              <w:rPr>
                <w:i/>
                <w:sz w:val="22"/>
                <w:szCs w:val="22"/>
              </w:rPr>
              <w:t>Iepirkuma priekšmeta daļa, kurai iesniegts piedāvājums:</w:t>
            </w:r>
          </w:p>
          <w:p w14:paraId="338F805A" w14:textId="77777777" w:rsidR="00525DFF" w:rsidRPr="00407B14" w:rsidRDefault="00525DFF" w:rsidP="009263B1">
            <w:pPr>
              <w:rPr>
                <w:sz w:val="22"/>
                <w:szCs w:val="22"/>
              </w:rPr>
            </w:pPr>
          </w:p>
        </w:tc>
        <w:tc>
          <w:tcPr>
            <w:tcW w:w="6840" w:type="dxa"/>
          </w:tcPr>
          <w:p w14:paraId="233BC71A" w14:textId="77777777" w:rsidR="009263B1" w:rsidRPr="00407B14" w:rsidRDefault="009263B1" w:rsidP="009263B1">
            <w:pPr>
              <w:rPr>
                <w:sz w:val="22"/>
                <w:szCs w:val="22"/>
              </w:rPr>
            </w:pPr>
          </w:p>
        </w:tc>
      </w:tr>
      <w:tr w:rsidR="009263B1" w:rsidRPr="00407B14" w14:paraId="5174ABCE" w14:textId="77777777" w:rsidTr="00BC3C39">
        <w:tc>
          <w:tcPr>
            <w:tcW w:w="416" w:type="dxa"/>
          </w:tcPr>
          <w:p w14:paraId="2DC0EDF7" w14:textId="77777777" w:rsidR="009263B1" w:rsidRPr="00407B14" w:rsidRDefault="009263B1" w:rsidP="00023798">
            <w:pPr>
              <w:numPr>
                <w:ilvl w:val="0"/>
                <w:numId w:val="7"/>
              </w:numPr>
              <w:tabs>
                <w:tab w:val="clear" w:pos="900"/>
              </w:tabs>
              <w:suppressAutoHyphens w:val="0"/>
              <w:ind w:left="360"/>
            </w:pPr>
          </w:p>
        </w:tc>
        <w:tc>
          <w:tcPr>
            <w:tcW w:w="2392" w:type="dxa"/>
          </w:tcPr>
          <w:p w14:paraId="5D75EA81" w14:textId="0BECBA30" w:rsidR="009263B1" w:rsidRPr="00407B14" w:rsidRDefault="00550F54" w:rsidP="009263B1">
            <w:pPr>
              <w:rPr>
                <w:sz w:val="22"/>
                <w:szCs w:val="22"/>
              </w:rPr>
            </w:pPr>
            <w:r w:rsidRPr="00407B14">
              <w:rPr>
                <w:sz w:val="22"/>
                <w:szCs w:val="22"/>
              </w:rPr>
              <w:t>Pakalpojuma sniegšanas laiks</w:t>
            </w:r>
          </w:p>
          <w:p w14:paraId="0FB24589" w14:textId="77777777" w:rsidR="00525DFF" w:rsidRPr="00407B14" w:rsidRDefault="00525DFF" w:rsidP="009263B1">
            <w:pPr>
              <w:rPr>
                <w:sz w:val="22"/>
                <w:szCs w:val="22"/>
              </w:rPr>
            </w:pPr>
          </w:p>
        </w:tc>
        <w:tc>
          <w:tcPr>
            <w:tcW w:w="6840" w:type="dxa"/>
          </w:tcPr>
          <w:p w14:paraId="4522571C" w14:textId="77777777" w:rsidR="009263B1" w:rsidRPr="00407B14" w:rsidRDefault="009263B1" w:rsidP="000B0BB2">
            <w:pPr>
              <w:rPr>
                <w:sz w:val="22"/>
                <w:szCs w:val="22"/>
              </w:rPr>
            </w:pPr>
          </w:p>
        </w:tc>
      </w:tr>
      <w:tr w:rsidR="009263B1" w:rsidRPr="00407B14" w14:paraId="519B80CB" w14:textId="77777777" w:rsidTr="00BC3C39">
        <w:tc>
          <w:tcPr>
            <w:tcW w:w="416" w:type="dxa"/>
          </w:tcPr>
          <w:p w14:paraId="03EFE77D" w14:textId="77777777" w:rsidR="009263B1" w:rsidRPr="00407B14" w:rsidRDefault="009263B1" w:rsidP="00023798">
            <w:pPr>
              <w:numPr>
                <w:ilvl w:val="0"/>
                <w:numId w:val="7"/>
              </w:numPr>
              <w:tabs>
                <w:tab w:val="clear" w:pos="900"/>
              </w:tabs>
              <w:suppressAutoHyphens w:val="0"/>
              <w:ind w:left="360"/>
            </w:pPr>
          </w:p>
        </w:tc>
        <w:tc>
          <w:tcPr>
            <w:tcW w:w="2392" w:type="dxa"/>
          </w:tcPr>
          <w:p w14:paraId="25905E3C" w14:textId="13AF6B3A" w:rsidR="009263B1" w:rsidRPr="00407B14" w:rsidRDefault="00525DFF" w:rsidP="009263B1">
            <w:pPr>
              <w:rPr>
                <w:sz w:val="22"/>
                <w:szCs w:val="22"/>
              </w:rPr>
            </w:pPr>
            <w:r w:rsidRPr="00407B14">
              <w:rPr>
                <w:sz w:val="22"/>
                <w:szCs w:val="22"/>
              </w:rPr>
              <w:t xml:space="preserve">Piedāvātā </w:t>
            </w:r>
            <w:r w:rsidR="00550F54" w:rsidRPr="00407B14">
              <w:rPr>
                <w:sz w:val="22"/>
                <w:szCs w:val="22"/>
              </w:rPr>
              <w:t>pakalpojuma sniegšanas vieta</w:t>
            </w:r>
          </w:p>
          <w:p w14:paraId="2E7BE3A3" w14:textId="77777777" w:rsidR="00525DFF" w:rsidRPr="00407B14" w:rsidRDefault="00525DFF" w:rsidP="009263B1">
            <w:pPr>
              <w:rPr>
                <w:sz w:val="22"/>
                <w:szCs w:val="22"/>
              </w:rPr>
            </w:pPr>
          </w:p>
        </w:tc>
        <w:tc>
          <w:tcPr>
            <w:tcW w:w="6840" w:type="dxa"/>
          </w:tcPr>
          <w:p w14:paraId="61D8B4C3" w14:textId="77777777" w:rsidR="009263B1" w:rsidRPr="00407B14" w:rsidRDefault="009263B1" w:rsidP="009263B1">
            <w:pPr>
              <w:rPr>
                <w:sz w:val="22"/>
                <w:szCs w:val="22"/>
              </w:rPr>
            </w:pPr>
          </w:p>
        </w:tc>
      </w:tr>
      <w:tr w:rsidR="009263B1" w:rsidRPr="00407B14" w14:paraId="4891C791" w14:textId="77777777" w:rsidTr="00BC3C39">
        <w:trPr>
          <w:trHeight w:val="1206"/>
        </w:trPr>
        <w:tc>
          <w:tcPr>
            <w:tcW w:w="416" w:type="dxa"/>
          </w:tcPr>
          <w:p w14:paraId="55A8D16C" w14:textId="77777777" w:rsidR="009263B1" w:rsidRPr="00407B14" w:rsidRDefault="009263B1" w:rsidP="00023798">
            <w:pPr>
              <w:numPr>
                <w:ilvl w:val="0"/>
                <w:numId w:val="7"/>
              </w:numPr>
              <w:tabs>
                <w:tab w:val="clear" w:pos="900"/>
              </w:tabs>
              <w:suppressAutoHyphens w:val="0"/>
              <w:ind w:left="360"/>
            </w:pPr>
          </w:p>
        </w:tc>
        <w:tc>
          <w:tcPr>
            <w:tcW w:w="2392" w:type="dxa"/>
          </w:tcPr>
          <w:p w14:paraId="487708BB" w14:textId="4BB154DB" w:rsidR="009263B1" w:rsidRPr="00407B14" w:rsidRDefault="00550F54" w:rsidP="00525DFF">
            <w:pPr>
              <w:rPr>
                <w:sz w:val="22"/>
                <w:szCs w:val="22"/>
              </w:rPr>
            </w:pPr>
            <w:r w:rsidRPr="00407B14">
              <w:rPr>
                <w:sz w:val="22"/>
                <w:szCs w:val="22"/>
              </w:rPr>
              <w:t>Pakalpojuma apraksts</w:t>
            </w:r>
          </w:p>
        </w:tc>
        <w:tc>
          <w:tcPr>
            <w:tcW w:w="6840" w:type="dxa"/>
          </w:tcPr>
          <w:p w14:paraId="1996C860" w14:textId="77777777" w:rsidR="009263B1" w:rsidRPr="00407B14" w:rsidRDefault="009263B1" w:rsidP="009263B1">
            <w:pPr>
              <w:jc w:val="both"/>
              <w:rPr>
                <w:bCs/>
                <w:sz w:val="22"/>
                <w:szCs w:val="22"/>
              </w:rPr>
            </w:pPr>
          </w:p>
        </w:tc>
      </w:tr>
      <w:tr w:rsidR="009263B1" w:rsidRPr="00407B14" w14:paraId="18616BD2" w14:textId="77777777" w:rsidTr="00BC3C39">
        <w:tc>
          <w:tcPr>
            <w:tcW w:w="416" w:type="dxa"/>
          </w:tcPr>
          <w:p w14:paraId="1BA1E476" w14:textId="77777777" w:rsidR="009263B1" w:rsidRPr="00407B14" w:rsidRDefault="009263B1" w:rsidP="00023798">
            <w:pPr>
              <w:numPr>
                <w:ilvl w:val="0"/>
                <w:numId w:val="7"/>
              </w:numPr>
              <w:tabs>
                <w:tab w:val="clear" w:pos="900"/>
              </w:tabs>
              <w:suppressAutoHyphens w:val="0"/>
              <w:ind w:left="360"/>
            </w:pPr>
          </w:p>
        </w:tc>
        <w:tc>
          <w:tcPr>
            <w:tcW w:w="2392" w:type="dxa"/>
          </w:tcPr>
          <w:p w14:paraId="2CC65417" w14:textId="77777777" w:rsidR="009263B1" w:rsidRPr="00407B14" w:rsidRDefault="00525DFF" w:rsidP="009263B1">
            <w:pPr>
              <w:rPr>
                <w:sz w:val="22"/>
                <w:szCs w:val="22"/>
              </w:rPr>
            </w:pPr>
            <w:r w:rsidRPr="00407B14">
              <w:rPr>
                <w:sz w:val="22"/>
                <w:szCs w:val="22"/>
              </w:rPr>
              <w:t xml:space="preserve">Semināra </w:t>
            </w:r>
            <w:r w:rsidR="009263B1" w:rsidRPr="00407B14">
              <w:rPr>
                <w:sz w:val="22"/>
                <w:szCs w:val="22"/>
              </w:rPr>
              <w:t>telpu, tehniskā aprīkojuma un inventāra apraksts</w:t>
            </w:r>
          </w:p>
          <w:p w14:paraId="4F94CC4C" w14:textId="77777777" w:rsidR="009263B1" w:rsidRPr="00407B14" w:rsidRDefault="009263B1" w:rsidP="009263B1">
            <w:pPr>
              <w:rPr>
                <w:sz w:val="22"/>
                <w:szCs w:val="22"/>
              </w:rPr>
            </w:pPr>
          </w:p>
        </w:tc>
        <w:tc>
          <w:tcPr>
            <w:tcW w:w="6840" w:type="dxa"/>
          </w:tcPr>
          <w:p w14:paraId="1A6E6690" w14:textId="77777777" w:rsidR="009263B1" w:rsidRPr="00407B14" w:rsidRDefault="009263B1" w:rsidP="006A1436">
            <w:pPr>
              <w:suppressAutoHyphens w:val="0"/>
              <w:jc w:val="both"/>
              <w:rPr>
                <w:sz w:val="22"/>
                <w:szCs w:val="22"/>
              </w:rPr>
            </w:pPr>
          </w:p>
        </w:tc>
      </w:tr>
      <w:tr w:rsidR="009263B1" w:rsidRPr="00407B14" w14:paraId="177ED945" w14:textId="77777777" w:rsidTr="00BC3C39">
        <w:tc>
          <w:tcPr>
            <w:tcW w:w="416" w:type="dxa"/>
          </w:tcPr>
          <w:p w14:paraId="6C721208" w14:textId="77777777" w:rsidR="009263B1" w:rsidRPr="00407B14" w:rsidRDefault="009263B1" w:rsidP="00023798">
            <w:pPr>
              <w:numPr>
                <w:ilvl w:val="0"/>
                <w:numId w:val="7"/>
              </w:numPr>
              <w:tabs>
                <w:tab w:val="clear" w:pos="900"/>
              </w:tabs>
              <w:suppressAutoHyphens w:val="0"/>
              <w:ind w:left="360"/>
            </w:pPr>
          </w:p>
        </w:tc>
        <w:tc>
          <w:tcPr>
            <w:tcW w:w="2392" w:type="dxa"/>
          </w:tcPr>
          <w:p w14:paraId="6F2AA654" w14:textId="77777777" w:rsidR="009263B1" w:rsidRPr="00407B14" w:rsidRDefault="009263B1" w:rsidP="009263B1">
            <w:pPr>
              <w:rPr>
                <w:sz w:val="22"/>
                <w:szCs w:val="22"/>
              </w:rPr>
            </w:pPr>
            <w:r w:rsidRPr="00407B14">
              <w:rPr>
                <w:sz w:val="22"/>
                <w:szCs w:val="22"/>
              </w:rPr>
              <w:t>Ēdināšanas pakalpojumu apraksts vienai personai</w:t>
            </w:r>
          </w:p>
          <w:p w14:paraId="523BD43C" w14:textId="77777777" w:rsidR="00525DFF" w:rsidRPr="00407B14" w:rsidRDefault="00525DFF" w:rsidP="009263B1">
            <w:pPr>
              <w:rPr>
                <w:sz w:val="22"/>
                <w:szCs w:val="22"/>
              </w:rPr>
            </w:pPr>
          </w:p>
        </w:tc>
        <w:tc>
          <w:tcPr>
            <w:tcW w:w="6840" w:type="dxa"/>
          </w:tcPr>
          <w:p w14:paraId="5C49D50A" w14:textId="77777777" w:rsidR="009263B1" w:rsidRPr="00407B14" w:rsidRDefault="009263B1" w:rsidP="009263B1">
            <w:pPr>
              <w:jc w:val="both"/>
              <w:rPr>
                <w:sz w:val="22"/>
                <w:szCs w:val="22"/>
              </w:rPr>
            </w:pPr>
          </w:p>
        </w:tc>
      </w:tr>
      <w:tr w:rsidR="009263B1" w:rsidRPr="00407B14" w14:paraId="53AAFF24" w14:textId="77777777" w:rsidTr="00BC3C39">
        <w:tc>
          <w:tcPr>
            <w:tcW w:w="416" w:type="dxa"/>
          </w:tcPr>
          <w:p w14:paraId="7861F079" w14:textId="77777777" w:rsidR="009263B1" w:rsidRPr="00407B14" w:rsidRDefault="009263B1" w:rsidP="00023798">
            <w:pPr>
              <w:numPr>
                <w:ilvl w:val="0"/>
                <w:numId w:val="7"/>
              </w:numPr>
              <w:tabs>
                <w:tab w:val="clear" w:pos="900"/>
              </w:tabs>
              <w:suppressAutoHyphens w:val="0"/>
              <w:ind w:left="360"/>
            </w:pPr>
          </w:p>
        </w:tc>
        <w:tc>
          <w:tcPr>
            <w:tcW w:w="2392" w:type="dxa"/>
          </w:tcPr>
          <w:p w14:paraId="60534BF0" w14:textId="77777777" w:rsidR="009263B1" w:rsidRPr="00407B14" w:rsidRDefault="009263B1" w:rsidP="00A83419">
            <w:pPr>
              <w:rPr>
                <w:sz w:val="22"/>
                <w:szCs w:val="22"/>
              </w:rPr>
            </w:pPr>
            <w:r w:rsidRPr="00407B14">
              <w:rPr>
                <w:sz w:val="22"/>
                <w:szCs w:val="22"/>
              </w:rPr>
              <w:t>Citas ziņas</w:t>
            </w:r>
          </w:p>
        </w:tc>
        <w:tc>
          <w:tcPr>
            <w:tcW w:w="6840" w:type="dxa"/>
          </w:tcPr>
          <w:p w14:paraId="76952B4C" w14:textId="77777777" w:rsidR="009263B1" w:rsidRPr="00407B14" w:rsidRDefault="009263B1" w:rsidP="009263B1">
            <w:pPr>
              <w:rPr>
                <w:sz w:val="22"/>
                <w:szCs w:val="22"/>
              </w:rPr>
            </w:pPr>
          </w:p>
        </w:tc>
      </w:tr>
    </w:tbl>
    <w:p w14:paraId="620ADDB8" w14:textId="77777777" w:rsidR="00704751" w:rsidRPr="00407B14" w:rsidRDefault="00704751" w:rsidP="007667C5">
      <w:pPr>
        <w:jc w:val="center"/>
        <w:rPr>
          <w:b/>
        </w:rPr>
      </w:pPr>
    </w:p>
    <w:p w14:paraId="55E8CD49" w14:textId="77777777" w:rsidR="00FE591E" w:rsidRPr="00407B14" w:rsidRDefault="00FE591E" w:rsidP="00FE591E">
      <w:pPr>
        <w:pStyle w:val="BodyText"/>
        <w:rPr>
          <w:rFonts w:ascii="Times New Roman" w:hAnsi="Times New Roman"/>
          <w:b/>
          <w:i/>
          <w:szCs w:val="24"/>
          <w:lang w:val="lv-LV"/>
        </w:rPr>
      </w:pPr>
      <w:r w:rsidRPr="00407B14">
        <w:rPr>
          <w:rFonts w:ascii="Times New Roman" w:hAnsi="Times New Roman"/>
          <w:b/>
          <w:i/>
          <w:szCs w:val="24"/>
          <w:lang w:val="lv-LV"/>
        </w:rPr>
        <w:t>Prete</w:t>
      </w:r>
      <w:r w:rsidR="00D213C3" w:rsidRPr="00407B14">
        <w:rPr>
          <w:rFonts w:ascii="Times New Roman" w:hAnsi="Times New Roman"/>
          <w:b/>
          <w:i/>
          <w:szCs w:val="24"/>
          <w:lang w:val="lv-LV"/>
        </w:rPr>
        <w:t xml:space="preserve">ndenta piedāvāto apakšuzņēmēju </w:t>
      </w:r>
      <w:r w:rsidRPr="00407B14">
        <w:rPr>
          <w:rFonts w:ascii="Times New Roman" w:hAnsi="Times New Roman"/>
          <w:b/>
          <w:i/>
          <w:szCs w:val="24"/>
          <w:lang w:val="lv-LV"/>
        </w:rPr>
        <w:t>saraksts</w:t>
      </w:r>
      <w:r w:rsidR="00D213C3" w:rsidRPr="00407B14">
        <w:rPr>
          <w:rFonts w:ascii="Times New Roman" w:hAnsi="Times New Roman"/>
          <w:b/>
          <w:i/>
          <w:szCs w:val="24"/>
          <w:lang w:val="lv-LV"/>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3387"/>
        <w:gridCol w:w="5263"/>
      </w:tblGrid>
      <w:tr w:rsidR="00FE591E" w:rsidRPr="00407B14" w14:paraId="01B30CCF" w14:textId="77777777" w:rsidTr="00BC3C39">
        <w:tc>
          <w:tcPr>
            <w:tcW w:w="890" w:type="dxa"/>
          </w:tcPr>
          <w:p w14:paraId="5F184382" w14:textId="77777777" w:rsidR="00FE591E" w:rsidRPr="00407B14" w:rsidRDefault="00FE591E" w:rsidP="0051334E">
            <w:pPr>
              <w:pStyle w:val="BodyText"/>
              <w:spacing w:before="60"/>
              <w:rPr>
                <w:rFonts w:ascii="Times New Roman" w:hAnsi="Times New Roman"/>
                <w:szCs w:val="24"/>
                <w:lang w:val="lv-LV" w:eastAsia="lv-LV"/>
              </w:rPr>
            </w:pPr>
            <w:r w:rsidRPr="00407B14">
              <w:rPr>
                <w:rFonts w:ascii="Times New Roman" w:hAnsi="Times New Roman"/>
                <w:szCs w:val="24"/>
                <w:lang w:val="lv-LV" w:eastAsia="lv-LV"/>
              </w:rPr>
              <w:t>Nr.p.k.</w:t>
            </w:r>
          </w:p>
        </w:tc>
        <w:tc>
          <w:tcPr>
            <w:tcW w:w="3387" w:type="dxa"/>
          </w:tcPr>
          <w:p w14:paraId="40E2B1D6" w14:textId="77777777" w:rsidR="00FE591E" w:rsidRPr="00407B14" w:rsidRDefault="00FE591E" w:rsidP="00FE591E">
            <w:pPr>
              <w:pStyle w:val="BodyText"/>
              <w:spacing w:before="60"/>
              <w:rPr>
                <w:rFonts w:ascii="Times New Roman" w:hAnsi="Times New Roman"/>
                <w:sz w:val="20"/>
                <w:lang w:val="lv-LV" w:eastAsia="lv-LV"/>
              </w:rPr>
            </w:pPr>
            <w:r w:rsidRPr="00407B14">
              <w:rPr>
                <w:rFonts w:ascii="Times New Roman" w:hAnsi="Times New Roman"/>
                <w:sz w:val="20"/>
                <w:lang w:val="lv-LV" w:eastAsia="lv-LV"/>
              </w:rPr>
              <w:t>Vārds, uzvārds</w:t>
            </w:r>
            <w:r w:rsidR="00D213C3" w:rsidRPr="00407B14">
              <w:rPr>
                <w:rFonts w:ascii="Times New Roman" w:hAnsi="Times New Roman"/>
                <w:sz w:val="20"/>
                <w:lang w:val="lv-LV" w:eastAsia="lv-LV"/>
              </w:rPr>
              <w:t xml:space="preserve"> </w:t>
            </w:r>
            <w:r w:rsidRPr="00407B14">
              <w:rPr>
                <w:rFonts w:ascii="Times New Roman" w:hAnsi="Times New Roman"/>
                <w:sz w:val="20"/>
                <w:lang w:val="lv-LV" w:eastAsia="lv-LV"/>
              </w:rPr>
              <w:t>/ nosaukums</w:t>
            </w:r>
          </w:p>
        </w:tc>
        <w:tc>
          <w:tcPr>
            <w:tcW w:w="5263" w:type="dxa"/>
          </w:tcPr>
          <w:p w14:paraId="53CD2FE3" w14:textId="77777777" w:rsidR="00FE591E" w:rsidRPr="00407B14" w:rsidRDefault="00FE591E" w:rsidP="009263B1">
            <w:pPr>
              <w:pStyle w:val="BodyText"/>
              <w:spacing w:before="60"/>
              <w:rPr>
                <w:rFonts w:ascii="Times New Roman" w:hAnsi="Times New Roman"/>
                <w:sz w:val="20"/>
                <w:lang w:val="lv-LV" w:eastAsia="lv-LV"/>
              </w:rPr>
            </w:pPr>
            <w:r w:rsidRPr="00407B14">
              <w:rPr>
                <w:rFonts w:ascii="Times New Roman" w:hAnsi="Times New Roman"/>
                <w:sz w:val="20"/>
                <w:lang w:val="lv-LV" w:eastAsia="lv-LV"/>
              </w:rPr>
              <w:t xml:space="preserve">Informācija par darba uzdevumu, kura izpildē iesaistīts pakalpojumu sniedzējs, </w:t>
            </w:r>
            <w:r w:rsidR="009263B1" w:rsidRPr="00407B14">
              <w:rPr>
                <w:rFonts w:ascii="Times New Roman" w:hAnsi="Times New Roman"/>
                <w:sz w:val="20"/>
                <w:lang w:val="lv-LV" w:eastAsia="lv-LV"/>
              </w:rPr>
              <w:t>licencēm un atļaujām, kas nepieciešamas pakalpojum</w:t>
            </w:r>
            <w:r w:rsidR="00D213C3" w:rsidRPr="00407B14">
              <w:rPr>
                <w:rFonts w:ascii="Times New Roman" w:hAnsi="Times New Roman"/>
                <w:sz w:val="20"/>
                <w:lang w:val="lv-LV" w:eastAsia="lv-LV"/>
              </w:rPr>
              <w:t>a</w:t>
            </w:r>
            <w:r w:rsidR="009263B1" w:rsidRPr="00407B14">
              <w:rPr>
                <w:rFonts w:ascii="Times New Roman" w:hAnsi="Times New Roman"/>
                <w:sz w:val="20"/>
                <w:lang w:val="lv-LV" w:eastAsia="lv-LV"/>
              </w:rPr>
              <w:t xml:space="preserve"> sniegšanai</w:t>
            </w:r>
          </w:p>
        </w:tc>
      </w:tr>
      <w:tr w:rsidR="00FE591E" w:rsidRPr="00407B14" w14:paraId="2748EA3F" w14:textId="77777777" w:rsidTr="00BC3C39">
        <w:tc>
          <w:tcPr>
            <w:tcW w:w="890" w:type="dxa"/>
          </w:tcPr>
          <w:p w14:paraId="4CFEFF8B" w14:textId="77777777" w:rsidR="00FE591E" w:rsidRPr="00407B14" w:rsidRDefault="00FE591E" w:rsidP="00023798">
            <w:pPr>
              <w:pStyle w:val="BodyText"/>
              <w:numPr>
                <w:ilvl w:val="0"/>
                <w:numId w:val="10"/>
              </w:numPr>
              <w:suppressAutoHyphens w:val="0"/>
              <w:spacing w:before="60" w:after="0"/>
              <w:rPr>
                <w:rFonts w:ascii="Times New Roman" w:hAnsi="Times New Roman"/>
                <w:szCs w:val="24"/>
                <w:lang w:val="lv-LV" w:eastAsia="lv-LV"/>
              </w:rPr>
            </w:pPr>
          </w:p>
        </w:tc>
        <w:tc>
          <w:tcPr>
            <w:tcW w:w="3387" w:type="dxa"/>
          </w:tcPr>
          <w:p w14:paraId="6D9E66FD" w14:textId="77777777" w:rsidR="00FE591E" w:rsidRPr="00407B14" w:rsidRDefault="00FE591E" w:rsidP="0051334E">
            <w:pPr>
              <w:pStyle w:val="ListParagraph"/>
              <w:spacing w:before="60"/>
              <w:ind w:left="0"/>
              <w:jc w:val="both"/>
            </w:pPr>
          </w:p>
        </w:tc>
        <w:tc>
          <w:tcPr>
            <w:tcW w:w="5263" w:type="dxa"/>
          </w:tcPr>
          <w:p w14:paraId="70E1F38A" w14:textId="77777777" w:rsidR="00FE591E" w:rsidRPr="00407B14" w:rsidRDefault="00FE591E" w:rsidP="0051334E">
            <w:pPr>
              <w:pStyle w:val="BodyText"/>
              <w:spacing w:before="60"/>
              <w:rPr>
                <w:rFonts w:ascii="Times New Roman" w:hAnsi="Times New Roman"/>
                <w:szCs w:val="24"/>
                <w:lang w:val="lv-LV" w:eastAsia="lv-LV"/>
              </w:rPr>
            </w:pPr>
          </w:p>
        </w:tc>
      </w:tr>
      <w:tr w:rsidR="00FE591E" w:rsidRPr="00407B14" w14:paraId="21AA0181" w14:textId="77777777" w:rsidTr="00BC3C39">
        <w:tc>
          <w:tcPr>
            <w:tcW w:w="890" w:type="dxa"/>
          </w:tcPr>
          <w:p w14:paraId="334F4921" w14:textId="77777777" w:rsidR="00FE591E" w:rsidRPr="00407B14" w:rsidRDefault="00FE591E" w:rsidP="00023798">
            <w:pPr>
              <w:pStyle w:val="BodyText"/>
              <w:numPr>
                <w:ilvl w:val="0"/>
                <w:numId w:val="10"/>
              </w:numPr>
              <w:suppressAutoHyphens w:val="0"/>
              <w:spacing w:before="60" w:after="0"/>
              <w:ind w:left="0" w:firstLine="0"/>
              <w:rPr>
                <w:rFonts w:ascii="Times New Roman" w:hAnsi="Times New Roman"/>
                <w:szCs w:val="24"/>
                <w:lang w:val="lv-LV" w:eastAsia="lv-LV"/>
              </w:rPr>
            </w:pPr>
          </w:p>
        </w:tc>
        <w:tc>
          <w:tcPr>
            <w:tcW w:w="3387" w:type="dxa"/>
          </w:tcPr>
          <w:p w14:paraId="03B55374" w14:textId="77777777" w:rsidR="00FE591E" w:rsidRPr="00407B14" w:rsidRDefault="00FE591E" w:rsidP="0051334E">
            <w:pPr>
              <w:pStyle w:val="BodyText"/>
              <w:spacing w:before="60"/>
              <w:rPr>
                <w:rFonts w:ascii="Times New Roman" w:hAnsi="Times New Roman"/>
                <w:szCs w:val="24"/>
                <w:lang w:val="lv-LV" w:eastAsia="lv-LV"/>
              </w:rPr>
            </w:pPr>
          </w:p>
        </w:tc>
        <w:tc>
          <w:tcPr>
            <w:tcW w:w="5263" w:type="dxa"/>
          </w:tcPr>
          <w:p w14:paraId="5E4F4229" w14:textId="77777777" w:rsidR="00FE591E" w:rsidRPr="00407B14" w:rsidRDefault="00FE591E" w:rsidP="0051334E">
            <w:pPr>
              <w:pStyle w:val="BodyText"/>
              <w:spacing w:before="60"/>
              <w:rPr>
                <w:rFonts w:ascii="Times New Roman" w:hAnsi="Times New Roman"/>
                <w:szCs w:val="24"/>
                <w:lang w:val="lv-LV" w:eastAsia="lv-LV"/>
              </w:rPr>
            </w:pPr>
          </w:p>
        </w:tc>
      </w:tr>
      <w:tr w:rsidR="00FE591E" w:rsidRPr="00407B14" w14:paraId="1C2E725B" w14:textId="77777777" w:rsidTr="00BC3C39">
        <w:tc>
          <w:tcPr>
            <w:tcW w:w="890" w:type="dxa"/>
          </w:tcPr>
          <w:p w14:paraId="120866D7" w14:textId="77777777" w:rsidR="00FE591E" w:rsidRPr="00407B14" w:rsidRDefault="00FE591E" w:rsidP="00023798">
            <w:pPr>
              <w:pStyle w:val="BodyText"/>
              <w:numPr>
                <w:ilvl w:val="0"/>
                <w:numId w:val="10"/>
              </w:numPr>
              <w:suppressAutoHyphens w:val="0"/>
              <w:spacing w:before="60" w:after="0"/>
              <w:ind w:left="0" w:firstLine="0"/>
              <w:rPr>
                <w:rFonts w:ascii="Times New Roman" w:hAnsi="Times New Roman"/>
                <w:szCs w:val="24"/>
                <w:lang w:val="lv-LV" w:eastAsia="lv-LV"/>
              </w:rPr>
            </w:pPr>
          </w:p>
        </w:tc>
        <w:tc>
          <w:tcPr>
            <w:tcW w:w="3387" w:type="dxa"/>
          </w:tcPr>
          <w:p w14:paraId="675E09B0" w14:textId="77777777" w:rsidR="00FE591E" w:rsidRPr="00407B14" w:rsidRDefault="00FE591E" w:rsidP="0051334E">
            <w:pPr>
              <w:pStyle w:val="BodyText"/>
              <w:spacing w:before="60"/>
              <w:rPr>
                <w:rFonts w:ascii="Times New Roman" w:hAnsi="Times New Roman"/>
                <w:szCs w:val="24"/>
                <w:lang w:val="lv-LV" w:eastAsia="lv-LV"/>
              </w:rPr>
            </w:pPr>
          </w:p>
        </w:tc>
        <w:tc>
          <w:tcPr>
            <w:tcW w:w="5263" w:type="dxa"/>
          </w:tcPr>
          <w:p w14:paraId="1DA69F00" w14:textId="77777777" w:rsidR="00FE591E" w:rsidRPr="00407B14" w:rsidRDefault="00FE591E" w:rsidP="0051334E">
            <w:pPr>
              <w:pStyle w:val="BodyText"/>
              <w:spacing w:before="60"/>
              <w:rPr>
                <w:rFonts w:ascii="Times New Roman" w:hAnsi="Times New Roman"/>
                <w:szCs w:val="24"/>
                <w:lang w:val="lv-LV" w:eastAsia="lv-LV"/>
              </w:rPr>
            </w:pPr>
          </w:p>
        </w:tc>
      </w:tr>
      <w:tr w:rsidR="00FE591E" w:rsidRPr="00407B14" w14:paraId="639FD901" w14:textId="77777777" w:rsidTr="00BC3C39">
        <w:trPr>
          <w:trHeight w:val="376"/>
        </w:trPr>
        <w:tc>
          <w:tcPr>
            <w:tcW w:w="890" w:type="dxa"/>
          </w:tcPr>
          <w:p w14:paraId="3CE5DF1B" w14:textId="77777777" w:rsidR="00FE591E" w:rsidRPr="00407B14" w:rsidRDefault="00FE591E" w:rsidP="00023798">
            <w:pPr>
              <w:pStyle w:val="BodyText"/>
              <w:numPr>
                <w:ilvl w:val="0"/>
                <w:numId w:val="10"/>
              </w:numPr>
              <w:suppressAutoHyphens w:val="0"/>
              <w:spacing w:before="60" w:after="0"/>
              <w:ind w:left="0" w:firstLine="0"/>
              <w:rPr>
                <w:sz w:val="20"/>
                <w:lang w:val="lv-LV" w:eastAsia="lv-LV"/>
              </w:rPr>
            </w:pPr>
          </w:p>
        </w:tc>
        <w:tc>
          <w:tcPr>
            <w:tcW w:w="3387" w:type="dxa"/>
          </w:tcPr>
          <w:p w14:paraId="59ACE4AD" w14:textId="77777777" w:rsidR="00FE591E" w:rsidRPr="00407B14" w:rsidRDefault="00FE591E" w:rsidP="0051334E">
            <w:pPr>
              <w:pStyle w:val="BodyText"/>
              <w:spacing w:before="60"/>
              <w:rPr>
                <w:sz w:val="20"/>
                <w:lang w:val="lv-LV" w:eastAsia="lv-LV"/>
              </w:rPr>
            </w:pPr>
          </w:p>
        </w:tc>
        <w:tc>
          <w:tcPr>
            <w:tcW w:w="5263" w:type="dxa"/>
          </w:tcPr>
          <w:p w14:paraId="58CDA0D4" w14:textId="77777777" w:rsidR="00FE591E" w:rsidRPr="00407B14" w:rsidRDefault="00FE591E" w:rsidP="0051334E">
            <w:pPr>
              <w:pStyle w:val="BodyText"/>
              <w:spacing w:before="60"/>
              <w:rPr>
                <w:sz w:val="20"/>
                <w:lang w:val="lv-LV" w:eastAsia="lv-LV"/>
              </w:rPr>
            </w:pPr>
          </w:p>
        </w:tc>
      </w:tr>
      <w:tr w:rsidR="00FE591E" w:rsidRPr="00407B14" w14:paraId="15AED846" w14:textId="77777777" w:rsidTr="00BC3C39">
        <w:tc>
          <w:tcPr>
            <w:tcW w:w="890" w:type="dxa"/>
          </w:tcPr>
          <w:p w14:paraId="0654DC19" w14:textId="77777777" w:rsidR="00FE591E" w:rsidRPr="00407B14" w:rsidRDefault="00FE591E" w:rsidP="00023798">
            <w:pPr>
              <w:pStyle w:val="BodyText"/>
              <w:numPr>
                <w:ilvl w:val="0"/>
                <w:numId w:val="10"/>
              </w:numPr>
              <w:suppressAutoHyphens w:val="0"/>
              <w:spacing w:before="60" w:after="0"/>
              <w:ind w:left="0" w:firstLine="0"/>
              <w:rPr>
                <w:sz w:val="20"/>
                <w:lang w:val="lv-LV" w:eastAsia="lv-LV"/>
              </w:rPr>
            </w:pPr>
          </w:p>
        </w:tc>
        <w:tc>
          <w:tcPr>
            <w:tcW w:w="3387" w:type="dxa"/>
          </w:tcPr>
          <w:p w14:paraId="008C71AB" w14:textId="77777777" w:rsidR="00FE591E" w:rsidRPr="00407B14" w:rsidRDefault="00FE591E" w:rsidP="0051334E">
            <w:pPr>
              <w:pStyle w:val="BodyText"/>
              <w:spacing w:before="60"/>
              <w:rPr>
                <w:sz w:val="20"/>
                <w:lang w:val="lv-LV" w:eastAsia="lv-LV"/>
              </w:rPr>
            </w:pPr>
          </w:p>
        </w:tc>
        <w:tc>
          <w:tcPr>
            <w:tcW w:w="5263" w:type="dxa"/>
          </w:tcPr>
          <w:p w14:paraId="26F164A5" w14:textId="77777777" w:rsidR="00FE591E" w:rsidRPr="00407B14" w:rsidRDefault="00FE591E" w:rsidP="0051334E">
            <w:pPr>
              <w:pStyle w:val="BodyText"/>
              <w:spacing w:before="60"/>
              <w:rPr>
                <w:sz w:val="20"/>
                <w:lang w:val="lv-LV" w:eastAsia="lv-LV"/>
              </w:rPr>
            </w:pPr>
          </w:p>
        </w:tc>
      </w:tr>
      <w:tr w:rsidR="00FE591E" w:rsidRPr="00407B14" w14:paraId="2E9662A9" w14:textId="77777777" w:rsidTr="00BC3C39">
        <w:tc>
          <w:tcPr>
            <w:tcW w:w="890" w:type="dxa"/>
          </w:tcPr>
          <w:p w14:paraId="6FABBB99" w14:textId="77777777" w:rsidR="00FE591E" w:rsidRPr="00407B14" w:rsidRDefault="00FE591E" w:rsidP="00023798">
            <w:pPr>
              <w:pStyle w:val="BodyText"/>
              <w:numPr>
                <w:ilvl w:val="0"/>
                <w:numId w:val="10"/>
              </w:numPr>
              <w:suppressAutoHyphens w:val="0"/>
              <w:spacing w:before="60" w:after="0"/>
              <w:ind w:left="0" w:firstLine="0"/>
              <w:rPr>
                <w:sz w:val="20"/>
                <w:lang w:val="lv-LV" w:eastAsia="lv-LV"/>
              </w:rPr>
            </w:pPr>
          </w:p>
        </w:tc>
        <w:tc>
          <w:tcPr>
            <w:tcW w:w="3387" w:type="dxa"/>
          </w:tcPr>
          <w:p w14:paraId="2A48CDB0" w14:textId="77777777" w:rsidR="00FE591E" w:rsidRPr="00407B14" w:rsidRDefault="00FE591E" w:rsidP="0051334E">
            <w:pPr>
              <w:pStyle w:val="ListParagraph"/>
              <w:spacing w:before="60"/>
              <w:ind w:left="0"/>
              <w:jc w:val="both"/>
              <w:rPr>
                <w:sz w:val="20"/>
                <w:szCs w:val="20"/>
              </w:rPr>
            </w:pPr>
          </w:p>
        </w:tc>
        <w:tc>
          <w:tcPr>
            <w:tcW w:w="5263" w:type="dxa"/>
          </w:tcPr>
          <w:p w14:paraId="4607A6CA" w14:textId="77777777" w:rsidR="00FE591E" w:rsidRPr="00407B14" w:rsidRDefault="00FE591E" w:rsidP="0051334E">
            <w:pPr>
              <w:pStyle w:val="BodyText"/>
              <w:spacing w:before="60"/>
              <w:rPr>
                <w:sz w:val="20"/>
                <w:lang w:val="lv-LV" w:eastAsia="lv-LV"/>
              </w:rPr>
            </w:pPr>
          </w:p>
        </w:tc>
      </w:tr>
    </w:tbl>
    <w:p w14:paraId="5A53A79D" w14:textId="77777777" w:rsidR="00FE591E" w:rsidRPr="00407B14" w:rsidRDefault="00FE591E" w:rsidP="00FE591E">
      <w:pPr>
        <w:jc w:val="both"/>
      </w:pPr>
    </w:p>
    <w:p w14:paraId="5652110B" w14:textId="77777777" w:rsidR="00D213C3" w:rsidRPr="00407B14" w:rsidRDefault="00D213C3" w:rsidP="00D213C3">
      <w:pPr>
        <w:pStyle w:val="BodyText"/>
        <w:rPr>
          <w:rFonts w:ascii="Times New Roman" w:hAnsi="Times New Roman"/>
          <w:b/>
          <w:i/>
          <w:szCs w:val="24"/>
          <w:lang w:val="lv-LV"/>
        </w:rPr>
      </w:pPr>
    </w:p>
    <w:p w14:paraId="2564B920" w14:textId="77777777" w:rsidR="00FE591E" w:rsidRPr="00407B14" w:rsidRDefault="00FE591E" w:rsidP="007667C5">
      <w:pPr>
        <w:jc w:val="center"/>
        <w:rPr>
          <w:rFonts w:ascii="Times New Roman Bold" w:hAnsi="Times New Roman Bold"/>
          <w:b/>
        </w:rPr>
      </w:pPr>
    </w:p>
    <w:p w14:paraId="241ECA35" w14:textId="77777777" w:rsidR="00C74E71" w:rsidRPr="00407B14" w:rsidRDefault="00C74E71" w:rsidP="007667C5">
      <w:pPr>
        <w:jc w:val="center"/>
        <w:rPr>
          <w:rFonts w:ascii="Times New Roman Bold" w:hAnsi="Times New Roman Bold"/>
          <w:b/>
        </w:rPr>
      </w:pPr>
    </w:p>
    <w:p w14:paraId="4C4014F7" w14:textId="77777777" w:rsidR="00FE591E" w:rsidRPr="00407B14" w:rsidRDefault="00FE591E" w:rsidP="007667C5">
      <w:pPr>
        <w:jc w:val="center"/>
        <w:rPr>
          <w:rFonts w:ascii="Times New Roman Bold" w:hAnsi="Times New Roman Bold"/>
          <w:b/>
        </w:rPr>
      </w:pPr>
    </w:p>
    <w:p w14:paraId="51712D08" w14:textId="77777777" w:rsidR="002C5488" w:rsidRPr="00407B14" w:rsidRDefault="002C5488" w:rsidP="002C5488">
      <w:pPr>
        <w:pStyle w:val="Rindkopa"/>
        <w:spacing w:line="276" w:lineRule="auto"/>
        <w:ind w:left="0"/>
        <w:rPr>
          <w:rFonts w:ascii="Times New Roman" w:hAnsi="Times New Roman"/>
          <w:sz w:val="24"/>
        </w:rPr>
      </w:pPr>
      <w:r w:rsidRPr="00407B14">
        <w:rPr>
          <w:rFonts w:ascii="Times New Roman" w:hAnsi="Times New Roman"/>
          <w:sz w:val="24"/>
        </w:rPr>
        <w:t>Paraksts_______________________________________</w:t>
      </w:r>
    </w:p>
    <w:p w14:paraId="7DD97BEC" w14:textId="77777777" w:rsidR="002C5488" w:rsidRPr="00407B14" w:rsidRDefault="002C5488" w:rsidP="002C5488">
      <w:pPr>
        <w:pStyle w:val="Rindkopa"/>
        <w:spacing w:line="276" w:lineRule="auto"/>
        <w:ind w:left="0"/>
        <w:rPr>
          <w:rFonts w:ascii="Times New Roman" w:hAnsi="Times New Roman"/>
          <w:i/>
          <w:sz w:val="24"/>
        </w:rPr>
      </w:pPr>
      <w:r w:rsidRPr="00407B14">
        <w:rPr>
          <w:rFonts w:ascii="Times New Roman" w:hAnsi="Times New Roman"/>
          <w:i/>
          <w:sz w:val="24"/>
        </w:rPr>
        <w:t xml:space="preserve">(pretendenta paraksts) </w:t>
      </w:r>
    </w:p>
    <w:p w14:paraId="1B73FBC8" w14:textId="77777777" w:rsidR="002C5488" w:rsidRPr="00407B14" w:rsidRDefault="002C5488" w:rsidP="002C5488">
      <w:pPr>
        <w:spacing w:line="276" w:lineRule="auto"/>
      </w:pPr>
      <w:r w:rsidRPr="00407B14">
        <w:t>Vārds, uzvārds: ________________________________</w:t>
      </w:r>
    </w:p>
    <w:p w14:paraId="4B8EE2A0" w14:textId="77777777" w:rsidR="002C5488" w:rsidRPr="00407B14" w:rsidRDefault="002C5488" w:rsidP="002C5488">
      <w:pPr>
        <w:spacing w:line="276" w:lineRule="auto"/>
      </w:pPr>
      <w:r w:rsidRPr="00407B14">
        <w:t>Juridiskās personas nosaukums:____________________</w:t>
      </w:r>
    </w:p>
    <w:p w14:paraId="4398EC17" w14:textId="77777777" w:rsidR="002C5488" w:rsidRPr="00407B14" w:rsidRDefault="002C5488" w:rsidP="002C5488">
      <w:pPr>
        <w:spacing w:line="276" w:lineRule="auto"/>
      </w:pPr>
      <w:r w:rsidRPr="00407B14">
        <w:t>_____________________________________________</w:t>
      </w:r>
    </w:p>
    <w:p w14:paraId="5CA611A2" w14:textId="77777777" w:rsidR="002C5488" w:rsidRPr="00407B14" w:rsidRDefault="002C5488" w:rsidP="002C5488">
      <w:pPr>
        <w:spacing w:line="276" w:lineRule="auto"/>
        <w:rPr>
          <w:i/>
        </w:rPr>
      </w:pPr>
      <w:r w:rsidRPr="00407B14">
        <w:rPr>
          <w:i/>
        </w:rPr>
        <w:t>(amata nosaukums)</w:t>
      </w:r>
    </w:p>
    <w:p w14:paraId="69FF678A" w14:textId="77777777" w:rsidR="002C5488" w:rsidRPr="00407B14" w:rsidRDefault="002C5488" w:rsidP="002C5488">
      <w:pPr>
        <w:spacing w:line="276" w:lineRule="auto"/>
      </w:pPr>
      <w:r w:rsidRPr="00407B14">
        <w:t>Reģistrācijas Nr._______________________________</w:t>
      </w:r>
    </w:p>
    <w:p w14:paraId="0634045C" w14:textId="77777777" w:rsidR="002C5488" w:rsidRPr="00407B14" w:rsidRDefault="002C5488" w:rsidP="002C5488">
      <w:pPr>
        <w:spacing w:line="276" w:lineRule="auto"/>
      </w:pPr>
      <w:r w:rsidRPr="00407B14">
        <w:t>Pretendenta adrese: ____________________________</w:t>
      </w:r>
    </w:p>
    <w:p w14:paraId="1497EE21" w14:textId="77777777" w:rsidR="002C5488" w:rsidRPr="00407B14" w:rsidRDefault="002C5488" w:rsidP="002C5488">
      <w:pPr>
        <w:spacing w:line="276" w:lineRule="auto"/>
      </w:pPr>
      <w:r w:rsidRPr="00407B14">
        <w:t>Pretendenta tālruņa, faksa numuri, e-pasts:___________</w:t>
      </w:r>
    </w:p>
    <w:p w14:paraId="23971E03" w14:textId="77777777" w:rsidR="002C5488" w:rsidRPr="00407B14" w:rsidRDefault="002C5488" w:rsidP="002C5488">
      <w:pPr>
        <w:spacing w:line="276" w:lineRule="auto"/>
      </w:pPr>
      <w:r w:rsidRPr="00407B14">
        <w:t>_____________________________________________</w:t>
      </w:r>
    </w:p>
    <w:p w14:paraId="77673181" w14:textId="77777777" w:rsidR="002C5488" w:rsidRPr="00407B14" w:rsidRDefault="002C5488" w:rsidP="007667C5">
      <w:pPr>
        <w:jc w:val="center"/>
        <w:rPr>
          <w:rFonts w:ascii="Times New Roman Bold" w:hAnsi="Times New Roman Bold"/>
          <w:b/>
        </w:rPr>
      </w:pPr>
    </w:p>
    <w:p w14:paraId="4CE30897" w14:textId="77777777" w:rsidR="005F6DDD" w:rsidRPr="00407B14" w:rsidRDefault="00C5093A" w:rsidP="00EE156E">
      <w:pPr>
        <w:pageBreakBefore/>
        <w:jc w:val="right"/>
      </w:pPr>
      <w:r w:rsidRPr="00407B14">
        <w:lastRenderedPageBreak/>
        <w:t>4</w:t>
      </w:r>
      <w:r w:rsidR="005F6DDD" w:rsidRPr="00407B14">
        <w:t>. PIELIKUMS</w:t>
      </w:r>
    </w:p>
    <w:p w14:paraId="3CCD63E5" w14:textId="77777777" w:rsidR="00525DFF" w:rsidRPr="00407B14" w:rsidRDefault="00525DFF" w:rsidP="00525DFF">
      <w:pPr>
        <w:jc w:val="right"/>
      </w:pPr>
      <w:r w:rsidRPr="00407B14">
        <w:t>IEPIRKUMA</w:t>
      </w:r>
    </w:p>
    <w:p w14:paraId="2E7E1645" w14:textId="77777777" w:rsidR="00525DFF" w:rsidRPr="00407B14" w:rsidRDefault="00525DFF" w:rsidP="00525DFF">
      <w:pPr>
        <w:pStyle w:val="NormalWeb"/>
        <w:spacing w:before="0" w:after="0"/>
        <w:jc w:val="right"/>
        <w:rPr>
          <w:rStyle w:val="c3"/>
          <w:b/>
          <w:bCs/>
          <w:lang w:val="lv-LV"/>
        </w:rPr>
      </w:pPr>
      <w:r w:rsidRPr="00407B14">
        <w:rPr>
          <w:b/>
          <w:lang w:val="lv-LV"/>
        </w:rPr>
        <w:t>„Tālākizglītotāju radošā semināra norises nodrošināšana</w:t>
      </w:r>
      <w:r w:rsidRPr="00407B14">
        <w:rPr>
          <w:rStyle w:val="c3"/>
          <w:b/>
          <w:bCs/>
          <w:lang w:val="lv-LV"/>
        </w:rPr>
        <w:t>”</w:t>
      </w:r>
    </w:p>
    <w:p w14:paraId="362912E2" w14:textId="77777777" w:rsidR="00525DFF" w:rsidRPr="00407B14" w:rsidRDefault="00525DFF" w:rsidP="00525DFF">
      <w:pPr>
        <w:jc w:val="right"/>
      </w:pPr>
      <w:r w:rsidRPr="00407B14">
        <w:t xml:space="preserve">(iepirkuma identifikācijas numurs – </w:t>
      </w:r>
      <w:r w:rsidR="00FF1C76" w:rsidRPr="00407B14">
        <w:rPr>
          <w:bCs/>
          <w:color w:val="000000"/>
        </w:rPr>
        <w:t>LVA/2016/11/MI</w:t>
      </w:r>
      <w:r w:rsidRPr="00407B14">
        <w:t>)</w:t>
      </w:r>
    </w:p>
    <w:p w14:paraId="60C63C52" w14:textId="77777777" w:rsidR="00525DFF" w:rsidRPr="00407B14" w:rsidRDefault="00525DFF" w:rsidP="00525DFF">
      <w:pPr>
        <w:jc w:val="right"/>
      </w:pPr>
      <w:r w:rsidRPr="00407B14">
        <w:t>NOLIKUMAM</w:t>
      </w:r>
    </w:p>
    <w:p w14:paraId="3004F5EC" w14:textId="77777777" w:rsidR="007B42D0" w:rsidRPr="00407B14" w:rsidRDefault="007B42D0" w:rsidP="005F6DDD">
      <w:pPr>
        <w:tabs>
          <w:tab w:val="left" w:pos="318"/>
        </w:tabs>
        <w:jc w:val="center"/>
        <w:rPr>
          <w:b/>
          <w:bCs/>
          <w:sz w:val="22"/>
          <w:szCs w:val="22"/>
        </w:rPr>
      </w:pPr>
    </w:p>
    <w:p w14:paraId="495B3A4C" w14:textId="77777777" w:rsidR="005F6DDD" w:rsidRPr="00407B14" w:rsidRDefault="005F6DDD" w:rsidP="002C5488">
      <w:pPr>
        <w:pStyle w:val="Heading1"/>
      </w:pPr>
      <w:r w:rsidRPr="00407B14">
        <w:t>Finanšu piedāvājuma forma</w:t>
      </w:r>
      <w:r w:rsidR="002C5488" w:rsidRPr="00407B14">
        <w:t xml:space="preserve"> </w:t>
      </w:r>
      <w:r w:rsidR="0054278C" w:rsidRPr="00407B14">
        <w:t>i</w:t>
      </w:r>
      <w:r w:rsidRPr="00407B14">
        <w:t>epirkumam</w:t>
      </w:r>
    </w:p>
    <w:p w14:paraId="4BD84E19" w14:textId="77777777" w:rsidR="005F6DDD" w:rsidRPr="00407B14" w:rsidRDefault="005F6DDD" w:rsidP="009B1668">
      <w:pPr>
        <w:pStyle w:val="NormalWeb"/>
        <w:spacing w:before="0" w:after="0"/>
        <w:jc w:val="center"/>
        <w:rPr>
          <w:rStyle w:val="c3"/>
          <w:lang w:val="lv-LV"/>
        </w:rPr>
      </w:pPr>
      <w:r w:rsidRPr="00407B14">
        <w:rPr>
          <w:lang w:val="lv-LV"/>
        </w:rPr>
        <w:t>„</w:t>
      </w:r>
      <w:r w:rsidR="00525DFF" w:rsidRPr="00407B14">
        <w:rPr>
          <w:b/>
          <w:lang w:val="lv-LV"/>
        </w:rPr>
        <w:t xml:space="preserve"> Tālākizglītotāju radošā semināra norises nodrošināšana</w:t>
      </w:r>
      <w:r w:rsidRPr="00407B14">
        <w:rPr>
          <w:rStyle w:val="c3"/>
          <w:bCs/>
          <w:lang w:val="lv-LV"/>
        </w:rPr>
        <w:t>”</w:t>
      </w:r>
    </w:p>
    <w:p w14:paraId="443902C7" w14:textId="77777777" w:rsidR="00AB4ED3" w:rsidRPr="00407B14" w:rsidRDefault="005F6DDD" w:rsidP="009B1668">
      <w:pPr>
        <w:jc w:val="center"/>
      </w:pPr>
      <w:r w:rsidRPr="00407B14">
        <w:t xml:space="preserve">(iepirkuma identifikācijas numurs – </w:t>
      </w:r>
      <w:r w:rsidR="00FF1C76" w:rsidRPr="00407B14">
        <w:rPr>
          <w:bCs/>
          <w:color w:val="000000"/>
        </w:rPr>
        <w:t>LVA/2016/11/MI</w:t>
      </w:r>
      <w:r w:rsidRPr="00407B14">
        <w:t>)</w:t>
      </w:r>
    </w:p>
    <w:p w14:paraId="5A2C6322" w14:textId="77777777" w:rsidR="007B42D0" w:rsidRPr="00407B14" w:rsidRDefault="007B42D0" w:rsidP="00525DFF">
      <w:pPr>
        <w:rPr>
          <w:sz w:val="22"/>
          <w:szCs w:val="22"/>
        </w:rPr>
      </w:pPr>
    </w:p>
    <w:p w14:paraId="73E3FD32" w14:textId="77777777" w:rsidR="00525DFF" w:rsidRPr="00407B14" w:rsidRDefault="00525DFF" w:rsidP="00525DFF">
      <w:pPr>
        <w:rPr>
          <w:sz w:val="22"/>
          <w:szCs w:val="22"/>
        </w:rPr>
      </w:pPr>
      <w:r w:rsidRPr="00407B14">
        <w:rPr>
          <w:sz w:val="22"/>
          <w:szCs w:val="22"/>
        </w:rPr>
        <w:t>Iepirkuma priekšmeta 1. daļai:</w:t>
      </w:r>
    </w:p>
    <w:p w14:paraId="0C754BF2" w14:textId="77777777" w:rsidR="00294C64" w:rsidRPr="00407B14" w:rsidRDefault="00294C64" w:rsidP="009B1668">
      <w:pPr>
        <w:jc w:val="center"/>
        <w:rPr>
          <w:sz w:val="22"/>
          <w:szCs w:val="22"/>
        </w:rPr>
      </w:pP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3675"/>
        <w:gridCol w:w="1608"/>
        <w:gridCol w:w="1632"/>
      </w:tblGrid>
      <w:tr w:rsidR="00EE156E" w:rsidRPr="00407B14" w14:paraId="4246DEA4" w14:textId="77777777" w:rsidTr="00525DFF">
        <w:tc>
          <w:tcPr>
            <w:tcW w:w="2449" w:type="dxa"/>
            <w:vAlign w:val="center"/>
          </w:tcPr>
          <w:p w14:paraId="0AEF423B" w14:textId="77777777" w:rsidR="00EE156E" w:rsidRPr="00407B14" w:rsidRDefault="00EE156E" w:rsidP="002C5488">
            <w:pPr>
              <w:jc w:val="center"/>
              <w:rPr>
                <w:b/>
                <w:sz w:val="22"/>
                <w:szCs w:val="22"/>
              </w:rPr>
            </w:pPr>
            <w:r w:rsidRPr="00407B14">
              <w:rPr>
                <w:b/>
                <w:sz w:val="22"/>
                <w:szCs w:val="22"/>
              </w:rPr>
              <w:t>Pakalpojuma nosaukums</w:t>
            </w:r>
          </w:p>
        </w:tc>
        <w:tc>
          <w:tcPr>
            <w:tcW w:w="3675" w:type="dxa"/>
            <w:vAlign w:val="center"/>
          </w:tcPr>
          <w:p w14:paraId="17CC9792" w14:textId="77777777" w:rsidR="00EE156E" w:rsidRPr="00407B14" w:rsidRDefault="00EE156E" w:rsidP="002C5488">
            <w:pPr>
              <w:jc w:val="center"/>
              <w:rPr>
                <w:b/>
                <w:sz w:val="22"/>
                <w:szCs w:val="22"/>
              </w:rPr>
            </w:pPr>
            <w:r w:rsidRPr="00407B14">
              <w:rPr>
                <w:b/>
                <w:sz w:val="22"/>
                <w:szCs w:val="22"/>
              </w:rPr>
              <w:t xml:space="preserve">Cena* par vienu vienību </w:t>
            </w:r>
            <w:r w:rsidR="002C5488" w:rsidRPr="00407B14">
              <w:rPr>
                <w:b/>
                <w:sz w:val="22"/>
                <w:szCs w:val="22"/>
              </w:rPr>
              <w:t>EUR</w:t>
            </w:r>
            <w:r w:rsidRPr="00407B14">
              <w:rPr>
                <w:b/>
                <w:sz w:val="22"/>
                <w:szCs w:val="22"/>
              </w:rPr>
              <w:t xml:space="preserve">, </w:t>
            </w:r>
            <w:r w:rsidR="002C5488" w:rsidRPr="00407B14">
              <w:rPr>
                <w:b/>
                <w:sz w:val="22"/>
                <w:szCs w:val="22"/>
              </w:rPr>
              <w:br/>
            </w:r>
            <w:r w:rsidRPr="00407B14">
              <w:rPr>
                <w:b/>
                <w:sz w:val="22"/>
                <w:szCs w:val="22"/>
              </w:rPr>
              <w:t>bez PVN</w:t>
            </w:r>
          </w:p>
        </w:tc>
        <w:tc>
          <w:tcPr>
            <w:tcW w:w="1608" w:type="dxa"/>
            <w:vAlign w:val="center"/>
          </w:tcPr>
          <w:p w14:paraId="1EDF701E" w14:textId="77777777" w:rsidR="00EE156E" w:rsidRPr="00407B14" w:rsidRDefault="00EE156E" w:rsidP="002C5488">
            <w:pPr>
              <w:jc w:val="center"/>
              <w:rPr>
                <w:b/>
                <w:sz w:val="22"/>
                <w:szCs w:val="22"/>
              </w:rPr>
            </w:pPr>
            <w:r w:rsidRPr="00407B14">
              <w:rPr>
                <w:b/>
                <w:sz w:val="22"/>
                <w:szCs w:val="22"/>
              </w:rPr>
              <w:t xml:space="preserve">Kopā </w:t>
            </w:r>
            <w:r w:rsidR="002C5488" w:rsidRPr="00407B14">
              <w:rPr>
                <w:b/>
                <w:sz w:val="22"/>
                <w:szCs w:val="22"/>
              </w:rPr>
              <w:t>EUR</w:t>
            </w:r>
            <w:r w:rsidRPr="00407B14">
              <w:rPr>
                <w:b/>
                <w:sz w:val="22"/>
                <w:szCs w:val="22"/>
              </w:rPr>
              <w:t>, bez PVN</w:t>
            </w:r>
          </w:p>
        </w:tc>
        <w:tc>
          <w:tcPr>
            <w:tcW w:w="1632" w:type="dxa"/>
            <w:vAlign w:val="center"/>
          </w:tcPr>
          <w:p w14:paraId="7CDCEB96" w14:textId="77777777" w:rsidR="00EE156E" w:rsidRPr="00407B14" w:rsidRDefault="00EE156E" w:rsidP="002C5488">
            <w:pPr>
              <w:jc w:val="center"/>
              <w:rPr>
                <w:b/>
                <w:sz w:val="22"/>
                <w:szCs w:val="22"/>
              </w:rPr>
            </w:pPr>
            <w:r w:rsidRPr="00407B14">
              <w:rPr>
                <w:b/>
                <w:sz w:val="22"/>
                <w:szCs w:val="22"/>
              </w:rPr>
              <w:t>PVN</w:t>
            </w:r>
          </w:p>
        </w:tc>
      </w:tr>
      <w:tr w:rsidR="00EE156E" w:rsidRPr="00407B14" w14:paraId="1ACC64FC" w14:textId="77777777" w:rsidTr="00525DFF">
        <w:tc>
          <w:tcPr>
            <w:tcW w:w="2449" w:type="dxa"/>
            <w:vAlign w:val="center"/>
          </w:tcPr>
          <w:p w14:paraId="33D80AE0" w14:textId="77777777" w:rsidR="00EE156E" w:rsidRPr="0047331F" w:rsidRDefault="00525DFF" w:rsidP="00EE156E">
            <w:pPr>
              <w:spacing w:before="40" w:after="40"/>
              <w:rPr>
                <w:sz w:val="22"/>
                <w:szCs w:val="22"/>
              </w:rPr>
            </w:pPr>
            <w:r w:rsidRPr="0047331F">
              <w:rPr>
                <w:sz w:val="22"/>
                <w:szCs w:val="22"/>
              </w:rPr>
              <w:t xml:space="preserve">Semināra </w:t>
            </w:r>
            <w:r w:rsidR="00EE156E" w:rsidRPr="0047331F">
              <w:rPr>
                <w:sz w:val="22"/>
                <w:szCs w:val="22"/>
              </w:rPr>
              <w:t xml:space="preserve">organizēšanas un norises nodrošināšana </w:t>
            </w:r>
          </w:p>
        </w:tc>
        <w:tc>
          <w:tcPr>
            <w:tcW w:w="3675" w:type="dxa"/>
          </w:tcPr>
          <w:p w14:paraId="0226104A" w14:textId="77777777" w:rsidR="00EE156E" w:rsidRPr="00407B14" w:rsidRDefault="00EE156E" w:rsidP="002B0F58">
            <w:pPr>
              <w:tabs>
                <w:tab w:val="left" w:pos="318"/>
              </w:tabs>
              <w:rPr>
                <w:bCs/>
                <w:sz w:val="22"/>
                <w:szCs w:val="22"/>
              </w:rPr>
            </w:pPr>
          </w:p>
        </w:tc>
        <w:tc>
          <w:tcPr>
            <w:tcW w:w="1608" w:type="dxa"/>
          </w:tcPr>
          <w:p w14:paraId="094BA35B" w14:textId="77777777" w:rsidR="00EE156E" w:rsidRPr="00407B14" w:rsidRDefault="00EE156E" w:rsidP="002B0F58">
            <w:pPr>
              <w:tabs>
                <w:tab w:val="left" w:pos="318"/>
              </w:tabs>
              <w:rPr>
                <w:bCs/>
                <w:sz w:val="22"/>
                <w:szCs w:val="22"/>
              </w:rPr>
            </w:pPr>
          </w:p>
        </w:tc>
        <w:tc>
          <w:tcPr>
            <w:tcW w:w="1632" w:type="dxa"/>
          </w:tcPr>
          <w:p w14:paraId="35C67D94" w14:textId="77777777" w:rsidR="00EE156E" w:rsidRPr="00407B14" w:rsidRDefault="00EE156E" w:rsidP="002B0F58">
            <w:pPr>
              <w:tabs>
                <w:tab w:val="left" w:pos="318"/>
              </w:tabs>
              <w:rPr>
                <w:bCs/>
                <w:sz w:val="22"/>
                <w:szCs w:val="22"/>
              </w:rPr>
            </w:pPr>
          </w:p>
        </w:tc>
      </w:tr>
      <w:tr w:rsidR="00EE156E" w:rsidRPr="00407B14" w14:paraId="12386CE1" w14:textId="77777777" w:rsidTr="00C8183B">
        <w:trPr>
          <w:trHeight w:val="412"/>
        </w:trPr>
        <w:tc>
          <w:tcPr>
            <w:tcW w:w="2449" w:type="dxa"/>
            <w:vAlign w:val="center"/>
          </w:tcPr>
          <w:p w14:paraId="2E4AD404" w14:textId="77777777" w:rsidR="00EE156E" w:rsidRPr="0047331F" w:rsidRDefault="00EE156E" w:rsidP="002B0F58">
            <w:pPr>
              <w:spacing w:before="40" w:after="40"/>
              <w:rPr>
                <w:sz w:val="22"/>
                <w:szCs w:val="22"/>
              </w:rPr>
            </w:pPr>
            <w:r w:rsidRPr="0047331F">
              <w:rPr>
                <w:sz w:val="22"/>
                <w:szCs w:val="22"/>
              </w:rPr>
              <w:t>Ēdināšana</w:t>
            </w:r>
          </w:p>
        </w:tc>
        <w:tc>
          <w:tcPr>
            <w:tcW w:w="3675" w:type="dxa"/>
          </w:tcPr>
          <w:p w14:paraId="07B46756" w14:textId="77777777" w:rsidR="00EE156E" w:rsidRPr="00407B14" w:rsidRDefault="00EE156E" w:rsidP="002B0F58">
            <w:pPr>
              <w:tabs>
                <w:tab w:val="left" w:pos="318"/>
              </w:tabs>
              <w:rPr>
                <w:bCs/>
                <w:sz w:val="22"/>
                <w:szCs w:val="22"/>
              </w:rPr>
            </w:pPr>
          </w:p>
        </w:tc>
        <w:tc>
          <w:tcPr>
            <w:tcW w:w="1608" w:type="dxa"/>
          </w:tcPr>
          <w:p w14:paraId="2EED0577" w14:textId="77777777" w:rsidR="00EE156E" w:rsidRPr="00407B14" w:rsidRDefault="00EE156E" w:rsidP="002B0F58">
            <w:pPr>
              <w:tabs>
                <w:tab w:val="left" w:pos="318"/>
              </w:tabs>
              <w:rPr>
                <w:bCs/>
                <w:sz w:val="22"/>
                <w:szCs w:val="22"/>
              </w:rPr>
            </w:pPr>
          </w:p>
        </w:tc>
        <w:tc>
          <w:tcPr>
            <w:tcW w:w="1632" w:type="dxa"/>
          </w:tcPr>
          <w:p w14:paraId="55F77B0C" w14:textId="77777777" w:rsidR="00EE156E" w:rsidRPr="00407B14" w:rsidRDefault="00EE156E" w:rsidP="002B0F58">
            <w:pPr>
              <w:tabs>
                <w:tab w:val="left" w:pos="318"/>
              </w:tabs>
              <w:rPr>
                <w:bCs/>
                <w:sz w:val="22"/>
                <w:szCs w:val="22"/>
              </w:rPr>
            </w:pPr>
          </w:p>
        </w:tc>
      </w:tr>
      <w:tr w:rsidR="00C8183B" w:rsidRPr="00407B14" w14:paraId="32E8176D" w14:textId="77777777" w:rsidTr="00C8183B">
        <w:trPr>
          <w:trHeight w:val="412"/>
        </w:trPr>
        <w:tc>
          <w:tcPr>
            <w:tcW w:w="2449" w:type="dxa"/>
            <w:vAlign w:val="center"/>
          </w:tcPr>
          <w:p w14:paraId="657BEE32" w14:textId="5AA6FAA6" w:rsidR="00C8183B" w:rsidRPr="0047331F" w:rsidRDefault="00C8183B" w:rsidP="002B0F58">
            <w:pPr>
              <w:spacing w:before="40" w:after="40"/>
              <w:rPr>
                <w:sz w:val="22"/>
                <w:szCs w:val="22"/>
              </w:rPr>
            </w:pPr>
            <w:r w:rsidRPr="0047331F">
              <w:rPr>
                <w:sz w:val="22"/>
                <w:szCs w:val="22"/>
              </w:rPr>
              <w:t>Dalībnieku izmitināšana</w:t>
            </w:r>
          </w:p>
        </w:tc>
        <w:tc>
          <w:tcPr>
            <w:tcW w:w="3675" w:type="dxa"/>
          </w:tcPr>
          <w:p w14:paraId="5E6DD904" w14:textId="77777777" w:rsidR="00C8183B" w:rsidRPr="00407B14" w:rsidRDefault="00C8183B" w:rsidP="002B0F58">
            <w:pPr>
              <w:tabs>
                <w:tab w:val="left" w:pos="318"/>
              </w:tabs>
              <w:rPr>
                <w:bCs/>
                <w:sz w:val="22"/>
                <w:szCs w:val="22"/>
              </w:rPr>
            </w:pPr>
          </w:p>
        </w:tc>
        <w:tc>
          <w:tcPr>
            <w:tcW w:w="1608" w:type="dxa"/>
          </w:tcPr>
          <w:p w14:paraId="372B5B06" w14:textId="77777777" w:rsidR="00C8183B" w:rsidRPr="00407B14" w:rsidRDefault="00C8183B" w:rsidP="002B0F58">
            <w:pPr>
              <w:tabs>
                <w:tab w:val="left" w:pos="318"/>
              </w:tabs>
              <w:rPr>
                <w:bCs/>
                <w:sz w:val="22"/>
                <w:szCs w:val="22"/>
              </w:rPr>
            </w:pPr>
          </w:p>
        </w:tc>
        <w:tc>
          <w:tcPr>
            <w:tcW w:w="1632" w:type="dxa"/>
          </w:tcPr>
          <w:p w14:paraId="154FD697" w14:textId="77777777" w:rsidR="00C8183B" w:rsidRPr="00407B14" w:rsidRDefault="00C8183B" w:rsidP="002B0F58">
            <w:pPr>
              <w:tabs>
                <w:tab w:val="left" w:pos="318"/>
              </w:tabs>
              <w:rPr>
                <w:bCs/>
                <w:sz w:val="22"/>
                <w:szCs w:val="22"/>
              </w:rPr>
            </w:pPr>
          </w:p>
        </w:tc>
      </w:tr>
      <w:tr w:rsidR="00EE156E" w:rsidRPr="00407B14" w14:paraId="53F8DFA7" w14:textId="77777777" w:rsidTr="00525DFF">
        <w:tc>
          <w:tcPr>
            <w:tcW w:w="2449" w:type="dxa"/>
            <w:vAlign w:val="center"/>
          </w:tcPr>
          <w:p w14:paraId="19B5AE56" w14:textId="77777777" w:rsidR="00EE156E" w:rsidRPr="0047331F" w:rsidRDefault="00EE156E" w:rsidP="002B0F58">
            <w:pPr>
              <w:spacing w:before="40" w:after="40"/>
              <w:rPr>
                <w:sz w:val="22"/>
                <w:szCs w:val="22"/>
              </w:rPr>
            </w:pPr>
            <w:r w:rsidRPr="0047331F">
              <w:rPr>
                <w:sz w:val="22"/>
                <w:szCs w:val="22"/>
              </w:rPr>
              <w:t>Transporta pakalpojumi</w:t>
            </w:r>
          </w:p>
        </w:tc>
        <w:tc>
          <w:tcPr>
            <w:tcW w:w="3675" w:type="dxa"/>
          </w:tcPr>
          <w:p w14:paraId="69EDCE5D" w14:textId="77777777" w:rsidR="00EE156E" w:rsidRPr="00407B14" w:rsidRDefault="00EE156E" w:rsidP="002B0F58">
            <w:pPr>
              <w:tabs>
                <w:tab w:val="left" w:pos="318"/>
              </w:tabs>
              <w:rPr>
                <w:bCs/>
                <w:sz w:val="22"/>
                <w:szCs w:val="22"/>
              </w:rPr>
            </w:pPr>
          </w:p>
        </w:tc>
        <w:tc>
          <w:tcPr>
            <w:tcW w:w="1608" w:type="dxa"/>
          </w:tcPr>
          <w:p w14:paraId="6312BDAB" w14:textId="77777777" w:rsidR="00EE156E" w:rsidRPr="00407B14" w:rsidRDefault="00EE156E" w:rsidP="002B0F58">
            <w:pPr>
              <w:tabs>
                <w:tab w:val="left" w:pos="318"/>
              </w:tabs>
              <w:rPr>
                <w:bCs/>
                <w:sz w:val="22"/>
                <w:szCs w:val="22"/>
              </w:rPr>
            </w:pPr>
          </w:p>
        </w:tc>
        <w:tc>
          <w:tcPr>
            <w:tcW w:w="1632" w:type="dxa"/>
          </w:tcPr>
          <w:p w14:paraId="61033AEF" w14:textId="77777777" w:rsidR="00EE156E" w:rsidRPr="00407B14" w:rsidRDefault="00EE156E" w:rsidP="002B0F58">
            <w:pPr>
              <w:tabs>
                <w:tab w:val="left" w:pos="318"/>
              </w:tabs>
              <w:rPr>
                <w:bCs/>
                <w:sz w:val="22"/>
                <w:szCs w:val="22"/>
              </w:rPr>
            </w:pPr>
          </w:p>
        </w:tc>
      </w:tr>
      <w:tr w:rsidR="00EE156E" w:rsidRPr="00407B14" w14:paraId="3D4783B2" w14:textId="77777777" w:rsidTr="00525DFF">
        <w:tc>
          <w:tcPr>
            <w:tcW w:w="2449" w:type="dxa"/>
            <w:tcBorders>
              <w:top w:val="single" w:sz="4" w:space="0" w:color="auto"/>
              <w:left w:val="nil"/>
              <w:bottom w:val="nil"/>
              <w:right w:val="nil"/>
            </w:tcBorders>
          </w:tcPr>
          <w:p w14:paraId="0DA8FB0A" w14:textId="77777777" w:rsidR="00EE156E" w:rsidRPr="00407B14" w:rsidRDefault="00EE156E" w:rsidP="002B0F58">
            <w:pPr>
              <w:tabs>
                <w:tab w:val="left" w:pos="318"/>
              </w:tabs>
              <w:rPr>
                <w:bCs/>
                <w:sz w:val="22"/>
                <w:szCs w:val="22"/>
              </w:rPr>
            </w:pPr>
          </w:p>
        </w:tc>
        <w:tc>
          <w:tcPr>
            <w:tcW w:w="3675" w:type="dxa"/>
            <w:tcBorders>
              <w:top w:val="single" w:sz="4" w:space="0" w:color="auto"/>
              <w:left w:val="single" w:sz="4" w:space="0" w:color="auto"/>
            </w:tcBorders>
          </w:tcPr>
          <w:p w14:paraId="26B35B4B" w14:textId="77777777" w:rsidR="00EE156E" w:rsidRPr="00407B14" w:rsidRDefault="00EE156E" w:rsidP="002B0F58">
            <w:pPr>
              <w:tabs>
                <w:tab w:val="left" w:pos="318"/>
              </w:tabs>
              <w:rPr>
                <w:bCs/>
                <w:sz w:val="22"/>
                <w:szCs w:val="22"/>
              </w:rPr>
            </w:pPr>
            <w:r w:rsidRPr="00407B14">
              <w:rPr>
                <w:bCs/>
                <w:sz w:val="22"/>
                <w:szCs w:val="22"/>
              </w:rPr>
              <w:t>Kopā:</w:t>
            </w:r>
          </w:p>
        </w:tc>
        <w:tc>
          <w:tcPr>
            <w:tcW w:w="1608" w:type="dxa"/>
          </w:tcPr>
          <w:p w14:paraId="49C2099D" w14:textId="77777777" w:rsidR="00EE156E" w:rsidRPr="00407B14" w:rsidRDefault="00EE156E" w:rsidP="002B0F58">
            <w:pPr>
              <w:tabs>
                <w:tab w:val="left" w:pos="318"/>
              </w:tabs>
              <w:rPr>
                <w:bCs/>
                <w:sz w:val="22"/>
                <w:szCs w:val="22"/>
              </w:rPr>
            </w:pPr>
          </w:p>
        </w:tc>
        <w:tc>
          <w:tcPr>
            <w:tcW w:w="1632" w:type="dxa"/>
          </w:tcPr>
          <w:p w14:paraId="33F79CCF" w14:textId="77777777" w:rsidR="00EE156E" w:rsidRPr="00407B14" w:rsidRDefault="00EE156E" w:rsidP="002B0F58">
            <w:pPr>
              <w:tabs>
                <w:tab w:val="left" w:pos="318"/>
              </w:tabs>
              <w:rPr>
                <w:bCs/>
                <w:sz w:val="22"/>
                <w:szCs w:val="22"/>
              </w:rPr>
            </w:pPr>
          </w:p>
        </w:tc>
      </w:tr>
    </w:tbl>
    <w:p w14:paraId="7B941CFA" w14:textId="77777777" w:rsidR="00294C64" w:rsidRPr="00407B14" w:rsidRDefault="00294C64" w:rsidP="00294C64">
      <w:pPr>
        <w:pStyle w:val="Punkts"/>
      </w:pPr>
    </w:p>
    <w:p w14:paraId="7C289070" w14:textId="77777777" w:rsidR="00525DFF" w:rsidRPr="00407B14" w:rsidRDefault="00525DFF" w:rsidP="00525DFF">
      <w:pPr>
        <w:rPr>
          <w:i/>
        </w:rPr>
      </w:pPr>
      <w:r w:rsidRPr="00407B14">
        <w:rPr>
          <w:i/>
        </w:rPr>
        <w:t>vai</w:t>
      </w:r>
    </w:p>
    <w:p w14:paraId="3B3A0F00" w14:textId="77777777" w:rsidR="00525DFF" w:rsidRPr="00407B14" w:rsidRDefault="00525DFF" w:rsidP="00525DFF"/>
    <w:p w14:paraId="3D5E45A5" w14:textId="77777777" w:rsidR="00525DFF" w:rsidRPr="00407B14" w:rsidRDefault="00525DFF" w:rsidP="00525DFF">
      <w:pPr>
        <w:rPr>
          <w:sz w:val="22"/>
          <w:szCs w:val="22"/>
        </w:rPr>
      </w:pPr>
      <w:r w:rsidRPr="00407B14">
        <w:rPr>
          <w:sz w:val="22"/>
          <w:szCs w:val="22"/>
        </w:rPr>
        <w:t>Iepirkuma priekšmeta 2. daļai:</w:t>
      </w:r>
    </w:p>
    <w:p w14:paraId="64A2B231" w14:textId="77777777" w:rsidR="00525DFF" w:rsidRPr="00407B14" w:rsidRDefault="00525DFF" w:rsidP="00525DFF">
      <w:pPr>
        <w:jc w:val="center"/>
        <w:rPr>
          <w:sz w:val="22"/>
          <w:szCs w:val="22"/>
        </w:rPr>
      </w:pP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3675"/>
        <w:gridCol w:w="1608"/>
        <w:gridCol w:w="1632"/>
      </w:tblGrid>
      <w:tr w:rsidR="00525DFF" w:rsidRPr="00407B14" w14:paraId="60622A6A" w14:textId="77777777" w:rsidTr="008F1FA6">
        <w:tc>
          <w:tcPr>
            <w:tcW w:w="2449" w:type="dxa"/>
            <w:vAlign w:val="center"/>
          </w:tcPr>
          <w:p w14:paraId="509AE72E" w14:textId="77777777" w:rsidR="00525DFF" w:rsidRPr="00407B14" w:rsidRDefault="00525DFF" w:rsidP="008F1FA6">
            <w:pPr>
              <w:jc w:val="center"/>
              <w:rPr>
                <w:b/>
                <w:sz w:val="22"/>
                <w:szCs w:val="22"/>
              </w:rPr>
            </w:pPr>
            <w:r w:rsidRPr="00407B14">
              <w:rPr>
                <w:b/>
                <w:sz w:val="22"/>
                <w:szCs w:val="22"/>
              </w:rPr>
              <w:t>Pakalpojuma nosaukums</w:t>
            </w:r>
          </w:p>
        </w:tc>
        <w:tc>
          <w:tcPr>
            <w:tcW w:w="3675" w:type="dxa"/>
            <w:vAlign w:val="center"/>
          </w:tcPr>
          <w:p w14:paraId="61A3A055" w14:textId="77777777" w:rsidR="00525DFF" w:rsidRPr="00407B14" w:rsidRDefault="00525DFF" w:rsidP="008F1FA6">
            <w:pPr>
              <w:jc w:val="center"/>
              <w:rPr>
                <w:b/>
                <w:sz w:val="22"/>
                <w:szCs w:val="22"/>
              </w:rPr>
            </w:pPr>
            <w:r w:rsidRPr="00407B14">
              <w:rPr>
                <w:b/>
                <w:sz w:val="22"/>
                <w:szCs w:val="22"/>
              </w:rPr>
              <w:t xml:space="preserve">Cena* par vienu vienību EUR, </w:t>
            </w:r>
            <w:r w:rsidRPr="00407B14">
              <w:rPr>
                <w:b/>
                <w:sz w:val="22"/>
                <w:szCs w:val="22"/>
              </w:rPr>
              <w:br/>
              <w:t>bez PVN</w:t>
            </w:r>
          </w:p>
        </w:tc>
        <w:tc>
          <w:tcPr>
            <w:tcW w:w="1608" w:type="dxa"/>
            <w:vAlign w:val="center"/>
          </w:tcPr>
          <w:p w14:paraId="5D4AC7CD" w14:textId="77777777" w:rsidR="00525DFF" w:rsidRPr="00407B14" w:rsidRDefault="00525DFF" w:rsidP="008F1FA6">
            <w:pPr>
              <w:jc w:val="center"/>
              <w:rPr>
                <w:b/>
                <w:sz w:val="22"/>
                <w:szCs w:val="22"/>
              </w:rPr>
            </w:pPr>
            <w:r w:rsidRPr="00407B14">
              <w:rPr>
                <w:b/>
                <w:sz w:val="22"/>
                <w:szCs w:val="22"/>
              </w:rPr>
              <w:t>Kopā EUR, bez PVN</w:t>
            </w:r>
          </w:p>
        </w:tc>
        <w:tc>
          <w:tcPr>
            <w:tcW w:w="1632" w:type="dxa"/>
            <w:vAlign w:val="center"/>
          </w:tcPr>
          <w:p w14:paraId="18DFE508" w14:textId="77777777" w:rsidR="00525DFF" w:rsidRPr="00407B14" w:rsidRDefault="00525DFF" w:rsidP="008F1FA6">
            <w:pPr>
              <w:jc w:val="center"/>
              <w:rPr>
                <w:b/>
                <w:sz w:val="22"/>
                <w:szCs w:val="22"/>
              </w:rPr>
            </w:pPr>
            <w:r w:rsidRPr="00407B14">
              <w:rPr>
                <w:b/>
                <w:sz w:val="22"/>
                <w:szCs w:val="22"/>
              </w:rPr>
              <w:t>PVN</w:t>
            </w:r>
          </w:p>
        </w:tc>
      </w:tr>
      <w:tr w:rsidR="00525DFF" w:rsidRPr="00407B14" w14:paraId="3D69F50B" w14:textId="77777777" w:rsidTr="008F1FA6">
        <w:tc>
          <w:tcPr>
            <w:tcW w:w="2449" w:type="dxa"/>
            <w:vAlign w:val="center"/>
          </w:tcPr>
          <w:p w14:paraId="3101FB6D" w14:textId="77777777" w:rsidR="00525DFF" w:rsidRPr="0047331F" w:rsidRDefault="00525DFF" w:rsidP="008F1FA6">
            <w:pPr>
              <w:spacing w:before="40" w:after="40"/>
              <w:rPr>
                <w:sz w:val="22"/>
                <w:szCs w:val="22"/>
              </w:rPr>
            </w:pPr>
            <w:r w:rsidRPr="0047331F">
              <w:rPr>
                <w:sz w:val="22"/>
                <w:szCs w:val="22"/>
              </w:rPr>
              <w:t xml:space="preserve">Semināra organizēšanas un norises nodrošināšana </w:t>
            </w:r>
          </w:p>
        </w:tc>
        <w:tc>
          <w:tcPr>
            <w:tcW w:w="3675" w:type="dxa"/>
          </w:tcPr>
          <w:p w14:paraId="3417530C" w14:textId="77777777" w:rsidR="00525DFF" w:rsidRPr="00407B14" w:rsidRDefault="00525DFF" w:rsidP="008F1FA6">
            <w:pPr>
              <w:tabs>
                <w:tab w:val="left" w:pos="318"/>
              </w:tabs>
              <w:rPr>
                <w:bCs/>
                <w:sz w:val="22"/>
                <w:szCs w:val="22"/>
              </w:rPr>
            </w:pPr>
          </w:p>
        </w:tc>
        <w:tc>
          <w:tcPr>
            <w:tcW w:w="1608" w:type="dxa"/>
          </w:tcPr>
          <w:p w14:paraId="7DD9D403" w14:textId="77777777" w:rsidR="00525DFF" w:rsidRPr="00407B14" w:rsidRDefault="00525DFF" w:rsidP="008F1FA6">
            <w:pPr>
              <w:tabs>
                <w:tab w:val="left" w:pos="318"/>
              </w:tabs>
              <w:rPr>
                <w:bCs/>
                <w:sz w:val="22"/>
                <w:szCs w:val="22"/>
              </w:rPr>
            </w:pPr>
          </w:p>
        </w:tc>
        <w:tc>
          <w:tcPr>
            <w:tcW w:w="1632" w:type="dxa"/>
          </w:tcPr>
          <w:p w14:paraId="28A7836F" w14:textId="77777777" w:rsidR="00525DFF" w:rsidRPr="00407B14" w:rsidRDefault="00525DFF" w:rsidP="008F1FA6">
            <w:pPr>
              <w:tabs>
                <w:tab w:val="left" w:pos="318"/>
              </w:tabs>
              <w:rPr>
                <w:bCs/>
                <w:sz w:val="22"/>
                <w:szCs w:val="22"/>
              </w:rPr>
            </w:pPr>
          </w:p>
        </w:tc>
      </w:tr>
      <w:tr w:rsidR="00525DFF" w:rsidRPr="00407B14" w14:paraId="1E997A93" w14:textId="77777777" w:rsidTr="008F1FA6">
        <w:tc>
          <w:tcPr>
            <w:tcW w:w="2449" w:type="dxa"/>
            <w:vAlign w:val="center"/>
          </w:tcPr>
          <w:p w14:paraId="24EA77EC" w14:textId="77777777" w:rsidR="00525DFF" w:rsidRPr="0047331F" w:rsidRDefault="00525DFF" w:rsidP="008F1FA6">
            <w:pPr>
              <w:spacing w:before="40" w:after="40"/>
              <w:rPr>
                <w:sz w:val="22"/>
                <w:szCs w:val="22"/>
              </w:rPr>
            </w:pPr>
            <w:r w:rsidRPr="0047331F">
              <w:rPr>
                <w:sz w:val="22"/>
                <w:szCs w:val="22"/>
              </w:rPr>
              <w:t>Ēdināšana</w:t>
            </w:r>
          </w:p>
        </w:tc>
        <w:tc>
          <w:tcPr>
            <w:tcW w:w="3675" w:type="dxa"/>
          </w:tcPr>
          <w:p w14:paraId="520752CE" w14:textId="77777777" w:rsidR="00525DFF" w:rsidRPr="00407B14" w:rsidRDefault="00525DFF" w:rsidP="008F1FA6">
            <w:pPr>
              <w:tabs>
                <w:tab w:val="left" w:pos="318"/>
              </w:tabs>
              <w:rPr>
                <w:bCs/>
                <w:sz w:val="22"/>
                <w:szCs w:val="22"/>
              </w:rPr>
            </w:pPr>
          </w:p>
        </w:tc>
        <w:tc>
          <w:tcPr>
            <w:tcW w:w="1608" w:type="dxa"/>
          </w:tcPr>
          <w:p w14:paraId="7E0079E8" w14:textId="77777777" w:rsidR="00525DFF" w:rsidRPr="00407B14" w:rsidRDefault="00525DFF" w:rsidP="008F1FA6">
            <w:pPr>
              <w:tabs>
                <w:tab w:val="left" w:pos="318"/>
              </w:tabs>
              <w:rPr>
                <w:bCs/>
                <w:sz w:val="22"/>
                <w:szCs w:val="22"/>
              </w:rPr>
            </w:pPr>
          </w:p>
        </w:tc>
        <w:tc>
          <w:tcPr>
            <w:tcW w:w="1632" w:type="dxa"/>
          </w:tcPr>
          <w:p w14:paraId="7351A7A6" w14:textId="77777777" w:rsidR="00525DFF" w:rsidRPr="00407B14" w:rsidRDefault="00525DFF" w:rsidP="008F1FA6">
            <w:pPr>
              <w:tabs>
                <w:tab w:val="left" w:pos="318"/>
              </w:tabs>
              <w:rPr>
                <w:bCs/>
                <w:sz w:val="22"/>
                <w:szCs w:val="22"/>
              </w:rPr>
            </w:pPr>
          </w:p>
        </w:tc>
      </w:tr>
      <w:tr w:rsidR="00C8183B" w:rsidRPr="00407B14" w14:paraId="511B1082" w14:textId="77777777" w:rsidTr="008F1FA6">
        <w:tc>
          <w:tcPr>
            <w:tcW w:w="2449" w:type="dxa"/>
            <w:vAlign w:val="center"/>
          </w:tcPr>
          <w:p w14:paraId="319B1F56" w14:textId="6DE68F5D" w:rsidR="00C8183B" w:rsidRPr="0047331F" w:rsidRDefault="00C8183B" w:rsidP="008F1FA6">
            <w:pPr>
              <w:spacing w:before="40" w:after="40"/>
              <w:rPr>
                <w:sz w:val="22"/>
                <w:szCs w:val="22"/>
              </w:rPr>
            </w:pPr>
            <w:r w:rsidRPr="0047331F">
              <w:rPr>
                <w:sz w:val="22"/>
                <w:szCs w:val="22"/>
              </w:rPr>
              <w:t>Dalībnieku izmitināšana</w:t>
            </w:r>
          </w:p>
        </w:tc>
        <w:tc>
          <w:tcPr>
            <w:tcW w:w="3675" w:type="dxa"/>
          </w:tcPr>
          <w:p w14:paraId="270DED0D" w14:textId="77777777" w:rsidR="00C8183B" w:rsidRPr="00407B14" w:rsidRDefault="00C8183B" w:rsidP="008F1FA6">
            <w:pPr>
              <w:tabs>
                <w:tab w:val="left" w:pos="318"/>
              </w:tabs>
              <w:rPr>
                <w:bCs/>
                <w:sz w:val="22"/>
                <w:szCs w:val="22"/>
              </w:rPr>
            </w:pPr>
          </w:p>
        </w:tc>
        <w:tc>
          <w:tcPr>
            <w:tcW w:w="1608" w:type="dxa"/>
          </w:tcPr>
          <w:p w14:paraId="5C4BD826" w14:textId="77777777" w:rsidR="00C8183B" w:rsidRPr="00407B14" w:rsidRDefault="00C8183B" w:rsidP="008F1FA6">
            <w:pPr>
              <w:tabs>
                <w:tab w:val="left" w:pos="318"/>
              </w:tabs>
              <w:rPr>
                <w:bCs/>
                <w:sz w:val="22"/>
                <w:szCs w:val="22"/>
              </w:rPr>
            </w:pPr>
          </w:p>
        </w:tc>
        <w:tc>
          <w:tcPr>
            <w:tcW w:w="1632" w:type="dxa"/>
          </w:tcPr>
          <w:p w14:paraId="64B00E22" w14:textId="77777777" w:rsidR="00C8183B" w:rsidRPr="00407B14" w:rsidRDefault="00C8183B" w:rsidP="008F1FA6">
            <w:pPr>
              <w:tabs>
                <w:tab w:val="left" w:pos="318"/>
              </w:tabs>
              <w:rPr>
                <w:bCs/>
                <w:sz w:val="22"/>
                <w:szCs w:val="22"/>
              </w:rPr>
            </w:pPr>
          </w:p>
        </w:tc>
      </w:tr>
      <w:tr w:rsidR="00525DFF" w:rsidRPr="00407B14" w14:paraId="6668E6E6" w14:textId="77777777" w:rsidTr="008F1FA6">
        <w:tc>
          <w:tcPr>
            <w:tcW w:w="2449" w:type="dxa"/>
            <w:vAlign w:val="center"/>
          </w:tcPr>
          <w:p w14:paraId="01002935" w14:textId="77777777" w:rsidR="00525DFF" w:rsidRPr="0047331F" w:rsidRDefault="00525DFF" w:rsidP="008F1FA6">
            <w:pPr>
              <w:spacing w:before="40" w:after="40"/>
              <w:rPr>
                <w:sz w:val="22"/>
                <w:szCs w:val="22"/>
              </w:rPr>
            </w:pPr>
            <w:r w:rsidRPr="0047331F">
              <w:rPr>
                <w:sz w:val="22"/>
                <w:szCs w:val="22"/>
              </w:rPr>
              <w:t>Transporta pakalpojumi</w:t>
            </w:r>
          </w:p>
        </w:tc>
        <w:tc>
          <w:tcPr>
            <w:tcW w:w="3675" w:type="dxa"/>
          </w:tcPr>
          <w:p w14:paraId="7E397485" w14:textId="77777777" w:rsidR="00525DFF" w:rsidRPr="00407B14" w:rsidRDefault="00525DFF" w:rsidP="008F1FA6">
            <w:pPr>
              <w:tabs>
                <w:tab w:val="left" w:pos="318"/>
              </w:tabs>
              <w:rPr>
                <w:bCs/>
                <w:sz w:val="22"/>
                <w:szCs w:val="22"/>
              </w:rPr>
            </w:pPr>
          </w:p>
        </w:tc>
        <w:tc>
          <w:tcPr>
            <w:tcW w:w="1608" w:type="dxa"/>
          </w:tcPr>
          <w:p w14:paraId="7D382134" w14:textId="77777777" w:rsidR="00525DFF" w:rsidRPr="00407B14" w:rsidRDefault="00525DFF" w:rsidP="008F1FA6">
            <w:pPr>
              <w:tabs>
                <w:tab w:val="left" w:pos="318"/>
              </w:tabs>
              <w:rPr>
                <w:bCs/>
                <w:sz w:val="22"/>
                <w:szCs w:val="22"/>
              </w:rPr>
            </w:pPr>
          </w:p>
        </w:tc>
        <w:tc>
          <w:tcPr>
            <w:tcW w:w="1632" w:type="dxa"/>
          </w:tcPr>
          <w:p w14:paraId="6D5EBC40" w14:textId="77777777" w:rsidR="00525DFF" w:rsidRPr="00407B14" w:rsidRDefault="00525DFF" w:rsidP="008F1FA6">
            <w:pPr>
              <w:tabs>
                <w:tab w:val="left" w:pos="318"/>
              </w:tabs>
              <w:rPr>
                <w:bCs/>
                <w:sz w:val="22"/>
                <w:szCs w:val="22"/>
              </w:rPr>
            </w:pPr>
          </w:p>
        </w:tc>
      </w:tr>
      <w:tr w:rsidR="00525DFF" w:rsidRPr="00407B14" w14:paraId="495B7455" w14:textId="77777777" w:rsidTr="008F1FA6">
        <w:tc>
          <w:tcPr>
            <w:tcW w:w="2449" w:type="dxa"/>
            <w:tcBorders>
              <w:top w:val="single" w:sz="4" w:space="0" w:color="auto"/>
              <w:left w:val="nil"/>
              <w:bottom w:val="nil"/>
              <w:right w:val="nil"/>
            </w:tcBorders>
          </w:tcPr>
          <w:p w14:paraId="616EE4F0" w14:textId="77777777" w:rsidR="00525DFF" w:rsidRPr="00407B14" w:rsidRDefault="00525DFF" w:rsidP="008F1FA6">
            <w:pPr>
              <w:tabs>
                <w:tab w:val="left" w:pos="318"/>
              </w:tabs>
              <w:rPr>
                <w:bCs/>
                <w:sz w:val="22"/>
                <w:szCs w:val="22"/>
              </w:rPr>
            </w:pPr>
          </w:p>
        </w:tc>
        <w:tc>
          <w:tcPr>
            <w:tcW w:w="3675" w:type="dxa"/>
            <w:tcBorders>
              <w:top w:val="single" w:sz="4" w:space="0" w:color="auto"/>
              <w:left w:val="single" w:sz="4" w:space="0" w:color="auto"/>
            </w:tcBorders>
          </w:tcPr>
          <w:p w14:paraId="7651ADCA" w14:textId="77777777" w:rsidR="00525DFF" w:rsidRPr="00407B14" w:rsidRDefault="00525DFF" w:rsidP="008F1FA6">
            <w:pPr>
              <w:tabs>
                <w:tab w:val="left" w:pos="318"/>
              </w:tabs>
              <w:rPr>
                <w:bCs/>
                <w:sz w:val="22"/>
                <w:szCs w:val="22"/>
              </w:rPr>
            </w:pPr>
            <w:r w:rsidRPr="00407B14">
              <w:rPr>
                <w:bCs/>
                <w:sz w:val="22"/>
                <w:szCs w:val="22"/>
              </w:rPr>
              <w:t>Kopā:</w:t>
            </w:r>
          </w:p>
        </w:tc>
        <w:tc>
          <w:tcPr>
            <w:tcW w:w="1608" w:type="dxa"/>
          </w:tcPr>
          <w:p w14:paraId="36852016" w14:textId="77777777" w:rsidR="00525DFF" w:rsidRPr="00407B14" w:rsidRDefault="00525DFF" w:rsidP="008F1FA6">
            <w:pPr>
              <w:tabs>
                <w:tab w:val="left" w:pos="318"/>
              </w:tabs>
              <w:rPr>
                <w:bCs/>
                <w:sz w:val="22"/>
                <w:szCs w:val="22"/>
              </w:rPr>
            </w:pPr>
          </w:p>
        </w:tc>
        <w:tc>
          <w:tcPr>
            <w:tcW w:w="1632" w:type="dxa"/>
          </w:tcPr>
          <w:p w14:paraId="2C2CAFA7" w14:textId="77777777" w:rsidR="00525DFF" w:rsidRPr="00407B14" w:rsidRDefault="00525DFF" w:rsidP="008F1FA6">
            <w:pPr>
              <w:tabs>
                <w:tab w:val="left" w:pos="318"/>
              </w:tabs>
              <w:rPr>
                <w:bCs/>
                <w:sz w:val="22"/>
                <w:szCs w:val="22"/>
              </w:rPr>
            </w:pPr>
          </w:p>
        </w:tc>
      </w:tr>
    </w:tbl>
    <w:p w14:paraId="548AB27A" w14:textId="77777777" w:rsidR="00525DFF" w:rsidRPr="00407B14" w:rsidRDefault="00525DFF" w:rsidP="00525DFF">
      <w:pPr>
        <w:suppressAutoHyphens w:val="0"/>
        <w:rPr>
          <w:sz w:val="22"/>
          <w:szCs w:val="22"/>
        </w:rPr>
      </w:pPr>
    </w:p>
    <w:p w14:paraId="67EDC4BD" w14:textId="77777777" w:rsidR="00525DFF" w:rsidRPr="00407B14" w:rsidRDefault="00525DFF" w:rsidP="00525DFF">
      <w:pPr>
        <w:pStyle w:val="Punkts"/>
      </w:pPr>
    </w:p>
    <w:p w14:paraId="27A17F5F" w14:textId="77777777" w:rsidR="00525DFF" w:rsidRPr="00407B14" w:rsidRDefault="00525DFF" w:rsidP="00525DFF"/>
    <w:p w14:paraId="080931B8" w14:textId="77777777" w:rsidR="00C74E71" w:rsidRPr="00407B14" w:rsidRDefault="00C74E71" w:rsidP="00C74E71">
      <w:bookmarkStart w:id="0" w:name="_GoBack"/>
      <w:bookmarkEnd w:id="0"/>
    </w:p>
    <w:p w14:paraId="63C51318" w14:textId="77777777" w:rsidR="00C74E71" w:rsidRPr="00407B14" w:rsidRDefault="00C74E71" w:rsidP="00C74E71"/>
    <w:p w14:paraId="1A7A62DA" w14:textId="77777777" w:rsidR="00C74E71" w:rsidRPr="00407B14" w:rsidRDefault="00C74E71" w:rsidP="00C74E71"/>
    <w:p w14:paraId="642F0495" w14:textId="77777777" w:rsidR="002C5488" w:rsidRPr="00407B14" w:rsidRDefault="002C5488" w:rsidP="002C5488">
      <w:pPr>
        <w:pStyle w:val="Rindkopa"/>
        <w:spacing w:line="276" w:lineRule="auto"/>
        <w:ind w:left="0"/>
        <w:rPr>
          <w:rFonts w:ascii="Times New Roman" w:hAnsi="Times New Roman"/>
          <w:sz w:val="24"/>
        </w:rPr>
      </w:pPr>
      <w:r w:rsidRPr="00407B14">
        <w:rPr>
          <w:rFonts w:ascii="Times New Roman" w:hAnsi="Times New Roman"/>
          <w:sz w:val="24"/>
        </w:rPr>
        <w:t>Paraksts_______________________________________</w:t>
      </w:r>
    </w:p>
    <w:p w14:paraId="7ACFBB97" w14:textId="77777777" w:rsidR="002C5488" w:rsidRPr="00407B14" w:rsidRDefault="002C5488" w:rsidP="002C5488">
      <w:pPr>
        <w:pStyle w:val="Rindkopa"/>
        <w:spacing w:line="276" w:lineRule="auto"/>
        <w:ind w:left="0"/>
        <w:rPr>
          <w:rFonts w:ascii="Times New Roman" w:hAnsi="Times New Roman"/>
          <w:i/>
          <w:sz w:val="24"/>
        </w:rPr>
      </w:pPr>
      <w:r w:rsidRPr="00407B14">
        <w:rPr>
          <w:rFonts w:ascii="Times New Roman" w:hAnsi="Times New Roman"/>
          <w:i/>
          <w:sz w:val="24"/>
        </w:rPr>
        <w:t xml:space="preserve">(pretendenta paraksts) </w:t>
      </w:r>
    </w:p>
    <w:p w14:paraId="0E5C8C8A" w14:textId="77777777" w:rsidR="002C5488" w:rsidRPr="00407B14" w:rsidRDefault="002C5488" w:rsidP="002C5488">
      <w:pPr>
        <w:spacing w:line="276" w:lineRule="auto"/>
      </w:pPr>
      <w:r w:rsidRPr="00407B14">
        <w:t>Vārds, uzvārds: ________________________________</w:t>
      </w:r>
    </w:p>
    <w:p w14:paraId="0F884734" w14:textId="77777777" w:rsidR="002C5488" w:rsidRPr="00407B14" w:rsidRDefault="002C5488" w:rsidP="002C5488">
      <w:pPr>
        <w:spacing w:line="276" w:lineRule="auto"/>
      </w:pPr>
      <w:r w:rsidRPr="00407B14">
        <w:t>Juridiskās personas nosaukums:____________________</w:t>
      </w:r>
    </w:p>
    <w:p w14:paraId="7A204AC9" w14:textId="77777777" w:rsidR="002C5488" w:rsidRPr="00407B14" w:rsidRDefault="002C5488" w:rsidP="002C5488">
      <w:pPr>
        <w:spacing w:line="276" w:lineRule="auto"/>
      </w:pPr>
      <w:r w:rsidRPr="00407B14">
        <w:t>_____________________________________________</w:t>
      </w:r>
    </w:p>
    <w:p w14:paraId="43E20A5D" w14:textId="77777777" w:rsidR="002C5488" w:rsidRPr="00407B14" w:rsidRDefault="002C5488" w:rsidP="002C5488">
      <w:pPr>
        <w:spacing w:line="276" w:lineRule="auto"/>
        <w:rPr>
          <w:i/>
        </w:rPr>
      </w:pPr>
      <w:r w:rsidRPr="00407B14">
        <w:rPr>
          <w:i/>
        </w:rPr>
        <w:t>(amata nosaukums)</w:t>
      </w:r>
    </w:p>
    <w:p w14:paraId="51B469AD" w14:textId="77777777" w:rsidR="002C5488" w:rsidRPr="00407B14" w:rsidRDefault="002C5488" w:rsidP="002C5488">
      <w:pPr>
        <w:spacing w:line="276" w:lineRule="auto"/>
      </w:pPr>
      <w:r w:rsidRPr="00407B14">
        <w:t>Reģistrācijas Nr._______________________________</w:t>
      </w:r>
    </w:p>
    <w:p w14:paraId="1146EE2A" w14:textId="77777777" w:rsidR="002C5488" w:rsidRPr="00407B14" w:rsidRDefault="002C5488" w:rsidP="002C5488">
      <w:pPr>
        <w:spacing w:line="276" w:lineRule="auto"/>
      </w:pPr>
      <w:r w:rsidRPr="00407B14">
        <w:t>Pretendenta adrese: ____________________________</w:t>
      </w:r>
    </w:p>
    <w:p w14:paraId="692B6C57" w14:textId="77777777" w:rsidR="002C5488" w:rsidRPr="00407B14" w:rsidRDefault="002C5488" w:rsidP="002C5488">
      <w:pPr>
        <w:spacing w:line="276" w:lineRule="auto"/>
      </w:pPr>
      <w:r w:rsidRPr="00407B14">
        <w:t>Pretendenta tālruņa, faksa numuri, e-pasts:___________</w:t>
      </w:r>
    </w:p>
    <w:p w14:paraId="41E83074" w14:textId="77777777" w:rsidR="002C5488" w:rsidRPr="00407B14" w:rsidRDefault="002C5488" w:rsidP="002C5488">
      <w:pPr>
        <w:spacing w:line="276" w:lineRule="auto"/>
      </w:pPr>
      <w:r w:rsidRPr="00407B14">
        <w:t>_____________________________________________</w:t>
      </w:r>
    </w:p>
    <w:p w14:paraId="0397ACBC" w14:textId="77777777" w:rsidR="00675E82" w:rsidRPr="00407B14" w:rsidRDefault="00675E82" w:rsidP="00525DFF"/>
    <w:sectPr w:rsidR="00675E82" w:rsidRPr="00407B14" w:rsidSect="00D76C93">
      <w:headerReference w:type="default" r:id="rId16"/>
      <w:footerReference w:type="default" r:id="rId17"/>
      <w:headerReference w:type="first" r:id="rId18"/>
      <w:footerReference w:type="first" r:id="rId19"/>
      <w:pgSz w:w="11905" w:h="16837"/>
      <w:pgMar w:top="794" w:right="1021" w:bottom="1258" w:left="1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7410B" w14:textId="77777777" w:rsidR="00851752" w:rsidRDefault="00851752">
      <w:r>
        <w:separator/>
      </w:r>
    </w:p>
  </w:endnote>
  <w:endnote w:type="continuationSeparator" w:id="0">
    <w:p w14:paraId="38A7D32E" w14:textId="77777777" w:rsidR="00851752" w:rsidRDefault="0085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BF6F" w14:textId="77777777" w:rsidR="005C2FA9" w:rsidRDefault="00DB513D" w:rsidP="003153EB">
    <w:pPr>
      <w:pStyle w:val="Footer"/>
      <w:framePr w:wrap="around" w:vAnchor="text" w:hAnchor="margin" w:xAlign="right" w:y="1"/>
      <w:rPr>
        <w:rStyle w:val="PageNumber"/>
      </w:rPr>
    </w:pPr>
    <w:r>
      <w:rPr>
        <w:rStyle w:val="PageNumber"/>
      </w:rPr>
      <w:fldChar w:fldCharType="begin"/>
    </w:r>
    <w:r w:rsidR="005C2FA9">
      <w:rPr>
        <w:rStyle w:val="PageNumber"/>
      </w:rPr>
      <w:instrText xml:space="preserve">PAGE  </w:instrText>
    </w:r>
    <w:r>
      <w:rPr>
        <w:rStyle w:val="PageNumber"/>
      </w:rPr>
      <w:fldChar w:fldCharType="end"/>
    </w:r>
  </w:p>
  <w:p w14:paraId="26EBEEFA" w14:textId="77777777" w:rsidR="005C2FA9" w:rsidRDefault="005C2FA9" w:rsidP="006A20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98940" w14:textId="77777777" w:rsidR="005C2FA9" w:rsidRDefault="00DB513D" w:rsidP="003153EB">
    <w:pPr>
      <w:pStyle w:val="Footer"/>
      <w:framePr w:wrap="around" w:vAnchor="text" w:hAnchor="margin" w:xAlign="right" w:y="1"/>
      <w:rPr>
        <w:rStyle w:val="PageNumber"/>
      </w:rPr>
    </w:pPr>
    <w:r>
      <w:rPr>
        <w:rStyle w:val="PageNumber"/>
      </w:rPr>
      <w:fldChar w:fldCharType="begin"/>
    </w:r>
    <w:r w:rsidR="005C2FA9">
      <w:rPr>
        <w:rStyle w:val="PageNumber"/>
      </w:rPr>
      <w:instrText xml:space="preserve">PAGE  </w:instrText>
    </w:r>
    <w:r>
      <w:rPr>
        <w:rStyle w:val="PageNumber"/>
      </w:rPr>
      <w:fldChar w:fldCharType="separate"/>
    </w:r>
    <w:r w:rsidR="0047331F">
      <w:rPr>
        <w:rStyle w:val="PageNumber"/>
        <w:noProof/>
      </w:rPr>
      <w:t>15</w:t>
    </w:r>
    <w:r>
      <w:rPr>
        <w:rStyle w:val="PageNumber"/>
      </w:rPr>
      <w:fldChar w:fldCharType="end"/>
    </w:r>
  </w:p>
  <w:p w14:paraId="2FB33AE3" w14:textId="7078C80C" w:rsidR="005C2FA9" w:rsidRDefault="00A97E29">
    <w:pPr>
      <w:pStyle w:val="Footer"/>
      <w:ind w:right="360"/>
    </w:pPr>
    <w:r>
      <w:rPr>
        <w:noProof/>
        <w:lang w:eastAsia="lv-LV"/>
      </w:rPr>
      <mc:AlternateContent>
        <mc:Choice Requires="wps">
          <w:drawing>
            <wp:anchor distT="0" distB="0" distL="0" distR="0" simplePos="0" relativeHeight="251657728" behindDoc="0" locked="0" layoutInCell="1" allowOverlap="1" wp14:anchorId="0FBFF160" wp14:editId="66F8C3B4">
              <wp:simplePos x="0" y="0"/>
              <wp:positionH relativeFrom="page">
                <wp:posOffset>6847205</wp:posOffset>
              </wp:positionH>
              <wp:positionV relativeFrom="paragraph">
                <wp:posOffset>635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BA3F3" w14:textId="77777777" w:rsidR="005C2FA9" w:rsidRDefault="005C2FA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FF160" id="_x0000_t202" coordsize="21600,21600" o:spt="202" path="m,l,21600r21600,l21600,xe">
              <v:stroke joinstyle="miter"/>
              <v:path gradientshapeok="t" o:connecttype="rect"/>
            </v:shapetype>
            <v:shape id="Text Box 1" o:spid="_x0000_s1026" type="#_x0000_t202" style="position:absolute;margin-left:539.15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" stroked="f">
              <v:fill opacity="0"/>
              <v:textbox inset="0,0,0,0">
                <w:txbxContent>
                  <w:p w14:paraId="519BA3F3" w14:textId="77777777" w:rsidR="005C2FA9" w:rsidRDefault="005C2FA9">
                    <w:pPr>
                      <w:pStyle w:val="Footer"/>
                    </w:pPr>
                  </w:p>
                </w:txbxContent>
              </v:textbox>
              <w10:wrap type="square" side="largest" anchorx="page"/>
            </v:shape>
          </w:pict>
        </mc:Fallback>
      </mc:AlternateContent>
    </w:r>
    <w:r w:rsidR="005C2FA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9017" w14:textId="77777777" w:rsidR="005C2FA9" w:rsidRDefault="005C2F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A8896" w14:textId="77777777" w:rsidR="00851752" w:rsidRDefault="00851752">
      <w:r>
        <w:separator/>
      </w:r>
    </w:p>
  </w:footnote>
  <w:footnote w:type="continuationSeparator" w:id="0">
    <w:p w14:paraId="357DE4E6" w14:textId="77777777" w:rsidR="00851752" w:rsidRDefault="0085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DCD86" w14:textId="77777777" w:rsidR="005C2FA9" w:rsidRDefault="005C2F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C78EF" w14:textId="77777777" w:rsidR="005C2FA9" w:rsidRDefault="005C2F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4"/>
    <w:multiLevelType w:val="singleLevel"/>
    <w:tmpl w:val="00000004"/>
    <w:name w:val="WW8Num9"/>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3" w15:restartNumberingAfterBreak="0">
    <w:nsid w:val="00000006"/>
    <w:multiLevelType w:val="multilevel"/>
    <w:tmpl w:val="00000006"/>
    <w:name w:val="WW8Num13"/>
    <w:lvl w:ilvl="0">
      <w:start w:val="1"/>
      <w:numFmt w:val="decimal"/>
      <w:lvlText w:val="%1."/>
      <w:lvlJc w:val="left"/>
      <w:pPr>
        <w:tabs>
          <w:tab w:val="num" w:pos="720"/>
        </w:tabs>
        <w:ind w:left="720" w:hanging="360"/>
      </w:pPr>
    </w:lvl>
    <w:lvl w:ilvl="1">
      <w:start w:val="1"/>
      <w:numFmt w:val="decimal"/>
      <w:lvlText w:val="%1.%2."/>
      <w:lvlJc w:val="left"/>
      <w:pPr>
        <w:tabs>
          <w:tab w:val="num" w:pos="750"/>
        </w:tabs>
        <w:ind w:left="750" w:hanging="390"/>
      </w:pPr>
      <w:rPr>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4" w15:restartNumberingAfterBreak="0">
    <w:nsid w:val="00000007"/>
    <w:multiLevelType w:val="multilevel"/>
    <w:tmpl w:val="00000007"/>
    <w:name w:val="WW8Num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b w:val="0"/>
        <w:i w:val="0"/>
        <w:sz w:val="24"/>
      </w:rPr>
    </w:lvl>
    <w:lvl w:ilvl="2">
      <w:start w:val="1"/>
      <w:numFmt w:val="decimal"/>
      <w:lvlText w:val="%1.%2.%3."/>
      <w:lvlJc w:val="left"/>
      <w:pPr>
        <w:tabs>
          <w:tab w:val="num" w:pos="1224"/>
        </w:tabs>
        <w:ind w:left="1224" w:hanging="504"/>
      </w:pPr>
      <w:rPr>
        <w:rFonts w:ascii="Times New Roman" w:hAnsi="Times New Roman"/>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8"/>
    <w:multiLevelType w:val="singleLevel"/>
    <w:tmpl w:val="00000008"/>
    <w:name w:val="WW8Num15"/>
    <w:lvl w:ilvl="0">
      <w:start w:val="1"/>
      <w:numFmt w:val="decimal"/>
      <w:lvlText w:val="%1."/>
      <w:lvlJc w:val="left"/>
      <w:pPr>
        <w:tabs>
          <w:tab w:val="num" w:pos="1080"/>
        </w:tabs>
        <w:ind w:left="1080" w:hanging="360"/>
      </w:pPr>
    </w:lvl>
  </w:abstractNum>
  <w:abstractNum w:abstractNumId="6" w15:restartNumberingAfterBreak="0">
    <w:nsid w:val="018D2C42"/>
    <w:multiLevelType w:val="hybridMultilevel"/>
    <w:tmpl w:val="899EDCB6"/>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04696787"/>
    <w:multiLevelType w:val="hybridMultilevel"/>
    <w:tmpl w:val="E030429A"/>
    <w:lvl w:ilvl="0" w:tplc="67AA83C0">
      <w:start w:val="1"/>
      <w:numFmt w:val="lowerLetter"/>
      <w:lvlText w:val="%1)"/>
      <w:lvlJc w:val="left"/>
      <w:pPr>
        <w:ind w:left="4330" w:hanging="360"/>
      </w:pPr>
      <w:rPr>
        <w:rFonts w:hint="default"/>
      </w:rPr>
    </w:lvl>
    <w:lvl w:ilvl="1" w:tplc="04260019">
      <w:start w:val="1"/>
      <w:numFmt w:val="lowerLetter"/>
      <w:lvlText w:val="%2."/>
      <w:lvlJc w:val="left"/>
      <w:pPr>
        <w:ind w:left="3425" w:hanging="360"/>
      </w:pPr>
    </w:lvl>
    <w:lvl w:ilvl="2" w:tplc="AC945312">
      <w:start w:val="1"/>
      <w:numFmt w:val="decimal"/>
      <w:lvlText w:val="%3)"/>
      <w:lvlJc w:val="right"/>
      <w:pPr>
        <w:ind w:left="4145" w:hanging="180"/>
      </w:pPr>
      <w:rPr>
        <w:rFonts w:hint="default"/>
      </w:rPr>
    </w:lvl>
    <w:lvl w:ilvl="3" w:tplc="0426000F" w:tentative="1">
      <w:start w:val="1"/>
      <w:numFmt w:val="decimal"/>
      <w:lvlText w:val="%4."/>
      <w:lvlJc w:val="left"/>
      <w:pPr>
        <w:ind w:left="4865" w:hanging="360"/>
      </w:pPr>
    </w:lvl>
    <w:lvl w:ilvl="4" w:tplc="04260019" w:tentative="1">
      <w:start w:val="1"/>
      <w:numFmt w:val="lowerLetter"/>
      <w:lvlText w:val="%5."/>
      <w:lvlJc w:val="left"/>
      <w:pPr>
        <w:ind w:left="5585" w:hanging="360"/>
      </w:pPr>
    </w:lvl>
    <w:lvl w:ilvl="5" w:tplc="0426001B" w:tentative="1">
      <w:start w:val="1"/>
      <w:numFmt w:val="lowerRoman"/>
      <w:lvlText w:val="%6."/>
      <w:lvlJc w:val="right"/>
      <w:pPr>
        <w:ind w:left="6305" w:hanging="180"/>
      </w:pPr>
    </w:lvl>
    <w:lvl w:ilvl="6" w:tplc="0426000F" w:tentative="1">
      <w:start w:val="1"/>
      <w:numFmt w:val="decimal"/>
      <w:lvlText w:val="%7."/>
      <w:lvlJc w:val="left"/>
      <w:pPr>
        <w:ind w:left="7025" w:hanging="360"/>
      </w:pPr>
    </w:lvl>
    <w:lvl w:ilvl="7" w:tplc="04260019" w:tentative="1">
      <w:start w:val="1"/>
      <w:numFmt w:val="lowerLetter"/>
      <w:lvlText w:val="%8."/>
      <w:lvlJc w:val="left"/>
      <w:pPr>
        <w:ind w:left="7745" w:hanging="360"/>
      </w:pPr>
    </w:lvl>
    <w:lvl w:ilvl="8" w:tplc="0426001B" w:tentative="1">
      <w:start w:val="1"/>
      <w:numFmt w:val="lowerRoman"/>
      <w:lvlText w:val="%9."/>
      <w:lvlJc w:val="right"/>
      <w:pPr>
        <w:ind w:left="8465" w:hanging="180"/>
      </w:pPr>
    </w:lvl>
  </w:abstractNum>
  <w:abstractNum w:abstractNumId="8" w15:restartNumberingAfterBreak="0">
    <w:nsid w:val="06C3251E"/>
    <w:multiLevelType w:val="hybridMultilevel"/>
    <w:tmpl w:val="68589634"/>
    <w:lvl w:ilvl="0" w:tplc="AC945312">
      <w:start w:val="1"/>
      <w:numFmt w:val="decimal"/>
      <w:lvlText w:val="%1)"/>
      <w:lvlJc w:val="right"/>
      <w:pPr>
        <w:ind w:left="2420" w:hanging="435"/>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9" w15:restartNumberingAfterBreak="0">
    <w:nsid w:val="0BE158BC"/>
    <w:multiLevelType w:val="hybridMultilevel"/>
    <w:tmpl w:val="FEE64C94"/>
    <w:lvl w:ilvl="0" w:tplc="AC945312">
      <w:start w:val="1"/>
      <w:numFmt w:val="decimal"/>
      <w:lvlText w:val="%1)"/>
      <w:lvlJc w:val="right"/>
      <w:pPr>
        <w:tabs>
          <w:tab w:val="num" w:pos="1440"/>
        </w:tabs>
        <w:ind w:left="144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1FC92A66"/>
    <w:multiLevelType w:val="hybridMultilevel"/>
    <w:tmpl w:val="A9E2E92A"/>
    <w:lvl w:ilvl="0" w:tplc="04260011">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1" w15:restartNumberingAfterBreak="0">
    <w:nsid w:val="26EB4225"/>
    <w:multiLevelType w:val="hybridMultilevel"/>
    <w:tmpl w:val="99F2761E"/>
    <w:lvl w:ilvl="0" w:tplc="AC945312">
      <w:start w:val="1"/>
      <w:numFmt w:val="decimal"/>
      <w:lvlText w:val="%1)"/>
      <w:lvlJc w:val="righ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7F05AF2"/>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C9E6EBC"/>
    <w:multiLevelType w:val="hybridMultilevel"/>
    <w:tmpl w:val="C674E6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F1575A3"/>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08A49A9"/>
    <w:multiLevelType w:val="hybridMultilevel"/>
    <w:tmpl w:val="4B30D534"/>
    <w:lvl w:ilvl="0" w:tplc="AC945312">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D409BC"/>
    <w:multiLevelType w:val="hybridMultilevel"/>
    <w:tmpl w:val="4CA0F18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3EA497E"/>
    <w:multiLevelType w:val="multilevel"/>
    <w:tmpl w:val="A6C0827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8" w15:restartNumberingAfterBreak="0">
    <w:nsid w:val="3C9F52FD"/>
    <w:multiLevelType w:val="hybridMultilevel"/>
    <w:tmpl w:val="828CC992"/>
    <w:lvl w:ilvl="0" w:tplc="AC945312">
      <w:start w:val="1"/>
      <w:numFmt w:val="decimal"/>
      <w:lvlText w:val="%1)"/>
      <w:lvlJc w:val="right"/>
      <w:pPr>
        <w:ind w:left="2705" w:hanging="360"/>
      </w:pPr>
      <w:rPr>
        <w:rFonts w:hint="default"/>
      </w:rPr>
    </w:lvl>
    <w:lvl w:ilvl="1" w:tplc="9D9CDB00">
      <w:start w:val="1"/>
      <w:numFmt w:val="decimal"/>
      <w:lvlText w:val="%2."/>
      <w:lvlJc w:val="left"/>
      <w:pPr>
        <w:ind w:left="3425" w:hanging="360"/>
      </w:pPr>
      <w:rPr>
        <w:rFonts w:hint="default"/>
      </w:rPr>
    </w:lvl>
    <w:lvl w:ilvl="2" w:tplc="0426001B" w:tentative="1">
      <w:start w:val="1"/>
      <w:numFmt w:val="lowerRoman"/>
      <w:lvlText w:val="%3."/>
      <w:lvlJc w:val="right"/>
      <w:pPr>
        <w:ind w:left="4145" w:hanging="180"/>
      </w:pPr>
    </w:lvl>
    <w:lvl w:ilvl="3" w:tplc="0426000F" w:tentative="1">
      <w:start w:val="1"/>
      <w:numFmt w:val="decimal"/>
      <w:lvlText w:val="%4."/>
      <w:lvlJc w:val="left"/>
      <w:pPr>
        <w:ind w:left="4865" w:hanging="360"/>
      </w:pPr>
    </w:lvl>
    <w:lvl w:ilvl="4" w:tplc="04260019" w:tentative="1">
      <w:start w:val="1"/>
      <w:numFmt w:val="lowerLetter"/>
      <w:lvlText w:val="%5."/>
      <w:lvlJc w:val="left"/>
      <w:pPr>
        <w:ind w:left="5585" w:hanging="360"/>
      </w:pPr>
    </w:lvl>
    <w:lvl w:ilvl="5" w:tplc="0426001B" w:tentative="1">
      <w:start w:val="1"/>
      <w:numFmt w:val="lowerRoman"/>
      <w:lvlText w:val="%6."/>
      <w:lvlJc w:val="right"/>
      <w:pPr>
        <w:ind w:left="6305" w:hanging="180"/>
      </w:pPr>
    </w:lvl>
    <w:lvl w:ilvl="6" w:tplc="0426000F" w:tentative="1">
      <w:start w:val="1"/>
      <w:numFmt w:val="decimal"/>
      <w:lvlText w:val="%7."/>
      <w:lvlJc w:val="left"/>
      <w:pPr>
        <w:ind w:left="7025" w:hanging="360"/>
      </w:pPr>
    </w:lvl>
    <w:lvl w:ilvl="7" w:tplc="04260019" w:tentative="1">
      <w:start w:val="1"/>
      <w:numFmt w:val="lowerLetter"/>
      <w:lvlText w:val="%8."/>
      <w:lvlJc w:val="left"/>
      <w:pPr>
        <w:ind w:left="7745" w:hanging="360"/>
      </w:pPr>
    </w:lvl>
    <w:lvl w:ilvl="8" w:tplc="0426001B" w:tentative="1">
      <w:start w:val="1"/>
      <w:numFmt w:val="lowerRoman"/>
      <w:lvlText w:val="%9."/>
      <w:lvlJc w:val="right"/>
      <w:pPr>
        <w:ind w:left="8465" w:hanging="180"/>
      </w:pPr>
    </w:lvl>
  </w:abstractNum>
  <w:abstractNum w:abstractNumId="19" w15:restartNumberingAfterBreak="0">
    <w:nsid w:val="3CEA2D5A"/>
    <w:multiLevelType w:val="hybridMultilevel"/>
    <w:tmpl w:val="3124C39E"/>
    <w:lvl w:ilvl="0" w:tplc="0426000F">
      <w:start w:val="1"/>
      <w:numFmt w:val="decimal"/>
      <w:lvlText w:val="%1."/>
      <w:lvlJc w:val="left"/>
      <w:pPr>
        <w:ind w:left="1104" w:hanging="360"/>
      </w:pPr>
      <w:rPr>
        <w:rFonts w:hint="default"/>
      </w:rPr>
    </w:lvl>
    <w:lvl w:ilvl="1" w:tplc="04260019" w:tentative="1">
      <w:start w:val="1"/>
      <w:numFmt w:val="lowerLetter"/>
      <w:lvlText w:val="%2."/>
      <w:lvlJc w:val="left"/>
      <w:pPr>
        <w:ind w:left="1824" w:hanging="360"/>
      </w:pPr>
    </w:lvl>
    <w:lvl w:ilvl="2" w:tplc="0426001B" w:tentative="1">
      <w:start w:val="1"/>
      <w:numFmt w:val="lowerRoman"/>
      <w:lvlText w:val="%3."/>
      <w:lvlJc w:val="right"/>
      <w:pPr>
        <w:ind w:left="2544" w:hanging="180"/>
      </w:pPr>
    </w:lvl>
    <w:lvl w:ilvl="3" w:tplc="0426000F" w:tentative="1">
      <w:start w:val="1"/>
      <w:numFmt w:val="decimal"/>
      <w:lvlText w:val="%4."/>
      <w:lvlJc w:val="left"/>
      <w:pPr>
        <w:ind w:left="3264" w:hanging="360"/>
      </w:pPr>
    </w:lvl>
    <w:lvl w:ilvl="4" w:tplc="04260019" w:tentative="1">
      <w:start w:val="1"/>
      <w:numFmt w:val="lowerLetter"/>
      <w:lvlText w:val="%5."/>
      <w:lvlJc w:val="left"/>
      <w:pPr>
        <w:ind w:left="3984" w:hanging="360"/>
      </w:pPr>
    </w:lvl>
    <w:lvl w:ilvl="5" w:tplc="0426001B" w:tentative="1">
      <w:start w:val="1"/>
      <w:numFmt w:val="lowerRoman"/>
      <w:lvlText w:val="%6."/>
      <w:lvlJc w:val="right"/>
      <w:pPr>
        <w:ind w:left="4704" w:hanging="180"/>
      </w:pPr>
    </w:lvl>
    <w:lvl w:ilvl="6" w:tplc="0426000F" w:tentative="1">
      <w:start w:val="1"/>
      <w:numFmt w:val="decimal"/>
      <w:lvlText w:val="%7."/>
      <w:lvlJc w:val="left"/>
      <w:pPr>
        <w:ind w:left="5424" w:hanging="360"/>
      </w:pPr>
    </w:lvl>
    <w:lvl w:ilvl="7" w:tplc="04260019" w:tentative="1">
      <w:start w:val="1"/>
      <w:numFmt w:val="lowerLetter"/>
      <w:lvlText w:val="%8."/>
      <w:lvlJc w:val="left"/>
      <w:pPr>
        <w:ind w:left="6144" w:hanging="360"/>
      </w:pPr>
    </w:lvl>
    <w:lvl w:ilvl="8" w:tplc="0426001B" w:tentative="1">
      <w:start w:val="1"/>
      <w:numFmt w:val="lowerRoman"/>
      <w:lvlText w:val="%9."/>
      <w:lvlJc w:val="right"/>
      <w:pPr>
        <w:ind w:left="6864" w:hanging="180"/>
      </w:pPr>
    </w:lvl>
  </w:abstractNum>
  <w:abstractNum w:abstractNumId="20" w15:restartNumberingAfterBreak="0">
    <w:nsid w:val="3F665CDF"/>
    <w:multiLevelType w:val="hybridMultilevel"/>
    <w:tmpl w:val="73724FB8"/>
    <w:lvl w:ilvl="0" w:tplc="AC304B42">
      <w:start w:val="1"/>
      <w:numFmt w:val="decimal"/>
      <w:lvlText w:val="%1)"/>
      <w:lvlJc w:val="left"/>
      <w:pPr>
        <w:tabs>
          <w:tab w:val="num" w:pos="704"/>
        </w:tabs>
        <w:ind w:left="704" w:hanging="363"/>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6282282"/>
    <w:multiLevelType w:val="hybridMultilevel"/>
    <w:tmpl w:val="50286668"/>
    <w:lvl w:ilvl="0" w:tplc="89006828">
      <w:start w:val="1"/>
      <w:numFmt w:val="decimal"/>
      <w:lvlText w:val="%1."/>
      <w:lvlJc w:val="left"/>
      <w:pPr>
        <w:tabs>
          <w:tab w:val="num" w:pos="375"/>
        </w:tabs>
        <w:ind w:left="37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7235926"/>
    <w:multiLevelType w:val="hybridMultilevel"/>
    <w:tmpl w:val="0714FB20"/>
    <w:lvl w:ilvl="0" w:tplc="0409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3" w15:restartNumberingAfterBreak="0">
    <w:nsid w:val="482D2048"/>
    <w:multiLevelType w:val="hybridMultilevel"/>
    <w:tmpl w:val="4C920BCC"/>
    <w:lvl w:ilvl="0" w:tplc="1D0CD2B0">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F3205C"/>
    <w:multiLevelType w:val="hybridMultilevel"/>
    <w:tmpl w:val="9762F8F8"/>
    <w:lvl w:ilvl="0" w:tplc="8E3C2512">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5" w15:restartNumberingAfterBreak="0">
    <w:nsid w:val="561242E8"/>
    <w:multiLevelType w:val="hybridMultilevel"/>
    <w:tmpl w:val="DE969DF2"/>
    <w:lvl w:ilvl="0" w:tplc="AC945312">
      <w:start w:val="1"/>
      <w:numFmt w:val="decimal"/>
      <w:lvlText w:val="%1)"/>
      <w:lvlJc w:val="right"/>
      <w:pPr>
        <w:tabs>
          <w:tab w:val="num" w:pos="360"/>
        </w:tabs>
        <w:ind w:left="36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56CA4F56"/>
    <w:multiLevelType w:val="hybridMultilevel"/>
    <w:tmpl w:val="899EDCB6"/>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9875915"/>
    <w:multiLevelType w:val="hybridMultilevel"/>
    <w:tmpl w:val="94C84706"/>
    <w:lvl w:ilvl="0" w:tplc="CC30C118">
      <w:start w:val="1"/>
      <w:numFmt w:val="decimal"/>
      <w:lvlText w:val="%1."/>
      <w:lvlJc w:val="left"/>
      <w:pPr>
        <w:tabs>
          <w:tab w:val="num" w:pos="720"/>
        </w:tabs>
        <w:ind w:left="720" w:hanging="360"/>
      </w:pPr>
      <w:rPr>
        <w:rFonts w:ascii="Times New Roman" w:eastAsia="Times New Roman" w:hAnsi="Times New Roman" w:cs="Times New Roman"/>
      </w:rPr>
    </w:lvl>
    <w:lvl w:ilvl="1" w:tplc="AC945312">
      <w:start w:val="1"/>
      <w:numFmt w:val="decimal"/>
      <w:lvlText w:val="%2)"/>
      <w:lvlJc w:val="right"/>
      <w:pPr>
        <w:tabs>
          <w:tab w:val="num" w:pos="360"/>
        </w:tabs>
        <w:ind w:left="36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3D386E"/>
    <w:multiLevelType w:val="hybridMultilevel"/>
    <w:tmpl w:val="DD06B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FF40EE"/>
    <w:multiLevelType w:val="hybridMultilevel"/>
    <w:tmpl w:val="ABA687BE"/>
    <w:lvl w:ilvl="0" w:tplc="AC945312">
      <w:start w:val="1"/>
      <w:numFmt w:val="decimal"/>
      <w:lvlText w:val="%1)"/>
      <w:lvlJc w:val="righ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52B699C"/>
    <w:multiLevelType w:val="hybridMultilevel"/>
    <w:tmpl w:val="4C920BCC"/>
    <w:lvl w:ilvl="0" w:tplc="1D0CD2B0">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6771F0"/>
    <w:multiLevelType w:val="hybridMultilevel"/>
    <w:tmpl w:val="9592A28A"/>
    <w:lvl w:ilvl="0" w:tplc="0426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32" w15:restartNumberingAfterBreak="0">
    <w:nsid w:val="727E27B8"/>
    <w:multiLevelType w:val="hybridMultilevel"/>
    <w:tmpl w:val="A9E2E92A"/>
    <w:lvl w:ilvl="0" w:tplc="04260011">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33" w15:restartNumberingAfterBreak="0">
    <w:nsid w:val="7562108E"/>
    <w:multiLevelType w:val="hybridMultilevel"/>
    <w:tmpl w:val="ABA687BE"/>
    <w:lvl w:ilvl="0" w:tplc="AC945312">
      <w:start w:val="1"/>
      <w:numFmt w:val="decimal"/>
      <w:lvlText w:val="%1)"/>
      <w:lvlJc w:val="righ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B275A67"/>
    <w:multiLevelType w:val="hybridMultilevel"/>
    <w:tmpl w:val="3910A04A"/>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B4A0EF6"/>
    <w:multiLevelType w:val="hybridMultilevel"/>
    <w:tmpl w:val="5D027D08"/>
    <w:lvl w:ilvl="0" w:tplc="AC945312">
      <w:start w:val="1"/>
      <w:numFmt w:val="decimal"/>
      <w:lvlText w:val="%1)"/>
      <w:lvlJc w:val="righ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36" w15:restartNumberingAfterBreak="0">
    <w:nsid w:val="7CDB2759"/>
    <w:multiLevelType w:val="hybridMultilevel"/>
    <w:tmpl w:val="73724FB8"/>
    <w:lvl w:ilvl="0" w:tplc="AC304B42">
      <w:start w:val="1"/>
      <w:numFmt w:val="decimal"/>
      <w:lvlText w:val="%1)"/>
      <w:lvlJc w:val="left"/>
      <w:pPr>
        <w:tabs>
          <w:tab w:val="num" w:pos="704"/>
        </w:tabs>
        <w:ind w:left="704" w:hanging="363"/>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3"/>
  </w:num>
  <w:num w:numId="4">
    <w:abstractNumId w:val="26"/>
  </w:num>
  <w:num w:numId="5">
    <w:abstractNumId w:val="21"/>
  </w:num>
  <w:num w:numId="6">
    <w:abstractNumId w:val="17"/>
  </w:num>
  <w:num w:numId="7">
    <w:abstractNumId w:val="22"/>
  </w:num>
  <w:num w:numId="8">
    <w:abstractNumId w:val="14"/>
  </w:num>
  <w:num w:numId="9">
    <w:abstractNumId w:val="10"/>
  </w:num>
  <w:num w:numId="10">
    <w:abstractNumId w:val="12"/>
  </w:num>
  <w:num w:numId="11">
    <w:abstractNumId w:val="35"/>
  </w:num>
  <w:num w:numId="12">
    <w:abstractNumId w:val="8"/>
  </w:num>
  <w:num w:numId="13">
    <w:abstractNumId w:val="18"/>
  </w:num>
  <w:num w:numId="14">
    <w:abstractNumId w:val="7"/>
  </w:num>
  <w:num w:numId="15">
    <w:abstractNumId w:val="25"/>
  </w:num>
  <w:num w:numId="16">
    <w:abstractNumId w:val="23"/>
  </w:num>
  <w:num w:numId="17">
    <w:abstractNumId w:val="27"/>
  </w:num>
  <w:num w:numId="18">
    <w:abstractNumId w:val="33"/>
  </w:num>
  <w:num w:numId="19">
    <w:abstractNumId w:val="11"/>
  </w:num>
  <w:num w:numId="20">
    <w:abstractNumId w:val="9"/>
  </w:num>
  <w:num w:numId="21">
    <w:abstractNumId w:val="34"/>
  </w:num>
  <w:num w:numId="22">
    <w:abstractNumId w:val="32"/>
  </w:num>
  <w:num w:numId="23">
    <w:abstractNumId w:val="15"/>
  </w:num>
  <w:num w:numId="24">
    <w:abstractNumId w:val="30"/>
  </w:num>
  <w:num w:numId="25">
    <w:abstractNumId w:val="19"/>
  </w:num>
  <w:num w:numId="26">
    <w:abstractNumId w:val="29"/>
  </w:num>
  <w:num w:numId="27">
    <w:abstractNumId w:val="24"/>
  </w:num>
  <w:num w:numId="28">
    <w:abstractNumId w:val="28"/>
  </w:num>
  <w:num w:numId="29">
    <w:abstractNumId w:val="31"/>
  </w:num>
  <w:num w:numId="30">
    <w:abstractNumId w:val="36"/>
  </w:num>
  <w:num w:numId="31">
    <w:abstractNumId w:val="16"/>
  </w:num>
  <w:num w:numId="32">
    <w:abstractNumId w:val="6"/>
  </w:num>
  <w:num w:numId="33">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DD"/>
    <w:rsid w:val="00002C8C"/>
    <w:rsid w:val="0000640A"/>
    <w:rsid w:val="00010875"/>
    <w:rsid w:val="000124B3"/>
    <w:rsid w:val="000208C5"/>
    <w:rsid w:val="00020AE4"/>
    <w:rsid w:val="00023798"/>
    <w:rsid w:val="00045108"/>
    <w:rsid w:val="00046AF9"/>
    <w:rsid w:val="00051301"/>
    <w:rsid w:val="000550EF"/>
    <w:rsid w:val="00056115"/>
    <w:rsid w:val="0006187E"/>
    <w:rsid w:val="000655B3"/>
    <w:rsid w:val="000663DA"/>
    <w:rsid w:val="0007668A"/>
    <w:rsid w:val="00086D2E"/>
    <w:rsid w:val="00093BD2"/>
    <w:rsid w:val="000A4C7B"/>
    <w:rsid w:val="000B0BB2"/>
    <w:rsid w:val="000B29B4"/>
    <w:rsid w:val="000B74C0"/>
    <w:rsid w:val="000C1F32"/>
    <w:rsid w:val="000C2AA8"/>
    <w:rsid w:val="000C44EC"/>
    <w:rsid w:val="000D00B9"/>
    <w:rsid w:val="000D05C8"/>
    <w:rsid w:val="000D46B5"/>
    <w:rsid w:val="000D4E5C"/>
    <w:rsid w:val="000D6F3A"/>
    <w:rsid w:val="000E2AF5"/>
    <w:rsid w:val="000E55D3"/>
    <w:rsid w:val="00107648"/>
    <w:rsid w:val="00110E49"/>
    <w:rsid w:val="00111C5A"/>
    <w:rsid w:val="0011606D"/>
    <w:rsid w:val="00116267"/>
    <w:rsid w:val="00121E10"/>
    <w:rsid w:val="001312D4"/>
    <w:rsid w:val="001341EF"/>
    <w:rsid w:val="00135382"/>
    <w:rsid w:val="00146AED"/>
    <w:rsid w:val="0016141D"/>
    <w:rsid w:val="00162133"/>
    <w:rsid w:val="001635F2"/>
    <w:rsid w:val="001670C4"/>
    <w:rsid w:val="001679ED"/>
    <w:rsid w:val="0018117B"/>
    <w:rsid w:val="00181E25"/>
    <w:rsid w:val="0018389F"/>
    <w:rsid w:val="00186D26"/>
    <w:rsid w:val="00187FE3"/>
    <w:rsid w:val="00191026"/>
    <w:rsid w:val="0019368A"/>
    <w:rsid w:val="001A2A22"/>
    <w:rsid w:val="001A7335"/>
    <w:rsid w:val="001B01FD"/>
    <w:rsid w:val="001B18D4"/>
    <w:rsid w:val="001B3FC0"/>
    <w:rsid w:val="001C496E"/>
    <w:rsid w:val="001C4DD0"/>
    <w:rsid w:val="001E1644"/>
    <w:rsid w:val="001E552F"/>
    <w:rsid w:val="001E7AFB"/>
    <w:rsid w:val="001F3FC4"/>
    <w:rsid w:val="00204CBD"/>
    <w:rsid w:val="00205CF5"/>
    <w:rsid w:val="00205D6D"/>
    <w:rsid w:val="0020665A"/>
    <w:rsid w:val="002207BE"/>
    <w:rsid w:val="002244CE"/>
    <w:rsid w:val="002321B9"/>
    <w:rsid w:val="0023402A"/>
    <w:rsid w:val="0023681F"/>
    <w:rsid w:val="00236F45"/>
    <w:rsid w:val="0024064C"/>
    <w:rsid w:val="00243BFA"/>
    <w:rsid w:val="00251837"/>
    <w:rsid w:val="00254E74"/>
    <w:rsid w:val="00261FFC"/>
    <w:rsid w:val="002623D3"/>
    <w:rsid w:val="002717F8"/>
    <w:rsid w:val="00275E7B"/>
    <w:rsid w:val="00280A76"/>
    <w:rsid w:val="00281F54"/>
    <w:rsid w:val="00282912"/>
    <w:rsid w:val="00292BEC"/>
    <w:rsid w:val="00294C64"/>
    <w:rsid w:val="002A6579"/>
    <w:rsid w:val="002B0F58"/>
    <w:rsid w:val="002B29FD"/>
    <w:rsid w:val="002C0170"/>
    <w:rsid w:val="002C5488"/>
    <w:rsid w:val="002C7E38"/>
    <w:rsid w:val="002D132A"/>
    <w:rsid w:val="002D76EE"/>
    <w:rsid w:val="002E052E"/>
    <w:rsid w:val="002E7689"/>
    <w:rsid w:val="002F1528"/>
    <w:rsid w:val="002F211A"/>
    <w:rsid w:val="002F3AA3"/>
    <w:rsid w:val="00301108"/>
    <w:rsid w:val="003029F8"/>
    <w:rsid w:val="003153EB"/>
    <w:rsid w:val="00315B77"/>
    <w:rsid w:val="003177D4"/>
    <w:rsid w:val="00321D2A"/>
    <w:rsid w:val="00322072"/>
    <w:rsid w:val="003359AE"/>
    <w:rsid w:val="003451DA"/>
    <w:rsid w:val="00347738"/>
    <w:rsid w:val="003520A8"/>
    <w:rsid w:val="003532AE"/>
    <w:rsid w:val="0035513C"/>
    <w:rsid w:val="00355827"/>
    <w:rsid w:val="00384A08"/>
    <w:rsid w:val="00384BB3"/>
    <w:rsid w:val="00393C4A"/>
    <w:rsid w:val="0039565D"/>
    <w:rsid w:val="003A2E44"/>
    <w:rsid w:val="003B0922"/>
    <w:rsid w:val="003B4142"/>
    <w:rsid w:val="003B48E8"/>
    <w:rsid w:val="003B52C8"/>
    <w:rsid w:val="003B6CF5"/>
    <w:rsid w:val="003C0C2E"/>
    <w:rsid w:val="003C2C1F"/>
    <w:rsid w:val="003D1EAF"/>
    <w:rsid w:val="003D60AA"/>
    <w:rsid w:val="003E176E"/>
    <w:rsid w:val="003E3069"/>
    <w:rsid w:val="003E3C8D"/>
    <w:rsid w:val="003F16D5"/>
    <w:rsid w:val="003F30C6"/>
    <w:rsid w:val="004012FA"/>
    <w:rsid w:val="0040373B"/>
    <w:rsid w:val="00407B14"/>
    <w:rsid w:val="004200D5"/>
    <w:rsid w:val="00425293"/>
    <w:rsid w:val="0043313D"/>
    <w:rsid w:val="00436868"/>
    <w:rsid w:val="00443BA0"/>
    <w:rsid w:val="00446674"/>
    <w:rsid w:val="00452155"/>
    <w:rsid w:val="004544BE"/>
    <w:rsid w:val="00454A0B"/>
    <w:rsid w:val="004563D5"/>
    <w:rsid w:val="00456550"/>
    <w:rsid w:val="00466CB5"/>
    <w:rsid w:val="004712E6"/>
    <w:rsid w:val="0047331F"/>
    <w:rsid w:val="00475B6D"/>
    <w:rsid w:val="00475FD5"/>
    <w:rsid w:val="00482B20"/>
    <w:rsid w:val="00484979"/>
    <w:rsid w:val="00484D75"/>
    <w:rsid w:val="00490B8F"/>
    <w:rsid w:val="00493343"/>
    <w:rsid w:val="00493F9E"/>
    <w:rsid w:val="0049721B"/>
    <w:rsid w:val="004A3D7B"/>
    <w:rsid w:val="004B3423"/>
    <w:rsid w:val="004C1E2A"/>
    <w:rsid w:val="004C280F"/>
    <w:rsid w:val="004C4057"/>
    <w:rsid w:val="004C6DA4"/>
    <w:rsid w:val="004D4160"/>
    <w:rsid w:val="004E034D"/>
    <w:rsid w:val="004E2C4D"/>
    <w:rsid w:val="004E4638"/>
    <w:rsid w:val="004F3426"/>
    <w:rsid w:val="004F566E"/>
    <w:rsid w:val="0050200A"/>
    <w:rsid w:val="0050501E"/>
    <w:rsid w:val="0051334E"/>
    <w:rsid w:val="00517E52"/>
    <w:rsid w:val="00525DFF"/>
    <w:rsid w:val="00527AD8"/>
    <w:rsid w:val="0054278C"/>
    <w:rsid w:val="00550F54"/>
    <w:rsid w:val="005617F4"/>
    <w:rsid w:val="005707DC"/>
    <w:rsid w:val="005712C0"/>
    <w:rsid w:val="0058416A"/>
    <w:rsid w:val="0058488C"/>
    <w:rsid w:val="0059110B"/>
    <w:rsid w:val="005A12AE"/>
    <w:rsid w:val="005A790F"/>
    <w:rsid w:val="005B41CB"/>
    <w:rsid w:val="005B7640"/>
    <w:rsid w:val="005C2BDC"/>
    <w:rsid w:val="005C2FA9"/>
    <w:rsid w:val="005C72B9"/>
    <w:rsid w:val="005D0928"/>
    <w:rsid w:val="005D3DBD"/>
    <w:rsid w:val="005D410D"/>
    <w:rsid w:val="005E03A9"/>
    <w:rsid w:val="005E3353"/>
    <w:rsid w:val="005F342E"/>
    <w:rsid w:val="005F3E24"/>
    <w:rsid w:val="005F5C26"/>
    <w:rsid w:val="005F6DDD"/>
    <w:rsid w:val="00600618"/>
    <w:rsid w:val="00603007"/>
    <w:rsid w:val="006079F9"/>
    <w:rsid w:val="00607DD8"/>
    <w:rsid w:val="006130A2"/>
    <w:rsid w:val="00617CC3"/>
    <w:rsid w:val="006320A5"/>
    <w:rsid w:val="00633E49"/>
    <w:rsid w:val="00660EB9"/>
    <w:rsid w:val="00675E82"/>
    <w:rsid w:val="006875AE"/>
    <w:rsid w:val="00687EE7"/>
    <w:rsid w:val="006A125B"/>
    <w:rsid w:val="006A1436"/>
    <w:rsid w:val="006A204A"/>
    <w:rsid w:val="006A2AE3"/>
    <w:rsid w:val="006A30A3"/>
    <w:rsid w:val="006B5362"/>
    <w:rsid w:val="006C65E8"/>
    <w:rsid w:val="006E15A0"/>
    <w:rsid w:val="006E73C3"/>
    <w:rsid w:val="006F3BED"/>
    <w:rsid w:val="006F5797"/>
    <w:rsid w:val="00703BBF"/>
    <w:rsid w:val="00704751"/>
    <w:rsid w:val="00706554"/>
    <w:rsid w:val="007159F1"/>
    <w:rsid w:val="0071603F"/>
    <w:rsid w:val="00716A57"/>
    <w:rsid w:val="0071712B"/>
    <w:rsid w:val="007210EA"/>
    <w:rsid w:val="00721853"/>
    <w:rsid w:val="00735C5B"/>
    <w:rsid w:val="00744898"/>
    <w:rsid w:val="007458C1"/>
    <w:rsid w:val="00752F2A"/>
    <w:rsid w:val="00757105"/>
    <w:rsid w:val="007667C5"/>
    <w:rsid w:val="00767F2D"/>
    <w:rsid w:val="00770440"/>
    <w:rsid w:val="00771510"/>
    <w:rsid w:val="00772175"/>
    <w:rsid w:val="00773024"/>
    <w:rsid w:val="007863B6"/>
    <w:rsid w:val="007A1B9E"/>
    <w:rsid w:val="007A6F68"/>
    <w:rsid w:val="007B42D0"/>
    <w:rsid w:val="007B4EF3"/>
    <w:rsid w:val="007B6815"/>
    <w:rsid w:val="007B796B"/>
    <w:rsid w:val="007D345E"/>
    <w:rsid w:val="007D35FB"/>
    <w:rsid w:val="007D54F2"/>
    <w:rsid w:val="007E08E8"/>
    <w:rsid w:val="007F4E79"/>
    <w:rsid w:val="00804E7B"/>
    <w:rsid w:val="00806920"/>
    <w:rsid w:val="0082557C"/>
    <w:rsid w:val="00825693"/>
    <w:rsid w:val="00832A1E"/>
    <w:rsid w:val="00837A9B"/>
    <w:rsid w:val="008463E9"/>
    <w:rsid w:val="00851752"/>
    <w:rsid w:val="0086191E"/>
    <w:rsid w:val="008627AD"/>
    <w:rsid w:val="008713D0"/>
    <w:rsid w:val="00871659"/>
    <w:rsid w:val="00872C83"/>
    <w:rsid w:val="008746FC"/>
    <w:rsid w:val="0087560A"/>
    <w:rsid w:val="008759A7"/>
    <w:rsid w:val="0088265E"/>
    <w:rsid w:val="008A50FA"/>
    <w:rsid w:val="008A7353"/>
    <w:rsid w:val="008B2AF0"/>
    <w:rsid w:val="008D1748"/>
    <w:rsid w:val="008E0C91"/>
    <w:rsid w:val="008E0FF8"/>
    <w:rsid w:val="008F7BA0"/>
    <w:rsid w:val="00900E10"/>
    <w:rsid w:val="00906AAB"/>
    <w:rsid w:val="00911756"/>
    <w:rsid w:val="009127CA"/>
    <w:rsid w:val="00915EA2"/>
    <w:rsid w:val="00916148"/>
    <w:rsid w:val="0091670A"/>
    <w:rsid w:val="009263B1"/>
    <w:rsid w:val="00935F12"/>
    <w:rsid w:val="00942C4F"/>
    <w:rsid w:val="00946E51"/>
    <w:rsid w:val="00951B7C"/>
    <w:rsid w:val="00952CE9"/>
    <w:rsid w:val="00953DEC"/>
    <w:rsid w:val="00956DD3"/>
    <w:rsid w:val="00983C01"/>
    <w:rsid w:val="00991FC2"/>
    <w:rsid w:val="00993920"/>
    <w:rsid w:val="00995CF9"/>
    <w:rsid w:val="009961FD"/>
    <w:rsid w:val="009B1668"/>
    <w:rsid w:val="009B2B83"/>
    <w:rsid w:val="009B5E8C"/>
    <w:rsid w:val="009C0F2E"/>
    <w:rsid w:val="009C4BA0"/>
    <w:rsid w:val="009C698F"/>
    <w:rsid w:val="009C7084"/>
    <w:rsid w:val="009D0D09"/>
    <w:rsid w:val="009D433E"/>
    <w:rsid w:val="009D4926"/>
    <w:rsid w:val="009D7CA1"/>
    <w:rsid w:val="009E1657"/>
    <w:rsid w:val="009F2E33"/>
    <w:rsid w:val="009F3C03"/>
    <w:rsid w:val="009F4A45"/>
    <w:rsid w:val="009F55B4"/>
    <w:rsid w:val="009F6641"/>
    <w:rsid w:val="009F67AA"/>
    <w:rsid w:val="009F7F51"/>
    <w:rsid w:val="00A035D2"/>
    <w:rsid w:val="00A065D2"/>
    <w:rsid w:val="00A142D6"/>
    <w:rsid w:val="00A143A1"/>
    <w:rsid w:val="00A25D54"/>
    <w:rsid w:val="00A26DFA"/>
    <w:rsid w:val="00A32EF8"/>
    <w:rsid w:val="00A36521"/>
    <w:rsid w:val="00A36DD3"/>
    <w:rsid w:val="00A53062"/>
    <w:rsid w:val="00A53329"/>
    <w:rsid w:val="00A54768"/>
    <w:rsid w:val="00A5588D"/>
    <w:rsid w:val="00A56E22"/>
    <w:rsid w:val="00A571EF"/>
    <w:rsid w:val="00A61E1C"/>
    <w:rsid w:val="00A62AC2"/>
    <w:rsid w:val="00A65912"/>
    <w:rsid w:val="00A65E34"/>
    <w:rsid w:val="00A73E48"/>
    <w:rsid w:val="00A7483E"/>
    <w:rsid w:val="00A80354"/>
    <w:rsid w:val="00A83419"/>
    <w:rsid w:val="00A97E29"/>
    <w:rsid w:val="00AA50C3"/>
    <w:rsid w:val="00AB29EC"/>
    <w:rsid w:val="00AB4ED3"/>
    <w:rsid w:val="00AC0E2E"/>
    <w:rsid w:val="00AC3681"/>
    <w:rsid w:val="00AC5F83"/>
    <w:rsid w:val="00AE589F"/>
    <w:rsid w:val="00AE6065"/>
    <w:rsid w:val="00AE615A"/>
    <w:rsid w:val="00AE647A"/>
    <w:rsid w:val="00AE7650"/>
    <w:rsid w:val="00AF17C9"/>
    <w:rsid w:val="00AF519C"/>
    <w:rsid w:val="00AF610E"/>
    <w:rsid w:val="00AF662D"/>
    <w:rsid w:val="00B007BC"/>
    <w:rsid w:val="00B00AB1"/>
    <w:rsid w:val="00B023AE"/>
    <w:rsid w:val="00B06130"/>
    <w:rsid w:val="00B07409"/>
    <w:rsid w:val="00B11889"/>
    <w:rsid w:val="00B246A5"/>
    <w:rsid w:val="00B26292"/>
    <w:rsid w:val="00B31AEB"/>
    <w:rsid w:val="00B3307E"/>
    <w:rsid w:val="00B34B84"/>
    <w:rsid w:val="00B35527"/>
    <w:rsid w:val="00B362E8"/>
    <w:rsid w:val="00B418AE"/>
    <w:rsid w:val="00B43B10"/>
    <w:rsid w:val="00B4474A"/>
    <w:rsid w:val="00B46DCD"/>
    <w:rsid w:val="00B476FE"/>
    <w:rsid w:val="00B552C8"/>
    <w:rsid w:val="00B578F1"/>
    <w:rsid w:val="00B74324"/>
    <w:rsid w:val="00B777A0"/>
    <w:rsid w:val="00B816F7"/>
    <w:rsid w:val="00B83B5F"/>
    <w:rsid w:val="00B871F1"/>
    <w:rsid w:val="00B92E92"/>
    <w:rsid w:val="00B95298"/>
    <w:rsid w:val="00BA5917"/>
    <w:rsid w:val="00BC18AB"/>
    <w:rsid w:val="00BC269B"/>
    <w:rsid w:val="00BC3B6C"/>
    <w:rsid w:val="00BC3C39"/>
    <w:rsid w:val="00BC5832"/>
    <w:rsid w:val="00BC5E02"/>
    <w:rsid w:val="00BD051E"/>
    <w:rsid w:val="00BF0A0F"/>
    <w:rsid w:val="00BF403A"/>
    <w:rsid w:val="00BF4ED5"/>
    <w:rsid w:val="00BF6A52"/>
    <w:rsid w:val="00C17CD7"/>
    <w:rsid w:val="00C20897"/>
    <w:rsid w:val="00C2482C"/>
    <w:rsid w:val="00C279AE"/>
    <w:rsid w:val="00C350C1"/>
    <w:rsid w:val="00C357A0"/>
    <w:rsid w:val="00C36A93"/>
    <w:rsid w:val="00C3709C"/>
    <w:rsid w:val="00C37586"/>
    <w:rsid w:val="00C37A64"/>
    <w:rsid w:val="00C5093A"/>
    <w:rsid w:val="00C561FF"/>
    <w:rsid w:val="00C66D2F"/>
    <w:rsid w:val="00C74E71"/>
    <w:rsid w:val="00C75049"/>
    <w:rsid w:val="00C8183B"/>
    <w:rsid w:val="00C82636"/>
    <w:rsid w:val="00C85ED7"/>
    <w:rsid w:val="00C91CAB"/>
    <w:rsid w:val="00C96414"/>
    <w:rsid w:val="00C96897"/>
    <w:rsid w:val="00C97EA6"/>
    <w:rsid w:val="00CA32A2"/>
    <w:rsid w:val="00CB0343"/>
    <w:rsid w:val="00CB0E3A"/>
    <w:rsid w:val="00CC1258"/>
    <w:rsid w:val="00CC613E"/>
    <w:rsid w:val="00CC7609"/>
    <w:rsid w:val="00CD71B0"/>
    <w:rsid w:val="00CE2388"/>
    <w:rsid w:val="00CE507C"/>
    <w:rsid w:val="00CF7D7D"/>
    <w:rsid w:val="00D1023D"/>
    <w:rsid w:val="00D14476"/>
    <w:rsid w:val="00D213C3"/>
    <w:rsid w:val="00D241CA"/>
    <w:rsid w:val="00D264A9"/>
    <w:rsid w:val="00D3096E"/>
    <w:rsid w:val="00D4370A"/>
    <w:rsid w:val="00D46551"/>
    <w:rsid w:val="00D47195"/>
    <w:rsid w:val="00D4783D"/>
    <w:rsid w:val="00D52FAB"/>
    <w:rsid w:val="00D65E36"/>
    <w:rsid w:val="00D711ED"/>
    <w:rsid w:val="00D755DB"/>
    <w:rsid w:val="00D76C93"/>
    <w:rsid w:val="00D85C53"/>
    <w:rsid w:val="00D90BA2"/>
    <w:rsid w:val="00D95FA4"/>
    <w:rsid w:val="00DA6408"/>
    <w:rsid w:val="00DB43F4"/>
    <w:rsid w:val="00DB513D"/>
    <w:rsid w:val="00DD02F0"/>
    <w:rsid w:val="00DD0CC7"/>
    <w:rsid w:val="00DD5ABF"/>
    <w:rsid w:val="00DE5F91"/>
    <w:rsid w:val="00DF1AA9"/>
    <w:rsid w:val="00DF202E"/>
    <w:rsid w:val="00E03131"/>
    <w:rsid w:val="00E06FAB"/>
    <w:rsid w:val="00E07C7C"/>
    <w:rsid w:val="00E12502"/>
    <w:rsid w:val="00E14D83"/>
    <w:rsid w:val="00E27FDF"/>
    <w:rsid w:val="00E33454"/>
    <w:rsid w:val="00E339C8"/>
    <w:rsid w:val="00E346F0"/>
    <w:rsid w:val="00E35652"/>
    <w:rsid w:val="00E41A50"/>
    <w:rsid w:val="00E424AB"/>
    <w:rsid w:val="00E479FF"/>
    <w:rsid w:val="00E51976"/>
    <w:rsid w:val="00E62C67"/>
    <w:rsid w:val="00E6582A"/>
    <w:rsid w:val="00E716CE"/>
    <w:rsid w:val="00E8187A"/>
    <w:rsid w:val="00E81E3A"/>
    <w:rsid w:val="00E90EDA"/>
    <w:rsid w:val="00E91ECF"/>
    <w:rsid w:val="00EA0513"/>
    <w:rsid w:val="00EA1DEC"/>
    <w:rsid w:val="00EA2143"/>
    <w:rsid w:val="00EA34DF"/>
    <w:rsid w:val="00EB0C41"/>
    <w:rsid w:val="00EB3ED2"/>
    <w:rsid w:val="00EB72A3"/>
    <w:rsid w:val="00EC0414"/>
    <w:rsid w:val="00EC5760"/>
    <w:rsid w:val="00ED13C9"/>
    <w:rsid w:val="00ED1B99"/>
    <w:rsid w:val="00ED5175"/>
    <w:rsid w:val="00ED789D"/>
    <w:rsid w:val="00EE156E"/>
    <w:rsid w:val="00EE18ED"/>
    <w:rsid w:val="00EE793C"/>
    <w:rsid w:val="00EF6FAB"/>
    <w:rsid w:val="00F036CC"/>
    <w:rsid w:val="00F13FA7"/>
    <w:rsid w:val="00F16F26"/>
    <w:rsid w:val="00F22928"/>
    <w:rsid w:val="00F232A0"/>
    <w:rsid w:val="00F26C28"/>
    <w:rsid w:val="00F53F05"/>
    <w:rsid w:val="00F573FE"/>
    <w:rsid w:val="00F61503"/>
    <w:rsid w:val="00F628A1"/>
    <w:rsid w:val="00F63D80"/>
    <w:rsid w:val="00F72D6C"/>
    <w:rsid w:val="00F76E6F"/>
    <w:rsid w:val="00F80897"/>
    <w:rsid w:val="00F830BC"/>
    <w:rsid w:val="00F86130"/>
    <w:rsid w:val="00F95E56"/>
    <w:rsid w:val="00FA5C0B"/>
    <w:rsid w:val="00FA6025"/>
    <w:rsid w:val="00FB78C5"/>
    <w:rsid w:val="00FC2557"/>
    <w:rsid w:val="00FC7EB8"/>
    <w:rsid w:val="00FD06C0"/>
    <w:rsid w:val="00FD4251"/>
    <w:rsid w:val="00FD56EC"/>
    <w:rsid w:val="00FD5C46"/>
    <w:rsid w:val="00FE207F"/>
    <w:rsid w:val="00FE591E"/>
    <w:rsid w:val="00FF1C76"/>
    <w:rsid w:val="00FF652D"/>
    <w:rsid w:val="00FF6665"/>
    <w:rsid w:val="00FF7EFB"/>
    <w:rsid w:val="00FF7F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currency2"/>
  <w:shapeDefaults>
    <o:shapedefaults v:ext="edit" spidmax="2049"/>
    <o:shapelayout v:ext="edit">
      <o:idmap v:ext="edit" data="1"/>
    </o:shapelayout>
  </w:shapeDefaults>
  <w:decimalSymbol w:val="."/>
  <w:listSeparator w:val=";"/>
  <w14:docId w14:val="1C649C21"/>
  <w15:docId w15:val="{2985AEF4-7256-4B4E-A7DD-F00EE834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DD"/>
    <w:pPr>
      <w:suppressAutoHyphens/>
    </w:pPr>
    <w:rPr>
      <w:sz w:val="24"/>
      <w:szCs w:val="24"/>
      <w:lang w:eastAsia="ar-SA"/>
    </w:rPr>
  </w:style>
  <w:style w:type="paragraph" w:styleId="Heading1">
    <w:name w:val="heading 1"/>
    <w:basedOn w:val="Normal"/>
    <w:next w:val="Normal"/>
    <w:qFormat/>
    <w:rsid w:val="005F6DDD"/>
    <w:pPr>
      <w:keepNext/>
      <w:tabs>
        <w:tab w:val="num" w:pos="432"/>
      </w:tabs>
      <w:ind w:left="432" w:hanging="432"/>
      <w:jc w:val="center"/>
      <w:outlineLvl w:val="0"/>
    </w:pPr>
    <w:rPr>
      <w:rFonts w:ascii="Times New Roman Bold" w:hAnsi="Times New Roman Bold"/>
      <w:b/>
      <w:smallCaps/>
      <w:szCs w:val="20"/>
    </w:rPr>
  </w:style>
  <w:style w:type="paragraph" w:styleId="Heading2">
    <w:name w:val="heading 2"/>
    <w:basedOn w:val="Normal"/>
    <w:next w:val="Normal"/>
    <w:qFormat/>
    <w:rsid w:val="005F6DDD"/>
    <w:pPr>
      <w:keepNext/>
      <w:widowControl w:val="0"/>
      <w:tabs>
        <w:tab w:val="num" w:pos="576"/>
      </w:tabs>
      <w:autoSpaceDE w:val="0"/>
      <w:ind w:left="576" w:hanging="576"/>
      <w:jc w:val="both"/>
      <w:outlineLvl w:val="1"/>
    </w:pPr>
    <w:rPr>
      <w:b/>
      <w:bCs/>
      <w:szCs w:val="28"/>
    </w:rPr>
  </w:style>
  <w:style w:type="paragraph" w:styleId="Heading5">
    <w:name w:val="heading 5"/>
    <w:basedOn w:val="Normal"/>
    <w:next w:val="Normal"/>
    <w:qFormat/>
    <w:rsid w:val="005F6DDD"/>
    <w:pPr>
      <w:tabs>
        <w:tab w:val="num" w:pos="1008"/>
      </w:tabs>
      <w:spacing w:before="240" w:after="60"/>
      <w:ind w:left="1008" w:hanging="1008"/>
      <w:outlineLvl w:val="4"/>
    </w:pPr>
    <w:rPr>
      <w:b/>
      <w:bCs/>
      <w:i/>
      <w:iCs/>
      <w:sz w:val="26"/>
      <w:szCs w:val="26"/>
    </w:rPr>
  </w:style>
  <w:style w:type="paragraph" w:styleId="Heading9">
    <w:name w:val="heading 9"/>
    <w:basedOn w:val="Normal"/>
    <w:next w:val="Normal"/>
    <w:qFormat/>
    <w:rsid w:val="005F6DDD"/>
    <w:pPr>
      <w:keepNext/>
      <w:widowControl w:val="0"/>
      <w:tabs>
        <w:tab w:val="num" w:pos="1584"/>
      </w:tabs>
      <w:autoSpaceDE w:val="0"/>
      <w:ind w:left="1584" w:hanging="1584"/>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DDD"/>
    <w:rPr>
      <w:color w:val="0000FF"/>
      <w:u w:val="single"/>
    </w:rPr>
  </w:style>
  <w:style w:type="character" w:styleId="PageNumber">
    <w:name w:val="page number"/>
    <w:rsid w:val="005F6DDD"/>
    <w:rPr>
      <w:sz w:val="20"/>
    </w:rPr>
  </w:style>
  <w:style w:type="character" w:customStyle="1" w:styleId="c3">
    <w:name w:val="c3"/>
    <w:basedOn w:val="DefaultParagraphFont"/>
    <w:rsid w:val="005F6DDD"/>
  </w:style>
  <w:style w:type="paragraph" w:styleId="BodyText">
    <w:name w:val="Body Text"/>
    <w:basedOn w:val="Normal"/>
    <w:link w:val="BodyTextChar"/>
    <w:rsid w:val="005F6DDD"/>
    <w:pPr>
      <w:widowControl w:val="0"/>
      <w:spacing w:after="120"/>
    </w:pPr>
    <w:rPr>
      <w:rFonts w:ascii="RimTimes" w:hAnsi="RimTimes"/>
      <w:szCs w:val="20"/>
      <w:lang w:val="en-US"/>
    </w:rPr>
  </w:style>
  <w:style w:type="paragraph" w:styleId="Footer">
    <w:name w:val="footer"/>
    <w:basedOn w:val="Normal"/>
    <w:rsid w:val="005F6DDD"/>
    <w:pPr>
      <w:widowControl w:val="0"/>
      <w:tabs>
        <w:tab w:val="center" w:pos="4153"/>
        <w:tab w:val="right" w:pos="8306"/>
      </w:tabs>
      <w:autoSpaceDE w:val="0"/>
    </w:pPr>
  </w:style>
  <w:style w:type="paragraph" w:styleId="NormalWeb">
    <w:name w:val="Normal (Web)"/>
    <w:basedOn w:val="Normal"/>
    <w:rsid w:val="005F6DDD"/>
    <w:pPr>
      <w:spacing w:before="280" w:after="280"/>
    </w:pPr>
    <w:rPr>
      <w:lang w:val="en-GB"/>
    </w:rPr>
  </w:style>
  <w:style w:type="paragraph" w:customStyle="1" w:styleId="Punkts">
    <w:name w:val="Punkts"/>
    <w:basedOn w:val="Normal"/>
    <w:next w:val="Normal"/>
    <w:rsid w:val="005F6DDD"/>
    <w:pPr>
      <w:tabs>
        <w:tab w:val="num" w:pos="851"/>
      </w:tabs>
      <w:ind w:left="851" w:hanging="851"/>
    </w:pPr>
    <w:rPr>
      <w:rFonts w:ascii="Arial" w:hAnsi="Arial"/>
      <w:b/>
      <w:sz w:val="20"/>
    </w:rPr>
  </w:style>
  <w:style w:type="paragraph" w:customStyle="1" w:styleId="Rindkopa">
    <w:name w:val="Rindkopa"/>
    <w:basedOn w:val="Normal"/>
    <w:next w:val="Punkts"/>
    <w:rsid w:val="005F6DDD"/>
    <w:pPr>
      <w:ind w:left="851"/>
      <w:jc w:val="both"/>
    </w:pPr>
    <w:rPr>
      <w:rFonts w:ascii="Arial" w:hAnsi="Arial"/>
      <w:sz w:val="20"/>
    </w:rPr>
  </w:style>
  <w:style w:type="paragraph" w:styleId="BodyTextIndent2">
    <w:name w:val="Body Text Indent 2"/>
    <w:basedOn w:val="Normal"/>
    <w:rsid w:val="005F6DDD"/>
    <w:pPr>
      <w:suppressAutoHyphens w:val="0"/>
      <w:spacing w:after="120" w:line="480" w:lineRule="auto"/>
      <w:ind w:left="283"/>
    </w:pPr>
  </w:style>
  <w:style w:type="paragraph" w:customStyle="1" w:styleId="msolistparagraph0">
    <w:name w:val="msolistparagraph"/>
    <w:basedOn w:val="Normal"/>
    <w:rsid w:val="00D90BA2"/>
    <w:pPr>
      <w:suppressAutoHyphens w:val="0"/>
      <w:ind w:left="720"/>
    </w:pPr>
    <w:rPr>
      <w:lang w:eastAsia="lv-LV"/>
    </w:rPr>
  </w:style>
  <w:style w:type="character" w:styleId="CommentReference">
    <w:name w:val="annotation reference"/>
    <w:semiHidden/>
    <w:rsid w:val="00951B7C"/>
    <w:rPr>
      <w:sz w:val="16"/>
      <w:szCs w:val="16"/>
    </w:rPr>
  </w:style>
  <w:style w:type="paragraph" w:styleId="CommentText">
    <w:name w:val="annotation text"/>
    <w:basedOn w:val="Normal"/>
    <w:semiHidden/>
    <w:rsid w:val="00951B7C"/>
    <w:rPr>
      <w:sz w:val="20"/>
      <w:szCs w:val="20"/>
    </w:rPr>
  </w:style>
  <w:style w:type="paragraph" w:styleId="CommentSubject">
    <w:name w:val="annotation subject"/>
    <w:basedOn w:val="CommentText"/>
    <w:next w:val="CommentText"/>
    <w:semiHidden/>
    <w:rsid w:val="00951B7C"/>
    <w:rPr>
      <w:b/>
      <w:bCs/>
    </w:rPr>
  </w:style>
  <w:style w:type="paragraph" w:styleId="BalloonText">
    <w:name w:val="Balloon Text"/>
    <w:basedOn w:val="Normal"/>
    <w:semiHidden/>
    <w:rsid w:val="00951B7C"/>
    <w:rPr>
      <w:rFonts w:ascii="Tahoma" w:hAnsi="Tahoma" w:cs="Tahoma"/>
      <w:sz w:val="16"/>
      <w:szCs w:val="16"/>
    </w:rPr>
  </w:style>
  <w:style w:type="table" w:styleId="TableGrid">
    <w:name w:val="Table Grid"/>
    <w:basedOn w:val="TableNormal"/>
    <w:rsid w:val="0043686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3131"/>
    <w:pPr>
      <w:tabs>
        <w:tab w:val="center" w:pos="4153"/>
        <w:tab w:val="right" w:pos="8306"/>
      </w:tabs>
    </w:pPr>
  </w:style>
  <w:style w:type="character" w:customStyle="1" w:styleId="c1">
    <w:name w:val="c1"/>
    <w:basedOn w:val="DefaultParagraphFont"/>
    <w:rsid w:val="004B3423"/>
  </w:style>
  <w:style w:type="paragraph" w:customStyle="1" w:styleId="Char">
    <w:name w:val="Char"/>
    <w:basedOn w:val="Normal"/>
    <w:rsid w:val="00AB4ED3"/>
    <w:pPr>
      <w:suppressAutoHyphens w:val="0"/>
      <w:spacing w:after="160" w:line="240" w:lineRule="exact"/>
    </w:pPr>
    <w:rPr>
      <w:iCs/>
      <w:sz w:val="20"/>
      <w:szCs w:val="20"/>
      <w:lang w:val="en-US" w:eastAsia="en-US"/>
    </w:rPr>
  </w:style>
  <w:style w:type="paragraph" w:styleId="Title">
    <w:name w:val="Title"/>
    <w:basedOn w:val="Normal"/>
    <w:qFormat/>
    <w:rsid w:val="00995CF9"/>
    <w:pPr>
      <w:suppressAutoHyphens w:val="0"/>
      <w:jc w:val="center"/>
    </w:pPr>
    <w:rPr>
      <w:b/>
      <w:szCs w:val="20"/>
      <w:lang w:eastAsia="en-US"/>
    </w:rPr>
  </w:style>
  <w:style w:type="character" w:customStyle="1" w:styleId="HeaderChar">
    <w:name w:val="Header Char"/>
    <w:link w:val="Header"/>
    <w:uiPriority w:val="99"/>
    <w:locked/>
    <w:rsid w:val="000D05C8"/>
    <w:rPr>
      <w:sz w:val="24"/>
      <w:szCs w:val="24"/>
      <w:lang w:eastAsia="ar-SA"/>
    </w:rPr>
  </w:style>
  <w:style w:type="paragraph" w:customStyle="1" w:styleId="txt1">
    <w:name w:val="txt1"/>
    <w:uiPriority w:val="99"/>
    <w:rsid w:val="00675E8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paragraph" w:styleId="ListParagraph">
    <w:name w:val="List Paragraph"/>
    <w:basedOn w:val="Normal"/>
    <w:qFormat/>
    <w:rsid w:val="00675E82"/>
    <w:pPr>
      <w:autoSpaceDN w:val="0"/>
      <w:ind w:left="720"/>
      <w:textAlignment w:val="baseline"/>
    </w:pPr>
  </w:style>
  <w:style w:type="character" w:customStyle="1" w:styleId="BodyTextChar">
    <w:name w:val="Body Text Char"/>
    <w:link w:val="BodyText"/>
    <w:rsid w:val="009263B1"/>
    <w:rPr>
      <w:rFonts w:ascii="RimTimes" w:hAnsi="RimTimes"/>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ita.sniedze@valoda.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vis.siraks@valod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oda.lv/" TargetMode="External"/><Relationship Id="rId5" Type="http://schemas.openxmlformats.org/officeDocument/2006/relationships/webSettings" Target="webSettings.xml"/><Relationship Id="rId15" Type="http://schemas.openxmlformats.org/officeDocument/2006/relationships/hyperlink" Target="mailto:anita.sniedze@valoda.lv" TargetMode="External"/><Relationship Id="rId10" Type="http://schemas.openxmlformats.org/officeDocument/2006/relationships/hyperlink" Target="mailto:agentura@valoda.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ita.sniedze@valo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899F7-1F59-4213-8346-289DD4D3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15422</Words>
  <Characters>8792</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PRECIZĒTĀ NOLIKUMA REDAKCIJA</vt:lpstr>
    </vt:vector>
  </TitlesOfParts>
  <Company/>
  <LinksUpToDate>false</LinksUpToDate>
  <CharactersWithSpaces>24166</CharactersWithSpaces>
  <SharedDoc>false</SharedDoc>
  <HLinks>
    <vt:vector size="30" baseType="variant">
      <vt:variant>
        <vt:i4>5570619</vt:i4>
      </vt:variant>
      <vt:variant>
        <vt:i4>12</vt:i4>
      </vt:variant>
      <vt:variant>
        <vt:i4>0</vt:i4>
      </vt:variant>
      <vt:variant>
        <vt:i4>5</vt:i4>
      </vt:variant>
      <vt:variant>
        <vt:lpwstr>mailto:sanda.roze@valoda.lv</vt:lpwstr>
      </vt:variant>
      <vt:variant>
        <vt:lpwstr/>
      </vt:variant>
      <vt:variant>
        <vt:i4>2293767</vt:i4>
      </vt:variant>
      <vt:variant>
        <vt:i4>9</vt:i4>
      </vt:variant>
      <vt:variant>
        <vt:i4>0</vt:i4>
      </vt:variant>
      <vt:variant>
        <vt:i4>5</vt:i4>
      </vt:variant>
      <vt:variant>
        <vt:lpwstr>mailto:agentura@valoda.lv</vt:lpwstr>
      </vt:variant>
      <vt:variant>
        <vt:lpwstr/>
      </vt:variant>
      <vt:variant>
        <vt:i4>5570619</vt:i4>
      </vt:variant>
      <vt:variant>
        <vt:i4>6</vt:i4>
      </vt:variant>
      <vt:variant>
        <vt:i4>0</vt:i4>
      </vt:variant>
      <vt:variant>
        <vt:i4>5</vt:i4>
      </vt:variant>
      <vt:variant>
        <vt:lpwstr>mailto:sanda.roze@valoda.lv</vt:lpwstr>
      </vt:variant>
      <vt:variant>
        <vt:lpwstr/>
      </vt:variant>
      <vt:variant>
        <vt:i4>852051</vt:i4>
      </vt:variant>
      <vt:variant>
        <vt:i4>3</vt:i4>
      </vt:variant>
      <vt:variant>
        <vt:i4>0</vt:i4>
      </vt:variant>
      <vt:variant>
        <vt:i4>5</vt:i4>
      </vt:variant>
      <vt:variant>
        <vt:lpwstr>http://www.valoda.lv/</vt:lpwstr>
      </vt:variant>
      <vt:variant>
        <vt:lpwstr/>
      </vt:variant>
      <vt:variant>
        <vt:i4>2293767</vt:i4>
      </vt:variant>
      <vt:variant>
        <vt:i4>0</vt:i4>
      </vt:variant>
      <vt:variant>
        <vt:i4>0</vt:i4>
      </vt:variant>
      <vt:variant>
        <vt:i4>5</vt:i4>
      </vt:variant>
      <vt:variant>
        <vt:lpwstr>mailto:agentura@valoda.lv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PRECIZĒTĀ NOLIKUMA REDAKCIJA</dc:title>
  <dc:subject/>
  <dc:creator>na</dc:creator>
  <cp:keywords/>
  <cp:lastModifiedBy>arvis siraks</cp:lastModifiedBy>
  <cp:revision>4</cp:revision>
  <cp:lastPrinted>2014-06-09T12:58:00Z</cp:lastPrinted>
  <dcterms:created xsi:type="dcterms:W3CDTF">2016-03-09T14:59:00Z</dcterms:created>
  <dcterms:modified xsi:type="dcterms:W3CDTF">2016-03-11T18:25:00Z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