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6D45" w:rsidRPr="00107EFC" w:rsidRDefault="008B4DA6" w:rsidP="00436393">
      <w:pPr>
        <w:spacing w:after="0" w:line="240" w:lineRule="auto"/>
        <w:rPr>
          <w:rFonts w:cs="Arial"/>
          <w:sz w:val="24"/>
          <w:szCs w:val="24"/>
          <w:lang w:val="de-DE"/>
        </w:rPr>
      </w:pPr>
      <w:bookmarkStart w:id="0" w:name="_GoBack"/>
      <w:bookmarkEnd w:id="0"/>
      <w:r>
        <w:rPr>
          <w:rFonts w:cs="Arial"/>
          <w:b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-219075</wp:posOffset>
            </wp:positionV>
            <wp:extent cx="1143000" cy="1289050"/>
            <wp:effectExtent l="0" t="0" r="0" b="0"/>
            <wp:wrapTight wrapText="bothSides">
              <wp:wrapPolygon edited="0">
                <wp:start x="5760" y="0"/>
                <wp:lineTo x="5760" y="3831"/>
                <wp:lineTo x="7200" y="5107"/>
                <wp:lineTo x="10800" y="5107"/>
                <wp:lineTo x="7920" y="6703"/>
                <wp:lineTo x="6120" y="8938"/>
                <wp:lineTo x="6120" y="12449"/>
                <wp:lineTo x="8280" y="15322"/>
                <wp:lineTo x="4680" y="15322"/>
                <wp:lineTo x="4680" y="16599"/>
                <wp:lineTo x="7920" y="19791"/>
                <wp:lineTo x="9720" y="19791"/>
                <wp:lineTo x="16560" y="18833"/>
                <wp:lineTo x="16920" y="15322"/>
                <wp:lineTo x="12960" y="15322"/>
                <wp:lineTo x="15840" y="12130"/>
                <wp:lineTo x="15840" y="9576"/>
                <wp:lineTo x="12600" y="6065"/>
                <wp:lineTo x="14400" y="5107"/>
                <wp:lineTo x="16200" y="3192"/>
                <wp:lineTo x="15840" y="0"/>
                <wp:lineTo x="5760" y="0"/>
              </wp:wrapPolygon>
            </wp:wrapTight>
            <wp:docPr id="14" name="Picture 14" descr="Description: http://www.valoda.lv/wp-content/uploads/2016/12/vienkarss_pilnkrasu_rgb_v_LV-4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valoda.lv/wp-content/uploads/2016/12/vienkarss_pilnkrasu_rgb_v_LV-40-300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0CCC">
        <w:rPr>
          <w:rFonts w:cs="Arial"/>
          <w:b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-219075</wp:posOffset>
            </wp:positionV>
            <wp:extent cx="932815" cy="1263650"/>
            <wp:effectExtent l="0" t="0" r="635" b="0"/>
            <wp:wrapThrough wrapText="bothSides">
              <wp:wrapPolygon edited="0">
                <wp:start x="0" y="0"/>
                <wp:lineTo x="0" y="21166"/>
                <wp:lineTo x="21174" y="21166"/>
                <wp:lineTo x="21174" y="0"/>
                <wp:lineTo x="0" y="0"/>
              </wp:wrapPolygon>
            </wp:wrapThrough>
            <wp:docPr id="13" name="Picture 13" descr="Description: http://www.izm.gov.lv/images/grafiska_zime/pilnkrasu_rgb_1-37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www.izm.gov.lv/images/grafiska_zime/pilnkrasu_rgb_1-37_L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97D">
        <w:rPr>
          <w:rFonts w:cs="Arial"/>
          <w:b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19050</wp:posOffset>
            </wp:positionV>
            <wp:extent cx="1602105" cy="789940"/>
            <wp:effectExtent l="0" t="0" r="0" b="0"/>
            <wp:wrapTight wrapText="bothSides">
              <wp:wrapPolygon edited="0">
                <wp:start x="11301" y="0"/>
                <wp:lineTo x="9503" y="3646"/>
                <wp:lineTo x="8732" y="6251"/>
                <wp:lineTo x="8732" y="8334"/>
                <wp:lineTo x="0" y="8855"/>
                <wp:lineTo x="0" y="20836"/>
                <wp:lineTo x="15153" y="20836"/>
                <wp:lineTo x="21317" y="17711"/>
                <wp:lineTo x="21317" y="14064"/>
                <wp:lineTo x="16438" y="8334"/>
                <wp:lineTo x="15924" y="1563"/>
                <wp:lineTo x="14897" y="0"/>
                <wp:lineTo x="11301" y="0"/>
              </wp:wrapPolygon>
            </wp:wrapTight>
            <wp:docPr id="23" name="Picture 23" descr="LVKVS_logo_krasains_VIDE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VKVS_logo_krasains_VIDEJ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996" w:rsidRPr="00107EFC">
        <w:rPr>
          <w:rFonts w:cs="Arial"/>
          <w:sz w:val="20"/>
          <w:szCs w:val="20"/>
          <w:lang w:val="de-DE"/>
        </w:rPr>
        <w:t xml:space="preserve">  </w:t>
      </w:r>
    </w:p>
    <w:p w:rsidR="00436393" w:rsidRPr="00107EFC" w:rsidRDefault="001B2747" w:rsidP="00436393">
      <w:pPr>
        <w:spacing w:after="0" w:line="240" w:lineRule="auto"/>
        <w:rPr>
          <w:rFonts w:cs="Arial"/>
          <w:sz w:val="16"/>
          <w:szCs w:val="16"/>
          <w:lang w:val="de-DE"/>
        </w:rPr>
      </w:pPr>
      <w:r>
        <w:rPr>
          <w:rFonts w:cs="Arial"/>
          <w:b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33020</wp:posOffset>
            </wp:positionV>
            <wp:extent cx="2111375" cy="480695"/>
            <wp:effectExtent l="0" t="0" r="3175" b="0"/>
            <wp:wrapThrough wrapText="bothSides">
              <wp:wrapPolygon edited="0">
                <wp:start x="0" y="0"/>
                <wp:lineTo x="0" y="20544"/>
                <wp:lineTo x="21438" y="20544"/>
                <wp:lineTo x="21438" y="0"/>
                <wp:lineTo x="0" y="0"/>
              </wp:wrapPolygon>
            </wp:wrapThrough>
            <wp:docPr id="3" name="Picture 3" descr="Description: C:\Documents and Settings\u\My Documents\LU_logo\LOGO_100_pam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u\My Documents\LU_logo\LOGO_100_pam_L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4DA6" w:rsidRDefault="008B4DA6" w:rsidP="009D7092">
      <w:pPr>
        <w:spacing w:after="0"/>
        <w:jc w:val="center"/>
        <w:rPr>
          <w:rFonts w:cs="Times New Roman"/>
          <w:b/>
          <w:sz w:val="28"/>
          <w:szCs w:val="28"/>
          <w:lang w:val="lv-LV"/>
        </w:rPr>
      </w:pPr>
    </w:p>
    <w:p w:rsidR="008B4DA6" w:rsidRDefault="008B4DA6" w:rsidP="009D7092">
      <w:pPr>
        <w:spacing w:after="0"/>
        <w:jc w:val="center"/>
        <w:rPr>
          <w:rFonts w:cs="Times New Roman"/>
          <w:b/>
          <w:sz w:val="28"/>
          <w:szCs w:val="28"/>
          <w:lang w:val="lv-LV"/>
        </w:rPr>
      </w:pPr>
    </w:p>
    <w:p w:rsidR="008B4DA6" w:rsidRDefault="008B4DA6" w:rsidP="009D7092">
      <w:pPr>
        <w:spacing w:after="0"/>
        <w:jc w:val="center"/>
        <w:rPr>
          <w:rFonts w:cs="Times New Roman"/>
          <w:b/>
          <w:sz w:val="28"/>
          <w:szCs w:val="28"/>
          <w:lang w:val="lv-LV"/>
        </w:rPr>
      </w:pPr>
    </w:p>
    <w:p w:rsidR="000F67C1" w:rsidRDefault="000F67C1" w:rsidP="009D7092">
      <w:pPr>
        <w:spacing w:after="0"/>
        <w:jc w:val="center"/>
        <w:rPr>
          <w:rFonts w:cs="Times New Roman"/>
          <w:b/>
          <w:sz w:val="24"/>
          <w:szCs w:val="24"/>
          <w:lang w:val="lv-LV"/>
        </w:rPr>
      </w:pPr>
    </w:p>
    <w:p w:rsidR="000F67C1" w:rsidRDefault="000F67C1" w:rsidP="009D7092">
      <w:pPr>
        <w:spacing w:after="0"/>
        <w:jc w:val="center"/>
        <w:rPr>
          <w:rFonts w:cs="Times New Roman"/>
          <w:b/>
          <w:sz w:val="28"/>
          <w:szCs w:val="28"/>
          <w:lang w:val="lv-LV"/>
        </w:rPr>
      </w:pPr>
    </w:p>
    <w:p w:rsidR="009D7092" w:rsidRPr="00427D57" w:rsidRDefault="009D7092" w:rsidP="009D7092">
      <w:pPr>
        <w:spacing w:after="0"/>
        <w:jc w:val="center"/>
        <w:rPr>
          <w:rFonts w:cs="Times New Roman"/>
          <w:b/>
          <w:sz w:val="28"/>
          <w:szCs w:val="28"/>
          <w:lang w:val="lv-LV"/>
        </w:rPr>
      </w:pPr>
      <w:r w:rsidRPr="00427D57">
        <w:rPr>
          <w:rFonts w:cs="Times New Roman"/>
          <w:b/>
          <w:sz w:val="28"/>
          <w:szCs w:val="28"/>
          <w:lang w:val="lv-LV"/>
        </w:rPr>
        <w:t>LATVIEŠU VALODAS UN KULTŪRAS VASARAS SKOLA 201</w:t>
      </w:r>
      <w:r w:rsidR="00CD6908">
        <w:rPr>
          <w:rFonts w:cs="Times New Roman"/>
          <w:b/>
          <w:sz w:val="28"/>
          <w:szCs w:val="28"/>
          <w:lang w:val="lv-LV"/>
        </w:rPr>
        <w:t>9</w:t>
      </w:r>
    </w:p>
    <w:p w:rsidR="00A85B5E" w:rsidRDefault="00E67AE0" w:rsidP="009D7092">
      <w:pPr>
        <w:spacing w:after="0"/>
        <w:jc w:val="center"/>
        <w:rPr>
          <w:rFonts w:cs="Times New Roman"/>
          <w:b/>
          <w:sz w:val="26"/>
          <w:szCs w:val="26"/>
          <w:lang w:val="lv-LV"/>
        </w:rPr>
      </w:pPr>
      <w:r>
        <w:rPr>
          <w:rFonts w:cs="Times New Roman"/>
          <w:b/>
          <w:sz w:val="28"/>
          <w:szCs w:val="28"/>
          <w:lang w:val="lv-LV"/>
        </w:rPr>
        <w:t>Diasporas jauniešiem</w:t>
      </w:r>
      <w:r w:rsidR="00683DA6">
        <w:rPr>
          <w:rFonts w:cs="Times New Roman"/>
          <w:b/>
          <w:sz w:val="28"/>
          <w:szCs w:val="28"/>
          <w:lang w:val="lv-LV"/>
        </w:rPr>
        <w:t xml:space="preserve"> (18</w:t>
      </w:r>
      <w:r w:rsidR="004B308E" w:rsidRPr="00427D57">
        <w:rPr>
          <w:rFonts w:cs="Times New Roman"/>
          <w:sz w:val="28"/>
          <w:szCs w:val="28"/>
          <w:lang w:val="lv-LV"/>
        </w:rPr>
        <w:t>–</w:t>
      </w:r>
      <w:r w:rsidR="00683DA6">
        <w:rPr>
          <w:rFonts w:cs="Times New Roman"/>
          <w:b/>
          <w:sz w:val="28"/>
          <w:szCs w:val="28"/>
          <w:lang w:val="lv-LV"/>
        </w:rPr>
        <w:t>30 gadi)</w:t>
      </w:r>
      <w:r w:rsidR="00C55E1E" w:rsidDel="002468E6">
        <w:rPr>
          <w:rFonts w:cs="Times New Roman"/>
          <w:b/>
          <w:sz w:val="26"/>
          <w:szCs w:val="26"/>
          <w:lang w:val="lv-LV"/>
        </w:rPr>
        <w:t xml:space="preserve"> </w:t>
      </w:r>
    </w:p>
    <w:p w:rsidR="009D7092" w:rsidRPr="00427D57" w:rsidRDefault="009D7092" w:rsidP="009D7092">
      <w:pPr>
        <w:spacing w:after="0"/>
        <w:jc w:val="center"/>
        <w:rPr>
          <w:rFonts w:cs="Times New Roman"/>
          <w:b/>
          <w:sz w:val="26"/>
          <w:szCs w:val="26"/>
          <w:lang w:val="lv-LV"/>
        </w:rPr>
      </w:pPr>
      <w:r w:rsidRPr="00427D57">
        <w:rPr>
          <w:rFonts w:cs="Times New Roman"/>
          <w:b/>
          <w:sz w:val="26"/>
          <w:szCs w:val="26"/>
          <w:lang w:val="lv-LV"/>
        </w:rPr>
        <w:t xml:space="preserve">bez priekšzināšanām </w:t>
      </w:r>
      <w:r w:rsidR="00107EFC" w:rsidRPr="00427D57">
        <w:rPr>
          <w:rFonts w:cs="Times New Roman"/>
          <w:b/>
          <w:sz w:val="26"/>
          <w:szCs w:val="26"/>
          <w:lang w:val="lv-LV"/>
        </w:rPr>
        <w:t>(A1</w:t>
      </w:r>
      <w:r w:rsidR="005370A5">
        <w:rPr>
          <w:rFonts w:cs="Times New Roman"/>
          <w:b/>
          <w:sz w:val="26"/>
          <w:szCs w:val="26"/>
          <w:lang w:val="lv-LV"/>
        </w:rPr>
        <w:t>+</w:t>
      </w:r>
      <w:r w:rsidR="00107EFC" w:rsidRPr="00427D57">
        <w:rPr>
          <w:rFonts w:cs="Times New Roman"/>
          <w:b/>
          <w:sz w:val="26"/>
          <w:szCs w:val="26"/>
          <w:lang w:val="lv-LV"/>
        </w:rPr>
        <w:t>)</w:t>
      </w:r>
    </w:p>
    <w:p w:rsidR="009D7092" w:rsidRDefault="009D7092" w:rsidP="009D7092">
      <w:pPr>
        <w:spacing w:after="0"/>
        <w:jc w:val="center"/>
        <w:rPr>
          <w:rFonts w:cs="Times New Roman"/>
          <w:b/>
          <w:sz w:val="28"/>
          <w:szCs w:val="28"/>
          <w:lang w:val="lv-LV"/>
        </w:rPr>
      </w:pPr>
      <w:r w:rsidRPr="00427D57">
        <w:rPr>
          <w:rFonts w:cs="Times New Roman"/>
          <w:b/>
          <w:sz w:val="28"/>
          <w:szCs w:val="28"/>
          <w:lang w:val="lv-LV"/>
        </w:rPr>
        <w:t>201</w:t>
      </w:r>
      <w:r w:rsidR="003B1607">
        <w:rPr>
          <w:rFonts w:cs="Times New Roman"/>
          <w:b/>
          <w:sz w:val="28"/>
          <w:szCs w:val="28"/>
          <w:lang w:val="lv-LV"/>
        </w:rPr>
        <w:t>9</w:t>
      </w:r>
      <w:r w:rsidRPr="00427D57">
        <w:rPr>
          <w:rFonts w:cs="Times New Roman"/>
          <w:b/>
          <w:sz w:val="28"/>
          <w:szCs w:val="28"/>
          <w:lang w:val="lv-LV"/>
        </w:rPr>
        <w:t xml:space="preserve">. gada </w:t>
      </w:r>
      <w:r w:rsidR="003B1607">
        <w:rPr>
          <w:rFonts w:cs="Times New Roman"/>
          <w:b/>
          <w:sz w:val="28"/>
          <w:szCs w:val="28"/>
          <w:lang w:val="lv-LV"/>
        </w:rPr>
        <w:t>3</w:t>
      </w:r>
      <w:r w:rsidRPr="00427D57">
        <w:rPr>
          <w:rFonts w:cs="Times New Roman"/>
          <w:b/>
          <w:sz w:val="28"/>
          <w:szCs w:val="28"/>
          <w:lang w:val="lv-LV"/>
        </w:rPr>
        <w:t>.</w:t>
      </w:r>
      <w:r w:rsidR="007A5A25">
        <w:rPr>
          <w:rFonts w:cs="Times New Roman"/>
          <w:b/>
          <w:sz w:val="28"/>
          <w:szCs w:val="28"/>
          <w:lang w:val="lv-LV"/>
        </w:rPr>
        <w:t xml:space="preserve"> </w:t>
      </w:r>
      <w:r w:rsidRPr="00427D57">
        <w:rPr>
          <w:rFonts w:cs="Times New Roman"/>
          <w:b/>
          <w:sz w:val="28"/>
          <w:szCs w:val="28"/>
          <w:lang w:val="lv-LV"/>
        </w:rPr>
        <w:t xml:space="preserve">jūlijs </w:t>
      </w:r>
      <w:r w:rsidRPr="00427D57">
        <w:rPr>
          <w:rFonts w:cs="Times New Roman"/>
          <w:sz w:val="28"/>
          <w:szCs w:val="28"/>
          <w:lang w:val="lv-LV"/>
        </w:rPr>
        <w:t>–</w:t>
      </w:r>
      <w:r w:rsidRPr="00427D57">
        <w:rPr>
          <w:rFonts w:cs="Times New Roman"/>
          <w:b/>
          <w:sz w:val="28"/>
          <w:szCs w:val="28"/>
          <w:lang w:val="lv-LV"/>
        </w:rPr>
        <w:t xml:space="preserve"> </w:t>
      </w:r>
      <w:r w:rsidR="003B1607">
        <w:rPr>
          <w:rFonts w:cs="Times New Roman"/>
          <w:b/>
          <w:sz w:val="28"/>
          <w:szCs w:val="28"/>
          <w:lang w:val="lv-LV"/>
        </w:rPr>
        <w:t>16</w:t>
      </w:r>
      <w:r w:rsidRPr="00427D57">
        <w:rPr>
          <w:rFonts w:cs="Times New Roman"/>
          <w:b/>
          <w:sz w:val="28"/>
          <w:szCs w:val="28"/>
          <w:lang w:val="lv-LV"/>
        </w:rPr>
        <w:t xml:space="preserve">. </w:t>
      </w:r>
      <w:r w:rsidR="008A5894">
        <w:rPr>
          <w:rFonts w:cs="Times New Roman"/>
          <w:b/>
          <w:sz w:val="28"/>
          <w:szCs w:val="28"/>
          <w:lang w:val="lv-LV"/>
        </w:rPr>
        <w:t>jūlijs</w:t>
      </w:r>
    </w:p>
    <w:p w:rsidR="00666A37" w:rsidRPr="00A85AA2" w:rsidRDefault="00666A37" w:rsidP="009D7092">
      <w:pPr>
        <w:spacing w:after="0"/>
        <w:ind w:firstLine="720"/>
        <w:jc w:val="both"/>
        <w:rPr>
          <w:rFonts w:eastAsia="Calibri" w:cs="Times New Roman"/>
          <w:bCs/>
          <w:sz w:val="16"/>
          <w:szCs w:val="16"/>
          <w:lang w:val="lv-LV"/>
        </w:rPr>
      </w:pPr>
    </w:p>
    <w:p w:rsidR="00C86222" w:rsidRPr="00C86222" w:rsidRDefault="00C86222" w:rsidP="00C86222">
      <w:pPr>
        <w:spacing w:after="0"/>
        <w:ind w:firstLine="709"/>
        <w:jc w:val="both"/>
        <w:rPr>
          <w:rFonts w:cs="Times New Roman"/>
          <w:b/>
          <w:sz w:val="24"/>
          <w:szCs w:val="24"/>
          <w:lang w:val="lv-LV"/>
        </w:rPr>
      </w:pPr>
      <w:r>
        <w:rPr>
          <w:rFonts w:eastAsia="Calibri" w:cs="Times New Roman"/>
          <w:b/>
          <w:bCs/>
          <w:sz w:val="24"/>
          <w:szCs w:val="24"/>
          <w:lang w:val="lv-LV"/>
        </w:rPr>
        <w:t>Latvijas U</w:t>
      </w:r>
      <w:r w:rsidRPr="009B7E21">
        <w:rPr>
          <w:rFonts w:eastAsia="Calibri" w:cs="Times New Roman"/>
          <w:b/>
          <w:bCs/>
          <w:sz w:val="24"/>
          <w:szCs w:val="24"/>
          <w:lang w:val="lv-LV"/>
        </w:rPr>
        <w:t xml:space="preserve">niversitāte </w:t>
      </w:r>
      <w:r w:rsidR="00D07416">
        <w:rPr>
          <w:rFonts w:eastAsia="Calibri" w:cs="Times New Roman"/>
          <w:b/>
          <w:bCs/>
          <w:sz w:val="24"/>
          <w:szCs w:val="24"/>
          <w:lang w:val="lv-LV"/>
        </w:rPr>
        <w:t xml:space="preserve">jau otro gadu </w:t>
      </w:r>
      <w:r>
        <w:rPr>
          <w:rFonts w:eastAsia="Calibri" w:cs="Times New Roman"/>
          <w:b/>
          <w:bCs/>
          <w:sz w:val="24"/>
          <w:szCs w:val="24"/>
          <w:lang w:val="lv-LV"/>
        </w:rPr>
        <w:t xml:space="preserve">ar Latviešu valodas aģentūras un Izglītības un zinātnes ministrijas atbalstu </w:t>
      </w:r>
      <w:r w:rsidR="00AC6B5B">
        <w:rPr>
          <w:rFonts w:eastAsia="Calibri" w:cs="Times New Roman"/>
          <w:b/>
          <w:bCs/>
          <w:sz w:val="24"/>
          <w:szCs w:val="24"/>
          <w:lang w:val="lv-LV"/>
        </w:rPr>
        <w:t xml:space="preserve">plāno </w:t>
      </w:r>
      <w:r w:rsidRPr="009B7E21">
        <w:rPr>
          <w:rFonts w:eastAsia="Calibri" w:cs="Times New Roman"/>
          <w:b/>
          <w:bCs/>
          <w:sz w:val="24"/>
          <w:szCs w:val="24"/>
          <w:lang w:val="lv-LV"/>
        </w:rPr>
        <w:t>organizē</w:t>
      </w:r>
      <w:r>
        <w:rPr>
          <w:rFonts w:eastAsia="Calibri" w:cs="Times New Roman"/>
          <w:b/>
          <w:bCs/>
          <w:sz w:val="24"/>
          <w:szCs w:val="24"/>
          <w:lang w:val="lv-LV"/>
        </w:rPr>
        <w:t>t</w:t>
      </w:r>
      <w:r w:rsidRPr="009B7E21">
        <w:rPr>
          <w:rFonts w:eastAsia="Calibri" w:cs="Times New Roman"/>
          <w:b/>
          <w:bCs/>
          <w:sz w:val="24"/>
          <w:szCs w:val="24"/>
          <w:lang w:val="lv-LV"/>
        </w:rPr>
        <w:t xml:space="preserve"> </w:t>
      </w:r>
      <w:r w:rsidRPr="002468E6">
        <w:rPr>
          <w:rFonts w:cs="Times New Roman"/>
          <w:b/>
          <w:sz w:val="24"/>
          <w:szCs w:val="24"/>
          <w:lang w:val="lv-LV"/>
        </w:rPr>
        <w:t xml:space="preserve">vasaras skolu </w:t>
      </w:r>
      <w:r>
        <w:rPr>
          <w:rFonts w:cs="Times New Roman"/>
          <w:b/>
          <w:sz w:val="24"/>
          <w:szCs w:val="24"/>
          <w:lang w:val="lv-LV"/>
        </w:rPr>
        <w:t>latviešu</w:t>
      </w:r>
      <w:r w:rsidR="00A72708">
        <w:rPr>
          <w:rFonts w:cs="Times New Roman"/>
          <w:b/>
          <w:sz w:val="24"/>
          <w:szCs w:val="24"/>
          <w:lang w:val="lv-LV"/>
        </w:rPr>
        <w:t xml:space="preserve"> diasporas</w:t>
      </w:r>
      <w:r>
        <w:rPr>
          <w:rFonts w:cs="Times New Roman"/>
          <w:b/>
          <w:sz w:val="24"/>
          <w:szCs w:val="24"/>
          <w:lang w:val="lv-LV"/>
        </w:rPr>
        <w:t xml:space="preserve"> jauniešiem. </w:t>
      </w:r>
    </w:p>
    <w:p w:rsidR="00C85638" w:rsidRDefault="005A0335" w:rsidP="00315963">
      <w:pPr>
        <w:spacing w:after="0"/>
        <w:ind w:firstLine="360"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ab/>
      </w:r>
    </w:p>
    <w:p w:rsidR="009D7092" w:rsidRPr="00427D57" w:rsidRDefault="00C85638" w:rsidP="00315963">
      <w:pPr>
        <w:spacing w:after="0"/>
        <w:ind w:firstLine="360"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ab/>
      </w:r>
      <w:r w:rsidR="004B308E">
        <w:rPr>
          <w:rFonts w:cs="Times New Roman"/>
          <w:sz w:val="24"/>
          <w:szCs w:val="24"/>
          <w:lang w:val="lv-LV"/>
        </w:rPr>
        <w:t>Vasaras skolas programmā</w:t>
      </w:r>
      <w:r w:rsidR="009D7092" w:rsidRPr="00427D57">
        <w:rPr>
          <w:rFonts w:cs="Times New Roman"/>
          <w:sz w:val="24"/>
          <w:szCs w:val="24"/>
          <w:lang w:val="lv-LV"/>
        </w:rPr>
        <w:t>:</w:t>
      </w:r>
    </w:p>
    <w:p w:rsidR="00555482" w:rsidRPr="00CB2FA5" w:rsidRDefault="006A248A" w:rsidP="00133833">
      <w:pPr>
        <w:numPr>
          <w:ilvl w:val="0"/>
          <w:numId w:val="27"/>
        </w:numPr>
        <w:tabs>
          <w:tab w:val="left" w:pos="7655"/>
        </w:tabs>
        <w:spacing w:after="0"/>
        <w:jc w:val="both"/>
        <w:rPr>
          <w:rFonts w:eastAsia="Calibri" w:cs="Times New Roman"/>
          <w:bCs/>
          <w:sz w:val="24"/>
          <w:szCs w:val="24"/>
          <w:lang w:val="lv-LV"/>
        </w:rPr>
      </w:pPr>
      <w:r>
        <w:rPr>
          <w:rFonts w:cs="Times New Roman"/>
          <w:b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129540</wp:posOffset>
            </wp:positionV>
            <wp:extent cx="1771650" cy="1329690"/>
            <wp:effectExtent l="19050" t="0" r="0" b="0"/>
            <wp:wrapTight wrapText="bothSides">
              <wp:wrapPolygon edited="0">
                <wp:start x="-232" y="0"/>
                <wp:lineTo x="-232" y="21352"/>
                <wp:lineTo x="21600" y="21352"/>
                <wp:lineTo x="21600" y="0"/>
                <wp:lineTo x="-232" y="0"/>
              </wp:wrapPolygon>
            </wp:wrapTight>
            <wp:docPr id="4" name="Picture 17" descr="C:\Documents and Settings\u\Desktop\VASARAS_SKOLA\bildes_muzika\2018\diaspora\Files.fm_20180711_100821\IMG-20180803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\Desktop\VASARAS_SKOLA\bildes_muzika\2018\diaspora\Files.fm_20180711_100821\IMG-20180803-WA00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08E" w:rsidRPr="004F0C0D">
        <w:rPr>
          <w:rFonts w:cs="Times New Roman"/>
          <w:b/>
          <w:sz w:val="24"/>
          <w:szCs w:val="24"/>
          <w:lang w:val="lv-LV"/>
        </w:rPr>
        <w:t>latviešu valodas intensīv</w:t>
      </w:r>
      <w:r w:rsidR="004B308E">
        <w:rPr>
          <w:rFonts w:cs="Times New Roman"/>
          <w:b/>
          <w:sz w:val="24"/>
          <w:szCs w:val="24"/>
          <w:lang w:val="lv-LV"/>
        </w:rPr>
        <w:t>ais</w:t>
      </w:r>
      <w:r w:rsidR="004B308E" w:rsidRPr="004F0C0D">
        <w:rPr>
          <w:rFonts w:cs="Times New Roman"/>
          <w:b/>
          <w:sz w:val="24"/>
          <w:szCs w:val="24"/>
          <w:lang w:val="lv-LV"/>
        </w:rPr>
        <w:t xml:space="preserve"> </w:t>
      </w:r>
      <w:r w:rsidR="000556E0" w:rsidRPr="000556E0">
        <w:rPr>
          <w:rFonts w:eastAsia="Calibri" w:cs="Times New Roman"/>
          <w:b/>
          <w:bCs/>
          <w:sz w:val="24"/>
          <w:szCs w:val="24"/>
          <w:lang w:val="lv-LV"/>
        </w:rPr>
        <w:t>kurs</w:t>
      </w:r>
      <w:r w:rsidR="004B308E">
        <w:rPr>
          <w:rFonts w:eastAsia="Calibri" w:cs="Times New Roman"/>
          <w:b/>
          <w:bCs/>
          <w:sz w:val="24"/>
          <w:szCs w:val="24"/>
          <w:lang w:val="lv-LV"/>
        </w:rPr>
        <w:t>s</w:t>
      </w:r>
      <w:r w:rsidR="004B308E" w:rsidRPr="00CB2FA5">
        <w:rPr>
          <w:rFonts w:eastAsia="Calibri" w:cs="Times New Roman"/>
          <w:bCs/>
          <w:sz w:val="24"/>
          <w:szCs w:val="24"/>
          <w:lang w:val="lv-LV"/>
        </w:rPr>
        <w:t xml:space="preserve"> </w:t>
      </w:r>
      <w:r w:rsidR="000556E0" w:rsidRPr="000556E0">
        <w:rPr>
          <w:rFonts w:eastAsia="Calibri" w:cs="Times New Roman"/>
          <w:b/>
          <w:bCs/>
          <w:sz w:val="24"/>
          <w:szCs w:val="24"/>
          <w:lang w:val="lv-LV"/>
        </w:rPr>
        <w:t>64 akadēmisko stundu apjomā</w:t>
      </w:r>
      <w:r w:rsidR="00D07416">
        <w:rPr>
          <w:rFonts w:eastAsia="Calibri" w:cs="Times New Roman"/>
          <w:bCs/>
          <w:sz w:val="24"/>
          <w:szCs w:val="24"/>
          <w:lang w:val="lv-LV"/>
        </w:rPr>
        <w:t xml:space="preserve"> </w:t>
      </w:r>
      <w:r w:rsidR="009D7092" w:rsidRPr="00CB2FA5">
        <w:rPr>
          <w:rFonts w:eastAsia="Calibri" w:cs="Times New Roman"/>
          <w:bCs/>
          <w:sz w:val="24"/>
          <w:szCs w:val="24"/>
          <w:lang w:val="lv-LV"/>
        </w:rPr>
        <w:t>(</w:t>
      </w:r>
      <w:r w:rsidR="0065310B" w:rsidRPr="00CB2FA5">
        <w:rPr>
          <w:rFonts w:eastAsia="Calibri" w:cs="Times New Roman"/>
          <w:bCs/>
          <w:sz w:val="24"/>
          <w:szCs w:val="24"/>
          <w:lang w:val="lv-LV"/>
        </w:rPr>
        <w:t>gramatika</w:t>
      </w:r>
      <w:r w:rsidR="004B308E">
        <w:rPr>
          <w:rFonts w:eastAsia="Calibri" w:cs="Times New Roman"/>
          <w:bCs/>
          <w:sz w:val="24"/>
          <w:szCs w:val="24"/>
          <w:lang w:val="lv-LV"/>
        </w:rPr>
        <w:t xml:space="preserve">s </w:t>
      </w:r>
      <w:r w:rsidR="00C85638">
        <w:rPr>
          <w:rFonts w:eastAsia="Calibri" w:cs="Times New Roman"/>
          <w:bCs/>
          <w:sz w:val="24"/>
          <w:szCs w:val="24"/>
          <w:lang w:val="lv-LV"/>
        </w:rPr>
        <w:t>pamati;</w:t>
      </w:r>
      <w:r w:rsidR="0065310B" w:rsidRPr="00CB2FA5">
        <w:rPr>
          <w:rFonts w:eastAsia="Calibri" w:cs="Times New Roman"/>
          <w:bCs/>
          <w:sz w:val="24"/>
          <w:szCs w:val="24"/>
          <w:lang w:val="lv-LV"/>
        </w:rPr>
        <w:t xml:space="preserve"> </w:t>
      </w:r>
      <w:r w:rsidR="004B308E" w:rsidRPr="00CB2FA5">
        <w:rPr>
          <w:rFonts w:eastAsia="Calibri" w:cs="Times New Roman"/>
          <w:bCs/>
          <w:sz w:val="24"/>
          <w:szCs w:val="24"/>
          <w:lang w:val="lv-LV"/>
        </w:rPr>
        <w:t>lasī</w:t>
      </w:r>
      <w:r w:rsidR="004B308E">
        <w:rPr>
          <w:rFonts w:eastAsia="Calibri" w:cs="Times New Roman"/>
          <w:bCs/>
          <w:sz w:val="24"/>
          <w:szCs w:val="24"/>
          <w:lang w:val="lv-LV"/>
        </w:rPr>
        <w:t>tprasmes</w:t>
      </w:r>
      <w:r w:rsidR="0065310B" w:rsidRPr="00CB2FA5">
        <w:rPr>
          <w:rFonts w:eastAsia="Calibri" w:cs="Times New Roman"/>
          <w:bCs/>
          <w:sz w:val="24"/>
          <w:szCs w:val="24"/>
          <w:lang w:val="lv-LV"/>
        </w:rPr>
        <w:t>, rakstī</w:t>
      </w:r>
      <w:r w:rsidR="004B308E">
        <w:rPr>
          <w:rFonts w:eastAsia="Calibri" w:cs="Times New Roman"/>
          <w:bCs/>
          <w:sz w:val="24"/>
          <w:szCs w:val="24"/>
          <w:lang w:val="lv-LV"/>
        </w:rPr>
        <w:t xml:space="preserve">tprasmes un </w:t>
      </w:r>
      <w:proofErr w:type="spellStart"/>
      <w:r w:rsidR="004B308E">
        <w:rPr>
          <w:rFonts w:eastAsia="Calibri" w:cs="Times New Roman"/>
          <w:bCs/>
          <w:sz w:val="24"/>
          <w:szCs w:val="24"/>
          <w:lang w:val="lv-LV"/>
        </w:rPr>
        <w:t>runātprasmes</w:t>
      </w:r>
      <w:proofErr w:type="spellEnd"/>
      <w:r w:rsidR="004B308E">
        <w:rPr>
          <w:rFonts w:eastAsia="Calibri" w:cs="Times New Roman"/>
          <w:bCs/>
          <w:sz w:val="24"/>
          <w:szCs w:val="24"/>
          <w:lang w:val="lv-LV"/>
        </w:rPr>
        <w:t xml:space="preserve"> pilnveide</w:t>
      </w:r>
      <w:r w:rsidR="009D7092" w:rsidRPr="00CB2FA5">
        <w:rPr>
          <w:rFonts w:eastAsia="Calibri" w:cs="Times New Roman"/>
          <w:bCs/>
          <w:sz w:val="24"/>
          <w:szCs w:val="24"/>
          <w:lang w:val="lv-LV"/>
        </w:rPr>
        <w:t>)</w:t>
      </w:r>
      <w:r w:rsidR="00725CA0">
        <w:rPr>
          <w:rFonts w:eastAsia="Calibri" w:cs="Times New Roman"/>
          <w:bCs/>
          <w:sz w:val="24"/>
          <w:szCs w:val="24"/>
          <w:lang w:val="lv-LV"/>
        </w:rPr>
        <w:t xml:space="preserve">. Kurss </w:t>
      </w:r>
      <w:r w:rsidR="00CB2FA5" w:rsidRPr="00CB2FA5">
        <w:rPr>
          <w:rFonts w:eastAsia="Calibri" w:cs="Times New Roman"/>
          <w:bCs/>
          <w:sz w:val="24"/>
          <w:szCs w:val="24"/>
          <w:lang w:val="lv-LV"/>
        </w:rPr>
        <w:t>ietver</w:t>
      </w:r>
      <w:r w:rsidR="0066013E" w:rsidRPr="00CB2FA5">
        <w:rPr>
          <w:rFonts w:eastAsia="Calibri" w:cs="Times New Roman"/>
          <w:bCs/>
          <w:sz w:val="24"/>
          <w:szCs w:val="24"/>
          <w:lang w:val="lv-LV"/>
        </w:rPr>
        <w:t xml:space="preserve"> </w:t>
      </w:r>
      <w:r w:rsidR="004F0C0D" w:rsidRPr="00CB2FA5">
        <w:rPr>
          <w:rFonts w:eastAsia="Calibri" w:cs="Times New Roman"/>
          <w:bCs/>
          <w:sz w:val="24"/>
          <w:szCs w:val="24"/>
          <w:lang w:val="lv-LV"/>
        </w:rPr>
        <w:t>tād</w:t>
      </w:r>
      <w:r w:rsidR="00CB2FA5" w:rsidRPr="00CB2FA5">
        <w:rPr>
          <w:rFonts w:eastAsia="Calibri" w:cs="Times New Roman"/>
          <w:bCs/>
          <w:sz w:val="24"/>
          <w:szCs w:val="24"/>
          <w:lang w:val="lv-LV"/>
        </w:rPr>
        <w:t>us</w:t>
      </w:r>
      <w:r w:rsidR="004F0C0D" w:rsidRPr="00CB2FA5">
        <w:rPr>
          <w:rFonts w:eastAsia="Calibri" w:cs="Times New Roman"/>
          <w:bCs/>
          <w:sz w:val="24"/>
          <w:szCs w:val="24"/>
          <w:lang w:val="lv-LV"/>
        </w:rPr>
        <w:t xml:space="preserve"> temat</w:t>
      </w:r>
      <w:r w:rsidR="00CB2FA5" w:rsidRPr="00CB2FA5">
        <w:rPr>
          <w:rFonts w:eastAsia="Calibri" w:cs="Times New Roman"/>
          <w:bCs/>
          <w:sz w:val="24"/>
          <w:szCs w:val="24"/>
          <w:lang w:val="lv-LV"/>
        </w:rPr>
        <w:t>us</w:t>
      </w:r>
      <w:r w:rsidR="004F0C0D" w:rsidRPr="00CB2FA5">
        <w:rPr>
          <w:rFonts w:eastAsia="Calibri" w:cs="Times New Roman"/>
          <w:bCs/>
          <w:sz w:val="24"/>
          <w:szCs w:val="24"/>
          <w:lang w:val="lv-LV"/>
        </w:rPr>
        <w:t xml:space="preserve"> kā</w:t>
      </w:r>
      <w:r w:rsidR="00CB2FA5" w:rsidRPr="00CB2FA5">
        <w:rPr>
          <w:rFonts w:eastAsia="Calibri" w:cs="Times New Roman"/>
          <w:bCs/>
          <w:sz w:val="24"/>
          <w:szCs w:val="24"/>
          <w:lang w:val="lv-LV"/>
        </w:rPr>
        <w:t xml:space="preserve"> </w:t>
      </w:r>
      <w:r w:rsidR="004F0C0D" w:rsidRPr="00CB2FA5">
        <w:rPr>
          <w:rFonts w:eastAsia="Calibri" w:cs="Times New Roman"/>
          <w:bCs/>
          <w:sz w:val="24"/>
          <w:szCs w:val="24"/>
          <w:lang w:val="lv-LV"/>
        </w:rPr>
        <w:t>c</w:t>
      </w:r>
      <w:r w:rsidR="00666A37" w:rsidRPr="00CB2FA5">
        <w:rPr>
          <w:rFonts w:eastAsia="Calibri" w:cs="Times New Roman"/>
          <w:bCs/>
          <w:sz w:val="24"/>
          <w:szCs w:val="24"/>
          <w:lang w:val="lv-LV"/>
        </w:rPr>
        <w:t>ilvēka pers</w:t>
      </w:r>
      <w:r w:rsidR="004F0C0D" w:rsidRPr="00CB2FA5">
        <w:rPr>
          <w:rFonts w:eastAsia="Calibri" w:cs="Times New Roman"/>
          <w:bCs/>
          <w:sz w:val="24"/>
          <w:szCs w:val="24"/>
          <w:lang w:val="lv-LV"/>
        </w:rPr>
        <w:t>onība</w:t>
      </w:r>
      <w:r w:rsidR="0066013E" w:rsidRPr="00CB2FA5">
        <w:rPr>
          <w:rFonts w:eastAsia="Calibri" w:cs="Times New Roman"/>
          <w:bCs/>
          <w:sz w:val="24"/>
          <w:szCs w:val="24"/>
          <w:lang w:val="lv-LV"/>
        </w:rPr>
        <w:t>, pieredze, zināšanas un prasmes</w:t>
      </w:r>
      <w:r w:rsidR="00CB2FA5" w:rsidRPr="00CB2FA5">
        <w:rPr>
          <w:rFonts w:eastAsia="Calibri" w:cs="Times New Roman"/>
          <w:bCs/>
          <w:sz w:val="24"/>
          <w:szCs w:val="24"/>
          <w:lang w:val="lv-LV"/>
        </w:rPr>
        <w:t>,</w:t>
      </w:r>
      <w:r w:rsidR="004F0C0D" w:rsidRPr="00CB2FA5">
        <w:rPr>
          <w:rFonts w:eastAsia="Calibri" w:cs="Times New Roman"/>
          <w:bCs/>
          <w:sz w:val="24"/>
          <w:szCs w:val="24"/>
          <w:lang w:val="lv-LV"/>
        </w:rPr>
        <w:t> </w:t>
      </w:r>
      <w:r w:rsidR="00C11C62" w:rsidRPr="00CB2FA5">
        <w:rPr>
          <w:rFonts w:eastAsia="Calibri" w:cs="Times New Roman"/>
          <w:bCs/>
          <w:sz w:val="24"/>
          <w:szCs w:val="24"/>
          <w:lang w:val="lv-LV"/>
        </w:rPr>
        <w:t xml:space="preserve"> </w:t>
      </w:r>
      <w:r w:rsidR="004F0C0D" w:rsidRPr="00CB2FA5">
        <w:rPr>
          <w:rFonts w:eastAsia="Calibri" w:cs="Times New Roman"/>
          <w:bCs/>
          <w:sz w:val="24"/>
          <w:szCs w:val="24"/>
          <w:lang w:val="lv-LV"/>
        </w:rPr>
        <w:t>i</w:t>
      </w:r>
      <w:r w:rsidR="00666A37" w:rsidRPr="00CB2FA5">
        <w:rPr>
          <w:rFonts w:eastAsia="Calibri" w:cs="Times New Roman"/>
          <w:bCs/>
          <w:sz w:val="24"/>
          <w:szCs w:val="24"/>
          <w:lang w:val="lv-LV"/>
        </w:rPr>
        <w:t>epazīšanās</w:t>
      </w:r>
      <w:r w:rsidR="004F0C0D" w:rsidRPr="00CB2FA5">
        <w:rPr>
          <w:rFonts w:eastAsia="Calibri" w:cs="Times New Roman"/>
          <w:bCs/>
          <w:sz w:val="24"/>
          <w:szCs w:val="24"/>
          <w:lang w:val="lv-LV"/>
        </w:rPr>
        <w:t xml:space="preserve"> un uzturēšanās Latvijā</w:t>
      </w:r>
      <w:r w:rsidR="00CB2FA5" w:rsidRPr="00CB2FA5">
        <w:rPr>
          <w:rFonts w:eastAsia="Calibri" w:cs="Times New Roman"/>
          <w:bCs/>
          <w:sz w:val="24"/>
          <w:szCs w:val="24"/>
          <w:lang w:val="lv-LV"/>
        </w:rPr>
        <w:t>,</w:t>
      </w:r>
      <w:r w:rsidR="00E118C0" w:rsidRPr="00CB2FA5">
        <w:rPr>
          <w:rFonts w:eastAsia="Calibri" w:cs="Times New Roman"/>
          <w:bCs/>
          <w:sz w:val="24"/>
          <w:szCs w:val="24"/>
          <w:lang w:val="lv-LV"/>
        </w:rPr>
        <w:t> </w:t>
      </w:r>
      <w:r w:rsidR="0066013E" w:rsidRPr="00CB2FA5">
        <w:rPr>
          <w:rFonts w:eastAsia="Calibri" w:cs="Times New Roman"/>
          <w:bCs/>
          <w:sz w:val="24"/>
          <w:szCs w:val="24"/>
          <w:lang w:val="lv-LV"/>
        </w:rPr>
        <w:t>daudzpusīgā</w:t>
      </w:r>
      <w:r w:rsidR="00C11C62" w:rsidRPr="00CB2FA5">
        <w:rPr>
          <w:rFonts w:eastAsia="Calibri" w:cs="Times New Roman"/>
          <w:bCs/>
          <w:sz w:val="24"/>
          <w:szCs w:val="24"/>
          <w:lang w:val="lv-LV"/>
        </w:rPr>
        <w:t xml:space="preserve"> un unikālā</w:t>
      </w:r>
      <w:r w:rsidR="0066013E" w:rsidRPr="00CB2FA5">
        <w:rPr>
          <w:rFonts w:eastAsia="Calibri" w:cs="Times New Roman"/>
          <w:bCs/>
          <w:sz w:val="24"/>
          <w:szCs w:val="24"/>
          <w:lang w:val="lv-LV"/>
        </w:rPr>
        <w:t xml:space="preserve"> </w:t>
      </w:r>
      <w:r w:rsidR="00FA6522" w:rsidRPr="00CB2FA5">
        <w:rPr>
          <w:rFonts w:eastAsia="Calibri" w:cs="Times New Roman"/>
          <w:bCs/>
          <w:sz w:val="24"/>
          <w:szCs w:val="24"/>
          <w:lang w:val="lv-LV"/>
        </w:rPr>
        <w:t>Rīga</w:t>
      </w:r>
      <w:r w:rsidR="00C11C62" w:rsidRPr="00CB2FA5">
        <w:rPr>
          <w:rFonts w:eastAsia="Calibri" w:cs="Times New Roman"/>
          <w:bCs/>
          <w:sz w:val="24"/>
          <w:szCs w:val="24"/>
          <w:lang w:val="lv-LV"/>
        </w:rPr>
        <w:t>,</w:t>
      </w:r>
      <w:r w:rsidR="00E118C0" w:rsidRPr="00CB2FA5">
        <w:rPr>
          <w:rFonts w:eastAsia="Calibri" w:cs="Times New Roman"/>
          <w:bCs/>
          <w:sz w:val="24"/>
          <w:szCs w:val="24"/>
          <w:lang w:val="lv-LV"/>
        </w:rPr>
        <w:t xml:space="preserve"> </w:t>
      </w:r>
      <w:r w:rsidR="00C11C62" w:rsidRPr="00CB2FA5">
        <w:rPr>
          <w:rFonts w:eastAsia="Calibri" w:cs="Times New Roman"/>
          <w:bCs/>
          <w:sz w:val="24"/>
          <w:szCs w:val="24"/>
          <w:lang w:val="lv-LV"/>
        </w:rPr>
        <w:t xml:space="preserve">pilsētas iepazīšana un </w:t>
      </w:r>
      <w:r w:rsidR="00E118C0" w:rsidRPr="00CB2FA5">
        <w:rPr>
          <w:rFonts w:eastAsia="Calibri" w:cs="Times New Roman"/>
          <w:bCs/>
          <w:sz w:val="24"/>
          <w:szCs w:val="24"/>
          <w:lang w:val="lv-LV"/>
        </w:rPr>
        <w:t>orient</w:t>
      </w:r>
      <w:r w:rsidR="004F0C0D" w:rsidRPr="00CB2FA5">
        <w:rPr>
          <w:rFonts w:eastAsia="Calibri" w:cs="Times New Roman"/>
          <w:bCs/>
          <w:sz w:val="24"/>
          <w:szCs w:val="24"/>
          <w:lang w:val="lv-LV"/>
        </w:rPr>
        <w:t>ēšanās</w:t>
      </w:r>
      <w:r w:rsidR="00FA6522" w:rsidRPr="00CB2FA5">
        <w:rPr>
          <w:rFonts w:eastAsia="Calibri" w:cs="Times New Roman"/>
          <w:bCs/>
          <w:sz w:val="24"/>
          <w:szCs w:val="24"/>
          <w:lang w:val="lv-LV"/>
        </w:rPr>
        <w:t xml:space="preserve"> tajā</w:t>
      </w:r>
      <w:r w:rsidR="00CB2FA5" w:rsidRPr="00CB2FA5">
        <w:rPr>
          <w:rFonts w:eastAsia="Calibri" w:cs="Times New Roman"/>
          <w:bCs/>
          <w:sz w:val="24"/>
          <w:szCs w:val="24"/>
          <w:lang w:val="lv-LV"/>
        </w:rPr>
        <w:t>,</w:t>
      </w:r>
      <w:r w:rsidR="00E118C0" w:rsidRPr="00CB2FA5">
        <w:rPr>
          <w:rFonts w:eastAsia="Calibri" w:cs="Times New Roman"/>
          <w:bCs/>
          <w:sz w:val="24"/>
          <w:szCs w:val="24"/>
          <w:lang w:val="lv-LV"/>
        </w:rPr>
        <w:t> Latvijas iedzīvotāju ikdiena un</w:t>
      </w:r>
      <w:r w:rsidR="009E02B1" w:rsidRPr="00CB2FA5">
        <w:rPr>
          <w:rFonts w:eastAsia="Calibri" w:cs="Times New Roman"/>
          <w:bCs/>
          <w:sz w:val="24"/>
          <w:szCs w:val="24"/>
          <w:lang w:val="lv-LV"/>
        </w:rPr>
        <w:t xml:space="preserve"> svētki</w:t>
      </w:r>
      <w:r w:rsidR="00CB2FA5" w:rsidRPr="00CB2FA5">
        <w:rPr>
          <w:rFonts w:eastAsia="Calibri" w:cs="Times New Roman"/>
          <w:bCs/>
          <w:sz w:val="24"/>
          <w:szCs w:val="24"/>
          <w:lang w:val="lv-LV"/>
        </w:rPr>
        <w:t>,</w:t>
      </w:r>
      <w:r w:rsidR="009E02B1" w:rsidRPr="00CB2FA5">
        <w:rPr>
          <w:rFonts w:eastAsia="Calibri" w:cs="Times New Roman"/>
          <w:bCs/>
          <w:sz w:val="24"/>
          <w:szCs w:val="24"/>
          <w:lang w:val="lv-LV"/>
        </w:rPr>
        <w:t xml:space="preserve"> latviešu tradicionālā </w:t>
      </w:r>
      <w:r w:rsidR="004F0C0D" w:rsidRPr="00CB2FA5">
        <w:rPr>
          <w:rFonts w:eastAsia="Calibri" w:cs="Times New Roman"/>
          <w:bCs/>
          <w:sz w:val="24"/>
          <w:szCs w:val="24"/>
          <w:lang w:val="lv-LV"/>
        </w:rPr>
        <w:t>un mūsdienu kultūra</w:t>
      </w:r>
      <w:r w:rsidR="00CB2FA5" w:rsidRPr="00CB2FA5">
        <w:rPr>
          <w:rFonts w:eastAsia="Calibri" w:cs="Times New Roman"/>
          <w:bCs/>
          <w:sz w:val="24"/>
          <w:szCs w:val="24"/>
          <w:lang w:val="lv-LV"/>
        </w:rPr>
        <w:t>,</w:t>
      </w:r>
      <w:r w:rsidR="004F0C0D" w:rsidRPr="00CB2FA5">
        <w:rPr>
          <w:rFonts w:eastAsia="Calibri" w:cs="Times New Roman"/>
          <w:bCs/>
          <w:sz w:val="24"/>
          <w:szCs w:val="24"/>
          <w:lang w:val="lv-LV"/>
        </w:rPr>
        <w:t> Latvijas aktualitātes medijos</w:t>
      </w:r>
      <w:r w:rsidR="00CB2FA5" w:rsidRPr="00CB2FA5">
        <w:rPr>
          <w:rFonts w:eastAsia="Calibri" w:cs="Times New Roman"/>
          <w:bCs/>
          <w:sz w:val="24"/>
          <w:szCs w:val="24"/>
          <w:lang w:val="lv-LV"/>
        </w:rPr>
        <w:t>,</w:t>
      </w:r>
      <w:r w:rsidR="00DC2C19" w:rsidRPr="00CB2FA5">
        <w:rPr>
          <w:rFonts w:eastAsia="Calibri" w:cs="Times New Roman"/>
          <w:bCs/>
          <w:sz w:val="24"/>
          <w:szCs w:val="24"/>
          <w:lang w:val="lv-LV"/>
        </w:rPr>
        <w:t> Latvijas un</w:t>
      </w:r>
      <w:r w:rsidR="00C11C62" w:rsidRPr="00CB2FA5">
        <w:rPr>
          <w:rFonts w:eastAsia="Calibri" w:cs="Times New Roman"/>
          <w:bCs/>
          <w:sz w:val="24"/>
          <w:szCs w:val="24"/>
          <w:lang w:val="lv-LV"/>
        </w:rPr>
        <w:t xml:space="preserve"> latviešu veiksmes stāsti pasaulē</w:t>
      </w:r>
      <w:r w:rsidR="00555482" w:rsidRPr="00CB2FA5">
        <w:rPr>
          <w:rFonts w:eastAsia="Calibri" w:cs="Times New Roman"/>
          <w:bCs/>
          <w:sz w:val="24"/>
          <w:szCs w:val="24"/>
          <w:lang w:val="lv-LV"/>
        </w:rPr>
        <w:t>;</w:t>
      </w:r>
      <w:r w:rsidR="004F0C0D" w:rsidRPr="00CB2FA5">
        <w:rPr>
          <w:rFonts w:eastAsia="Calibri" w:cs="Times New Roman"/>
          <w:bCs/>
          <w:sz w:val="24"/>
          <w:szCs w:val="24"/>
          <w:lang w:val="lv-LV"/>
        </w:rPr>
        <w:t xml:space="preserve"> </w:t>
      </w:r>
      <w:r w:rsidR="009E02B1" w:rsidRPr="00CB2FA5">
        <w:rPr>
          <w:rFonts w:eastAsia="Calibri" w:cs="Times New Roman"/>
          <w:bCs/>
          <w:sz w:val="24"/>
          <w:szCs w:val="24"/>
          <w:lang w:val="lv-LV"/>
        </w:rPr>
        <w:t> </w:t>
      </w:r>
    </w:p>
    <w:p w:rsidR="00555482" w:rsidRDefault="0006714F" w:rsidP="00941F18">
      <w:pPr>
        <w:numPr>
          <w:ilvl w:val="0"/>
          <w:numId w:val="27"/>
        </w:numPr>
        <w:spacing w:after="0"/>
        <w:jc w:val="both"/>
        <w:rPr>
          <w:rFonts w:cs="Times New Roman"/>
          <w:sz w:val="24"/>
          <w:szCs w:val="24"/>
          <w:lang w:val="lv-LV"/>
        </w:rPr>
      </w:pPr>
      <w:r>
        <w:rPr>
          <w:rFonts w:asciiTheme="minorHAnsi" w:hAnsiTheme="minorHAnsi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323215</wp:posOffset>
            </wp:positionV>
            <wp:extent cx="1771650" cy="1325880"/>
            <wp:effectExtent l="19050" t="0" r="0" b="0"/>
            <wp:wrapSquare wrapText="bothSides"/>
            <wp:docPr id="20" name="Picture 20" descr="C:\Documents and Settings\u\Desktop\VASARAS_SKOLA\bildes_muzika\2018\diaspora\Files.fm_20180711_100821\IMG-20180803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\Desktop\VASARAS_SKOLA\bildes_muzika\2018\diaspora\Files.fm_20180711_100821\IMG-20180803-WA00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696">
        <w:rPr>
          <w:rFonts w:cs="Times New Roman"/>
          <w:b/>
          <w:sz w:val="24"/>
          <w:szCs w:val="24"/>
          <w:lang w:val="lv-LV"/>
        </w:rPr>
        <w:t>lekcija</w:t>
      </w:r>
      <w:r w:rsidR="009D7092" w:rsidRPr="00CB2FA5">
        <w:rPr>
          <w:rFonts w:cs="Times New Roman"/>
          <w:b/>
          <w:sz w:val="24"/>
          <w:szCs w:val="24"/>
          <w:lang w:val="lv-LV"/>
        </w:rPr>
        <w:t xml:space="preserve"> </w:t>
      </w:r>
      <w:r w:rsidR="009D7092" w:rsidRPr="00555482">
        <w:rPr>
          <w:rFonts w:cs="Times New Roman"/>
          <w:b/>
          <w:sz w:val="24"/>
          <w:szCs w:val="24"/>
          <w:lang w:val="lv-LV"/>
        </w:rPr>
        <w:t>par Latvijas vēsturi un politiku</w:t>
      </w:r>
      <w:r w:rsidR="0065310B" w:rsidRPr="00555482">
        <w:rPr>
          <w:rFonts w:cs="Times New Roman"/>
          <w:sz w:val="24"/>
          <w:szCs w:val="24"/>
          <w:lang w:val="lv-LV"/>
        </w:rPr>
        <w:t xml:space="preserve">, </w:t>
      </w:r>
      <w:r w:rsidR="00725CA0">
        <w:rPr>
          <w:rFonts w:cs="Times New Roman"/>
          <w:sz w:val="24"/>
          <w:szCs w:val="24"/>
          <w:lang w:val="lv-LV"/>
        </w:rPr>
        <w:t>kas vasaras skolas dalībniekiem snie</w:t>
      </w:r>
      <w:r w:rsidR="00A72708">
        <w:rPr>
          <w:rFonts w:cs="Times New Roman"/>
          <w:sz w:val="24"/>
          <w:szCs w:val="24"/>
          <w:lang w:val="lv-LV"/>
        </w:rPr>
        <w:t>gs</w:t>
      </w:r>
      <w:r w:rsidR="00725CA0">
        <w:rPr>
          <w:rFonts w:cs="Times New Roman"/>
          <w:sz w:val="24"/>
          <w:szCs w:val="24"/>
          <w:lang w:val="lv-LV"/>
        </w:rPr>
        <w:t xml:space="preserve"> iespēju </w:t>
      </w:r>
      <w:r w:rsidR="004F0C0D" w:rsidRPr="00CB2FA5">
        <w:rPr>
          <w:rFonts w:cs="Times New Roman"/>
          <w:sz w:val="24"/>
          <w:szCs w:val="24"/>
          <w:lang w:val="lv-LV"/>
        </w:rPr>
        <w:t>iepazīties</w:t>
      </w:r>
      <w:r w:rsidR="004F0C0D" w:rsidRPr="00555482">
        <w:rPr>
          <w:rFonts w:cs="Times New Roman"/>
          <w:color w:val="0070C0"/>
          <w:sz w:val="24"/>
          <w:szCs w:val="24"/>
          <w:lang w:val="lv-LV"/>
        </w:rPr>
        <w:t xml:space="preserve"> </w:t>
      </w:r>
      <w:r w:rsidR="0065310B" w:rsidRPr="00555482">
        <w:rPr>
          <w:rFonts w:cs="Times New Roman"/>
          <w:sz w:val="24"/>
          <w:szCs w:val="24"/>
          <w:lang w:val="lv-LV"/>
        </w:rPr>
        <w:t>ar mūsdienu Latvijas vēsturi un politisk</w:t>
      </w:r>
      <w:r w:rsidR="00034BD1" w:rsidRPr="00555482">
        <w:rPr>
          <w:rFonts w:cs="Times New Roman"/>
          <w:sz w:val="24"/>
          <w:szCs w:val="24"/>
          <w:lang w:val="lv-LV"/>
        </w:rPr>
        <w:t>o</w:t>
      </w:r>
      <w:r w:rsidR="0065310B" w:rsidRPr="00555482">
        <w:rPr>
          <w:rFonts w:cs="Times New Roman"/>
          <w:sz w:val="24"/>
          <w:szCs w:val="24"/>
          <w:lang w:val="lv-LV"/>
        </w:rPr>
        <w:t xml:space="preserve"> situāciju Latvijā</w:t>
      </w:r>
      <w:r w:rsidR="00555482" w:rsidRPr="00555482">
        <w:rPr>
          <w:rFonts w:cs="Times New Roman"/>
          <w:sz w:val="24"/>
          <w:szCs w:val="24"/>
          <w:lang w:val="lv-LV"/>
        </w:rPr>
        <w:t>;</w:t>
      </w:r>
      <w:r w:rsidR="003F4229" w:rsidRPr="003F4229">
        <w:rPr>
          <w:noProof/>
          <w:lang w:val="lv-LV" w:eastAsia="lv-LV"/>
        </w:rPr>
        <w:t xml:space="preserve"> </w:t>
      </w:r>
    </w:p>
    <w:p w:rsidR="00555482" w:rsidRPr="00CB2FA5" w:rsidRDefault="008F7696" w:rsidP="00941F18">
      <w:pPr>
        <w:numPr>
          <w:ilvl w:val="0"/>
          <w:numId w:val="27"/>
        </w:numPr>
        <w:spacing w:after="0"/>
        <w:jc w:val="both"/>
        <w:rPr>
          <w:rFonts w:eastAsia="Calibri" w:cs="Times New Roman"/>
          <w:bCs/>
          <w:sz w:val="24"/>
          <w:szCs w:val="24"/>
          <w:lang w:val="lv-LV"/>
        </w:rPr>
      </w:pPr>
      <w:r>
        <w:rPr>
          <w:rFonts w:cs="Times New Roman"/>
          <w:b/>
          <w:sz w:val="24"/>
          <w:szCs w:val="24"/>
          <w:lang w:val="lv-LV"/>
        </w:rPr>
        <w:t>lekcija</w:t>
      </w:r>
      <w:r w:rsidR="0065310B" w:rsidRPr="00555482">
        <w:rPr>
          <w:rFonts w:cs="Times New Roman"/>
          <w:b/>
          <w:sz w:val="24"/>
          <w:szCs w:val="24"/>
          <w:lang w:val="lv-LV"/>
        </w:rPr>
        <w:t xml:space="preserve"> par latviešu</w:t>
      </w:r>
      <w:r w:rsidR="009D7092" w:rsidRPr="00555482">
        <w:rPr>
          <w:rFonts w:cs="Times New Roman"/>
          <w:b/>
          <w:sz w:val="24"/>
          <w:szCs w:val="24"/>
          <w:lang w:val="lv-LV"/>
        </w:rPr>
        <w:t xml:space="preserve"> kultūru</w:t>
      </w:r>
      <w:r w:rsidR="0065310B" w:rsidRPr="00555482">
        <w:rPr>
          <w:rFonts w:cs="Times New Roman"/>
          <w:b/>
          <w:sz w:val="24"/>
          <w:szCs w:val="24"/>
          <w:lang w:val="lv-LV"/>
        </w:rPr>
        <w:t xml:space="preserve"> un </w:t>
      </w:r>
      <w:r w:rsidR="009D7092" w:rsidRPr="00555482">
        <w:rPr>
          <w:rFonts w:cs="Times New Roman"/>
          <w:b/>
          <w:sz w:val="24"/>
          <w:szCs w:val="24"/>
          <w:lang w:val="lv-LV"/>
        </w:rPr>
        <w:t>mākslu</w:t>
      </w:r>
      <w:r w:rsidR="0065310B" w:rsidRPr="00555482">
        <w:rPr>
          <w:rFonts w:cs="Times New Roman"/>
          <w:sz w:val="24"/>
          <w:szCs w:val="24"/>
          <w:lang w:val="lv-LV"/>
        </w:rPr>
        <w:t xml:space="preserve">, </w:t>
      </w:r>
      <w:r w:rsidR="00725CA0">
        <w:rPr>
          <w:rFonts w:cs="Times New Roman"/>
          <w:sz w:val="24"/>
          <w:szCs w:val="24"/>
          <w:lang w:val="lv-LV"/>
        </w:rPr>
        <w:t>k</w:t>
      </w:r>
      <w:r w:rsidR="00C85638">
        <w:rPr>
          <w:rFonts w:cs="Times New Roman"/>
          <w:sz w:val="24"/>
          <w:szCs w:val="24"/>
          <w:lang w:val="lv-LV"/>
        </w:rPr>
        <w:t>uras laikā</w:t>
      </w:r>
      <w:r w:rsidR="00725CA0">
        <w:rPr>
          <w:rFonts w:cs="Times New Roman"/>
          <w:sz w:val="24"/>
          <w:szCs w:val="24"/>
          <w:lang w:val="lv-LV"/>
        </w:rPr>
        <w:t xml:space="preserve"> vasaras skolas dalībnieki</w:t>
      </w:r>
      <w:r w:rsidR="00C85638">
        <w:rPr>
          <w:rFonts w:cs="Times New Roman"/>
          <w:sz w:val="24"/>
          <w:szCs w:val="24"/>
          <w:lang w:val="lv-LV"/>
        </w:rPr>
        <w:t xml:space="preserve"> varēs</w:t>
      </w:r>
      <w:r w:rsidR="00725CA0">
        <w:rPr>
          <w:rFonts w:cs="Times New Roman"/>
          <w:sz w:val="24"/>
          <w:szCs w:val="24"/>
          <w:lang w:val="lv-LV"/>
        </w:rPr>
        <w:t xml:space="preserve"> </w:t>
      </w:r>
      <w:r w:rsidR="00725CA0" w:rsidRPr="00CB2FA5">
        <w:rPr>
          <w:rFonts w:cs="Times New Roman"/>
          <w:sz w:val="24"/>
          <w:szCs w:val="24"/>
          <w:lang w:val="lv-LV"/>
        </w:rPr>
        <w:t>iepazīties</w:t>
      </w:r>
      <w:r w:rsidR="00725CA0" w:rsidRPr="00555482">
        <w:rPr>
          <w:rFonts w:cs="Times New Roman"/>
          <w:color w:val="0070C0"/>
          <w:sz w:val="24"/>
          <w:szCs w:val="24"/>
          <w:lang w:val="lv-LV"/>
        </w:rPr>
        <w:t xml:space="preserve"> </w:t>
      </w:r>
      <w:r w:rsidR="00725CA0" w:rsidRPr="00C85638">
        <w:rPr>
          <w:rFonts w:cs="Times New Roman"/>
          <w:sz w:val="24"/>
          <w:szCs w:val="24"/>
          <w:lang w:val="lv-LV"/>
        </w:rPr>
        <w:t>ar</w:t>
      </w:r>
      <w:r w:rsidR="00725CA0">
        <w:rPr>
          <w:rFonts w:cs="Times New Roman"/>
          <w:color w:val="0070C0"/>
          <w:sz w:val="24"/>
          <w:szCs w:val="24"/>
          <w:lang w:val="lv-LV"/>
        </w:rPr>
        <w:t xml:space="preserve"> </w:t>
      </w:r>
      <w:r w:rsidR="00725CA0">
        <w:rPr>
          <w:rFonts w:eastAsia="Calibri" w:cs="Times New Roman"/>
          <w:bCs/>
          <w:sz w:val="24"/>
          <w:szCs w:val="24"/>
          <w:lang w:val="lv-LV"/>
        </w:rPr>
        <w:t>Latvijas vizuālās mākslas un arhitektūras</w:t>
      </w:r>
      <w:r w:rsidR="00725CA0" w:rsidRPr="00CB2FA5">
        <w:rPr>
          <w:rFonts w:eastAsia="Calibri" w:cs="Times New Roman"/>
          <w:bCs/>
          <w:sz w:val="24"/>
          <w:szCs w:val="24"/>
          <w:lang w:val="lv-LV"/>
        </w:rPr>
        <w:t xml:space="preserve"> </w:t>
      </w:r>
      <w:r w:rsidR="00555482" w:rsidRPr="00CB2FA5">
        <w:rPr>
          <w:rFonts w:eastAsia="Calibri" w:cs="Times New Roman"/>
          <w:bCs/>
          <w:sz w:val="24"/>
          <w:szCs w:val="24"/>
          <w:lang w:val="lv-LV"/>
        </w:rPr>
        <w:t>vēsturisko attīstību</w:t>
      </w:r>
      <w:r w:rsidR="00A72708">
        <w:rPr>
          <w:rFonts w:eastAsia="Calibri" w:cs="Times New Roman"/>
          <w:bCs/>
          <w:sz w:val="24"/>
          <w:szCs w:val="24"/>
          <w:lang w:val="lv-LV"/>
        </w:rPr>
        <w:t>, kā arī</w:t>
      </w:r>
      <w:r w:rsidR="00555482" w:rsidRPr="00CB2FA5">
        <w:rPr>
          <w:rFonts w:eastAsia="Calibri" w:cs="Times New Roman"/>
          <w:bCs/>
          <w:sz w:val="24"/>
          <w:szCs w:val="24"/>
          <w:lang w:val="lv-LV"/>
        </w:rPr>
        <w:t xml:space="preserve"> ievērojamākajām personībām;</w:t>
      </w:r>
    </w:p>
    <w:p w:rsidR="00C12C1A" w:rsidRDefault="008F7696" w:rsidP="00941F18">
      <w:pPr>
        <w:numPr>
          <w:ilvl w:val="0"/>
          <w:numId w:val="27"/>
        </w:numPr>
        <w:spacing w:after="0"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b/>
          <w:sz w:val="24"/>
          <w:szCs w:val="24"/>
          <w:lang w:val="lv-LV"/>
        </w:rPr>
        <w:t>lekcija</w:t>
      </w:r>
      <w:r w:rsidR="00555482" w:rsidRPr="00555482">
        <w:rPr>
          <w:rFonts w:cs="Times New Roman"/>
          <w:b/>
          <w:color w:val="0070C0"/>
          <w:sz w:val="24"/>
          <w:szCs w:val="24"/>
          <w:lang w:val="lv-LV"/>
        </w:rPr>
        <w:t xml:space="preserve"> </w:t>
      </w:r>
      <w:r w:rsidR="004A144F" w:rsidRPr="00555482">
        <w:rPr>
          <w:rFonts w:cs="Times New Roman"/>
          <w:b/>
          <w:sz w:val="24"/>
          <w:szCs w:val="24"/>
          <w:lang w:val="lv-LV"/>
        </w:rPr>
        <w:t>par</w:t>
      </w:r>
      <w:r w:rsidR="009C4ACC" w:rsidRPr="00555482">
        <w:rPr>
          <w:rFonts w:cs="Times New Roman"/>
          <w:b/>
          <w:sz w:val="24"/>
          <w:szCs w:val="24"/>
          <w:lang w:val="lv-LV"/>
        </w:rPr>
        <w:t xml:space="preserve"> latvieš</w:t>
      </w:r>
      <w:r w:rsidR="004A144F" w:rsidRPr="00555482">
        <w:rPr>
          <w:rFonts w:cs="Times New Roman"/>
          <w:b/>
          <w:sz w:val="24"/>
          <w:szCs w:val="24"/>
          <w:lang w:val="lv-LV"/>
        </w:rPr>
        <w:t>u</w:t>
      </w:r>
      <w:r w:rsidR="00555482">
        <w:rPr>
          <w:rFonts w:cs="Times New Roman"/>
          <w:b/>
          <w:sz w:val="24"/>
          <w:szCs w:val="24"/>
          <w:lang w:val="lv-LV"/>
        </w:rPr>
        <w:t xml:space="preserve"> folkloru: </w:t>
      </w:r>
      <w:r w:rsidR="000556E0" w:rsidRPr="000556E0">
        <w:rPr>
          <w:rFonts w:eastAsia="Calibri" w:cs="Times New Roman"/>
          <w:b/>
          <w:bCs/>
          <w:sz w:val="24"/>
          <w:szCs w:val="24"/>
          <w:lang w:val="lv-LV"/>
        </w:rPr>
        <w:t>tradīcijām un ieražām</w:t>
      </w:r>
      <w:r w:rsidR="00725CA0">
        <w:rPr>
          <w:rFonts w:eastAsia="Calibri" w:cs="Times New Roman"/>
          <w:bCs/>
          <w:sz w:val="24"/>
          <w:szCs w:val="24"/>
          <w:lang w:val="lv-LV"/>
        </w:rPr>
        <w:t xml:space="preserve">. </w:t>
      </w:r>
      <w:r w:rsidR="00C85638">
        <w:rPr>
          <w:rFonts w:eastAsia="Calibri" w:cs="Times New Roman"/>
          <w:bCs/>
          <w:sz w:val="24"/>
          <w:szCs w:val="24"/>
          <w:lang w:val="lv-LV"/>
        </w:rPr>
        <w:t xml:space="preserve">Lekcijas </w:t>
      </w:r>
      <w:r w:rsidR="00C85638">
        <w:rPr>
          <w:rFonts w:cs="Times New Roman"/>
          <w:sz w:val="24"/>
          <w:szCs w:val="24"/>
          <w:lang w:val="lv-LV"/>
        </w:rPr>
        <w:t xml:space="preserve">laikā vasaras skolas dalībnieki varēs </w:t>
      </w:r>
      <w:r w:rsidR="00C85638" w:rsidRPr="00CB2FA5">
        <w:rPr>
          <w:rFonts w:cs="Times New Roman"/>
          <w:sz w:val="24"/>
          <w:szCs w:val="24"/>
          <w:lang w:val="lv-LV"/>
        </w:rPr>
        <w:t>iepazīties</w:t>
      </w:r>
      <w:r w:rsidR="001E2735" w:rsidRPr="001E2735">
        <w:rPr>
          <w:rFonts w:cs="Times New Roman"/>
          <w:sz w:val="24"/>
          <w:szCs w:val="24"/>
          <w:lang w:val="lv-LV"/>
        </w:rPr>
        <w:t xml:space="preserve"> </w:t>
      </w:r>
      <w:r w:rsidR="001E2735">
        <w:rPr>
          <w:rFonts w:cs="Times New Roman"/>
          <w:sz w:val="24"/>
          <w:szCs w:val="24"/>
          <w:lang w:val="lv-LV"/>
        </w:rPr>
        <w:t xml:space="preserve">ar </w:t>
      </w:r>
      <w:r w:rsidR="001E2735" w:rsidRPr="00555482">
        <w:rPr>
          <w:rFonts w:cs="Times New Roman"/>
          <w:sz w:val="24"/>
          <w:szCs w:val="24"/>
          <w:lang w:val="lv-LV"/>
        </w:rPr>
        <w:t>latviešu tautasdziesm</w:t>
      </w:r>
      <w:r w:rsidR="001E2735">
        <w:rPr>
          <w:rFonts w:cs="Times New Roman"/>
          <w:sz w:val="24"/>
          <w:szCs w:val="24"/>
          <w:lang w:val="lv-LV"/>
        </w:rPr>
        <w:t>ām</w:t>
      </w:r>
      <w:r w:rsidR="00C85638">
        <w:rPr>
          <w:rFonts w:cs="Times New Roman"/>
          <w:sz w:val="24"/>
          <w:szCs w:val="24"/>
          <w:lang w:val="lv-LV"/>
        </w:rPr>
        <w:t xml:space="preserve">, kā arī  pamēģināt </w:t>
      </w:r>
      <w:r w:rsidR="001E2735">
        <w:rPr>
          <w:rFonts w:cs="Times New Roman"/>
          <w:sz w:val="24"/>
          <w:szCs w:val="24"/>
          <w:lang w:val="lv-LV"/>
        </w:rPr>
        <w:t>tās</w:t>
      </w:r>
      <w:r w:rsidR="00A72708">
        <w:rPr>
          <w:rFonts w:cs="Times New Roman"/>
          <w:sz w:val="24"/>
          <w:szCs w:val="24"/>
          <w:lang w:val="lv-LV"/>
        </w:rPr>
        <w:t xml:space="preserve"> kopīgi</w:t>
      </w:r>
      <w:r w:rsidR="001E2735">
        <w:rPr>
          <w:rFonts w:cs="Times New Roman"/>
          <w:sz w:val="24"/>
          <w:szCs w:val="24"/>
          <w:lang w:val="lv-LV"/>
        </w:rPr>
        <w:t xml:space="preserve"> </w:t>
      </w:r>
      <w:r w:rsidR="00C85638">
        <w:rPr>
          <w:rFonts w:cs="Times New Roman"/>
          <w:sz w:val="24"/>
          <w:szCs w:val="24"/>
          <w:lang w:val="lv-LV"/>
        </w:rPr>
        <w:t>izdziedāt</w:t>
      </w:r>
      <w:r w:rsidR="00C85638" w:rsidRPr="00555482">
        <w:rPr>
          <w:rFonts w:cs="Times New Roman"/>
          <w:color w:val="0070C0"/>
          <w:sz w:val="24"/>
          <w:szCs w:val="24"/>
          <w:lang w:val="lv-LV"/>
        </w:rPr>
        <w:t xml:space="preserve"> </w:t>
      </w:r>
      <w:r w:rsidR="00C85638" w:rsidRPr="00555482">
        <w:rPr>
          <w:rFonts w:cs="Times New Roman"/>
          <w:sz w:val="24"/>
          <w:szCs w:val="24"/>
          <w:lang w:val="lv-LV"/>
        </w:rPr>
        <w:t>un izdejo</w:t>
      </w:r>
      <w:r w:rsidR="00C85638">
        <w:rPr>
          <w:rFonts w:cs="Times New Roman"/>
          <w:sz w:val="24"/>
          <w:szCs w:val="24"/>
          <w:lang w:val="lv-LV"/>
        </w:rPr>
        <w:t>t</w:t>
      </w:r>
      <w:r w:rsidR="00547C86">
        <w:rPr>
          <w:rFonts w:cs="Times New Roman"/>
          <w:sz w:val="24"/>
          <w:szCs w:val="24"/>
          <w:lang w:val="lv-LV"/>
        </w:rPr>
        <w:t>;</w:t>
      </w:r>
      <w:r w:rsidR="003F4229" w:rsidRPr="003F4229">
        <w:rPr>
          <w:noProof/>
          <w:lang w:val="lv-LV" w:eastAsia="lv-LV"/>
        </w:rPr>
        <w:t xml:space="preserve"> </w:t>
      </w:r>
    </w:p>
    <w:p w:rsidR="00C12C1A" w:rsidRDefault="00207390" w:rsidP="00941F18">
      <w:pPr>
        <w:numPr>
          <w:ilvl w:val="0"/>
          <w:numId w:val="27"/>
        </w:numPr>
        <w:spacing w:after="0"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b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135255</wp:posOffset>
            </wp:positionV>
            <wp:extent cx="1771650" cy="1171575"/>
            <wp:effectExtent l="19050" t="0" r="0" b="0"/>
            <wp:wrapSquare wrapText="bothSides"/>
            <wp:docPr id="9" name="Picture 2" descr="C:\Documents and Settings\u\Desktop\VASARAS_SKOLA\bildes_muzika\2018\diaspora\Files.fm_20180711_100821\20180717_16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\Desktop\VASARAS_SKOLA\bildes_muzika\2018\diaspora\Files.fm_20180711_100821\20180717_1604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CA0" w:rsidRPr="00C12C1A">
        <w:rPr>
          <w:rFonts w:cs="Times New Roman"/>
          <w:b/>
          <w:sz w:val="24"/>
          <w:szCs w:val="24"/>
          <w:lang w:val="lv-LV"/>
        </w:rPr>
        <w:t>ekskursij</w:t>
      </w:r>
      <w:r w:rsidR="00725CA0">
        <w:rPr>
          <w:rFonts w:cs="Times New Roman"/>
          <w:b/>
          <w:sz w:val="24"/>
          <w:szCs w:val="24"/>
          <w:lang w:val="lv-LV"/>
        </w:rPr>
        <w:t>a</w:t>
      </w:r>
      <w:r w:rsidR="00725CA0" w:rsidRPr="00C12C1A">
        <w:rPr>
          <w:rFonts w:cs="Times New Roman"/>
          <w:b/>
          <w:sz w:val="24"/>
          <w:szCs w:val="24"/>
          <w:lang w:val="lv-LV"/>
        </w:rPr>
        <w:t xml:space="preserve"> </w:t>
      </w:r>
      <w:r w:rsidR="00F21D64" w:rsidRPr="00C12C1A">
        <w:rPr>
          <w:rFonts w:cs="Times New Roman"/>
          <w:b/>
          <w:sz w:val="24"/>
          <w:szCs w:val="24"/>
          <w:lang w:val="lv-LV"/>
        </w:rPr>
        <w:t>pa Rīgu</w:t>
      </w:r>
      <w:r w:rsidR="00A72708">
        <w:rPr>
          <w:rFonts w:cs="Times New Roman"/>
          <w:sz w:val="24"/>
          <w:szCs w:val="24"/>
          <w:lang w:val="lv-LV"/>
        </w:rPr>
        <w:t xml:space="preserve"> </w:t>
      </w:r>
      <w:r w:rsidR="00A72708" w:rsidRPr="00A72708">
        <w:rPr>
          <w:rFonts w:cs="Times New Roman"/>
          <w:b/>
          <w:sz w:val="24"/>
          <w:szCs w:val="24"/>
          <w:lang w:val="lv-LV"/>
        </w:rPr>
        <w:t>un</w:t>
      </w:r>
      <w:r w:rsidR="003C37D2" w:rsidRPr="00A72708">
        <w:rPr>
          <w:rFonts w:cs="Times New Roman"/>
          <w:b/>
          <w:sz w:val="24"/>
          <w:szCs w:val="24"/>
          <w:lang w:val="lv-LV"/>
        </w:rPr>
        <w:t xml:space="preserve"> </w:t>
      </w:r>
      <w:r w:rsidR="00547C86" w:rsidRPr="00A72708">
        <w:rPr>
          <w:rFonts w:cs="Times New Roman"/>
          <w:b/>
          <w:sz w:val="24"/>
          <w:szCs w:val="24"/>
          <w:lang w:val="lv-LV"/>
        </w:rPr>
        <w:t xml:space="preserve">vairāku pilsētas muzeju </w:t>
      </w:r>
      <w:r w:rsidR="003C37D2" w:rsidRPr="00A72708">
        <w:rPr>
          <w:rFonts w:cs="Times New Roman"/>
          <w:b/>
          <w:sz w:val="24"/>
          <w:szCs w:val="24"/>
          <w:lang w:val="lv-LV"/>
        </w:rPr>
        <w:t>apmeklē</w:t>
      </w:r>
      <w:r w:rsidR="00A72708" w:rsidRPr="00A72708">
        <w:rPr>
          <w:rFonts w:cs="Times New Roman"/>
          <w:b/>
          <w:sz w:val="24"/>
          <w:szCs w:val="24"/>
          <w:lang w:val="lv-LV"/>
        </w:rPr>
        <w:t>jums</w:t>
      </w:r>
      <w:r w:rsidR="003C37D2" w:rsidRPr="00C12C1A">
        <w:rPr>
          <w:rFonts w:cs="Times New Roman"/>
          <w:sz w:val="24"/>
          <w:szCs w:val="24"/>
          <w:lang w:val="lv-LV"/>
        </w:rPr>
        <w:t xml:space="preserve"> </w:t>
      </w:r>
      <w:r w:rsidR="00547C86" w:rsidRPr="00C12C1A">
        <w:rPr>
          <w:rFonts w:cs="Times New Roman"/>
          <w:sz w:val="24"/>
          <w:szCs w:val="24"/>
          <w:lang w:val="lv-LV"/>
        </w:rPr>
        <w:t>(</w:t>
      </w:r>
      <w:r w:rsidR="00F21D64" w:rsidRPr="00C12C1A">
        <w:rPr>
          <w:rFonts w:cs="Times New Roman"/>
          <w:sz w:val="24"/>
          <w:szCs w:val="24"/>
          <w:lang w:val="lv-LV"/>
        </w:rPr>
        <w:t>V</w:t>
      </w:r>
      <w:r w:rsidR="00547C86" w:rsidRPr="00C12C1A">
        <w:rPr>
          <w:rFonts w:cs="Times New Roman"/>
          <w:sz w:val="24"/>
          <w:szCs w:val="24"/>
          <w:lang w:val="lv-LV"/>
        </w:rPr>
        <w:t xml:space="preserve">ēstures un kuģniecības </w:t>
      </w:r>
      <w:r w:rsidR="003C37D2" w:rsidRPr="00C12C1A">
        <w:rPr>
          <w:rFonts w:cs="Times New Roman"/>
          <w:sz w:val="24"/>
          <w:szCs w:val="24"/>
          <w:lang w:val="lv-LV"/>
        </w:rPr>
        <w:t>muzej</w:t>
      </w:r>
      <w:r w:rsidR="003C37D2">
        <w:rPr>
          <w:rFonts w:cs="Times New Roman"/>
          <w:sz w:val="24"/>
          <w:szCs w:val="24"/>
          <w:lang w:val="lv-LV"/>
        </w:rPr>
        <w:t>s</w:t>
      </w:r>
      <w:r w:rsidR="003C37D2" w:rsidRPr="00C12C1A">
        <w:rPr>
          <w:rFonts w:cs="Times New Roman"/>
          <w:sz w:val="24"/>
          <w:szCs w:val="24"/>
          <w:lang w:val="lv-LV"/>
        </w:rPr>
        <w:t xml:space="preserve"> </w:t>
      </w:r>
      <w:r w:rsidR="00F21D64" w:rsidRPr="00C12C1A">
        <w:rPr>
          <w:rFonts w:cs="Times New Roman"/>
          <w:sz w:val="24"/>
          <w:szCs w:val="24"/>
          <w:lang w:val="lv-LV"/>
        </w:rPr>
        <w:t xml:space="preserve">vai </w:t>
      </w:r>
      <w:r w:rsidR="00547C86" w:rsidRPr="00C12C1A">
        <w:rPr>
          <w:rFonts w:cs="Times New Roman"/>
          <w:sz w:val="24"/>
          <w:szCs w:val="24"/>
          <w:lang w:val="lv-LV"/>
        </w:rPr>
        <w:t xml:space="preserve">Okupācijas </w:t>
      </w:r>
      <w:r w:rsidR="003C37D2" w:rsidRPr="00C12C1A">
        <w:rPr>
          <w:rFonts w:cs="Times New Roman"/>
          <w:sz w:val="24"/>
          <w:szCs w:val="24"/>
          <w:lang w:val="lv-LV"/>
        </w:rPr>
        <w:t>muzej</w:t>
      </w:r>
      <w:r w:rsidR="003C37D2">
        <w:rPr>
          <w:rFonts w:cs="Times New Roman"/>
          <w:sz w:val="24"/>
          <w:szCs w:val="24"/>
          <w:lang w:val="lv-LV"/>
        </w:rPr>
        <w:t>s</w:t>
      </w:r>
      <w:r w:rsidR="00C12C1A">
        <w:rPr>
          <w:rFonts w:cs="Times New Roman"/>
          <w:sz w:val="24"/>
          <w:szCs w:val="24"/>
          <w:lang w:val="lv-LV"/>
        </w:rPr>
        <w:t>,</w:t>
      </w:r>
      <w:r w:rsidR="00E84EEA" w:rsidRPr="00C12C1A">
        <w:rPr>
          <w:rFonts w:cs="Times New Roman"/>
          <w:sz w:val="24"/>
          <w:szCs w:val="24"/>
          <w:lang w:val="lv-LV"/>
        </w:rPr>
        <w:t xml:space="preserve"> </w:t>
      </w:r>
      <w:r w:rsidR="003C37D2" w:rsidRPr="00C12C1A">
        <w:rPr>
          <w:rFonts w:cs="Times New Roman"/>
          <w:sz w:val="24"/>
          <w:szCs w:val="24"/>
          <w:lang w:val="lv-LV"/>
        </w:rPr>
        <w:t>Nacionāl</w:t>
      </w:r>
      <w:r w:rsidR="003C37D2">
        <w:rPr>
          <w:rFonts w:cs="Times New Roman"/>
          <w:sz w:val="24"/>
          <w:szCs w:val="24"/>
          <w:lang w:val="lv-LV"/>
        </w:rPr>
        <w:t>ais</w:t>
      </w:r>
      <w:r w:rsidR="003C37D2" w:rsidRPr="00C12C1A">
        <w:rPr>
          <w:rFonts w:cs="Times New Roman"/>
          <w:sz w:val="24"/>
          <w:szCs w:val="24"/>
          <w:lang w:val="lv-LV"/>
        </w:rPr>
        <w:t xml:space="preserve"> </w:t>
      </w:r>
      <w:r w:rsidR="00C12C1A" w:rsidRPr="00C12C1A">
        <w:rPr>
          <w:rFonts w:cs="Times New Roman"/>
          <w:sz w:val="24"/>
          <w:szCs w:val="24"/>
          <w:lang w:val="lv-LV"/>
        </w:rPr>
        <w:t xml:space="preserve">Mākslas </w:t>
      </w:r>
      <w:r w:rsidR="003C37D2" w:rsidRPr="00C12C1A">
        <w:rPr>
          <w:rFonts w:cs="Times New Roman"/>
          <w:sz w:val="24"/>
          <w:szCs w:val="24"/>
          <w:lang w:val="lv-LV"/>
        </w:rPr>
        <w:t>muzej</w:t>
      </w:r>
      <w:r w:rsidR="003C37D2">
        <w:rPr>
          <w:rFonts w:cs="Times New Roman"/>
          <w:sz w:val="24"/>
          <w:szCs w:val="24"/>
          <w:lang w:val="lv-LV"/>
        </w:rPr>
        <w:t>s</w:t>
      </w:r>
      <w:r w:rsidR="00E84EEA" w:rsidRPr="00C12C1A">
        <w:rPr>
          <w:rFonts w:cs="Times New Roman"/>
          <w:sz w:val="24"/>
          <w:szCs w:val="24"/>
          <w:lang w:val="lv-LV"/>
        </w:rPr>
        <w:t xml:space="preserve">, </w:t>
      </w:r>
      <w:r w:rsidR="00FB06F7" w:rsidRPr="00EF5D01">
        <w:rPr>
          <w:rFonts w:cs="Times New Roman"/>
          <w:sz w:val="24"/>
          <w:szCs w:val="24"/>
          <w:lang w:val="lv-LV"/>
        </w:rPr>
        <w:t>Nacionā</w:t>
      </w:r>
      <w:r w:rsidR="00C85638">
        <w:rPr>
          <w:rFonts w:cs="Times New Roman"/>
          <w:sz w:val="24"/>
          <w:szCs w:val="24"/>
          <w:lang w:val="lv-LV"/>
        </w:rPr>
        <w:t>l</w:t>
      </w:r>
      <w:r w:rsidR="003C37D2">
        <w:rPr>
          <w:rFonts w:cs="Times New Roman"/>
          <w:sz w:val="24"/>
          <w:szCs w:val="24"/>
          <w:lang w:val="lv-LV"/>
        </w:rPr>
        <w:t>ā</w:t>
      </w:r>
      <w:r w:rsidR="00FB06F7" w:rsidRPr="00EF5D01">
        <w:rPr>
          <w:rFonts w:cs="Times New Roman"/>
          <w:sz w:val="24"/>
          <w:szCs w:val="24"/>
          <w:lang w:val="lv-LV"/>
        </w:rPr>
        <w:t xml:space="preserve">  </w:t>
      </w:r>
      <w:r w:rsidR="003C37D2" w:rsidRPr="00EF5D01">
        <w:rPr>
          <w:rFonts w:cs="Times New Roman"/>
          <w:sz w:val="24"/>
          <w:szCs w:val="24"/>
          <w:lang w:val="lv-LV"/>
        </w:rPr>
        <w:t>bibliotēk</w:t>
      </w:r>
      <w:r w:rsidR="003C37D2">
        <w:rPr>
          <w:rFonts w:cs="Times New Roman"/>
          <w:sz w:val="24"/>
          <w:szCs w:val="24"/>
          <w:lang w:val="lv-LV"/>
        </w:rPr>
        <w:t>a</w:t>
      </w:r>
      <w:r w:rsidR="00FB06F7">
        <w:rPr>
          <w:sz w:val="24"/>
          <w:szCs w:val="24"/>
          <w:lang w:val="lv-LV"/>
        </w:rPr>
        <w:t xml:space="preserve">, </w:t>
      </w:r>
      <w:r w:rsidR="0027137F" w:rsidRPr="005A7374">
        <w:rPr>
          <w:sz w:val="24"/>
          <w:szCs w:val="24"/>
          <w:lang w:val="lv-LV"/>
        </w:rPr>
        <w:t xml:space="preserve">Raiņa un Aspazijas </w:t>
      </w:r>
      <w:r w:rsidR="003C37D2" w:rsidRPr="005A7374">
        <w:rPr>
          <w:sz w:val="24"/>
          <w:szCs w:val="24"/>
          <w:lang w:val="lv-LV"/>
        </w:rPr>
        <w:t>māj</w:t>
      </w:r>
      <w:r w:rsidR="003C37D2">
        <w:rPr>
          <w:sz w:val="24"/>
          <w:szCs w:val="24"/>
          <w:lang w:val="lv-LV"/>
        </w:rPr>
        <w:t>a</w:t>
      </w:r>
      <w:r w:rsidR="003C37D2" w:rsidRPr="005A7374">
        <w:rPr>
          <w:sz w:val="24"/>
          <w:szCs w:val="24"/>
          <w:lang w:val="lv-LV"/>
        </w:rPr>
        <w:t xml:space="preserve"> </w:t>
      </w:r>
      <w:r w:rsidR="0027137F" w:rsidRPr="005A7374">
        <w:rPr>
          <w:sz w:val="24"/>
          <w:szCs w:val="24"/>
          <w:lang w:val="lv-LV"/>
        </w:rPr>
        <w:t>Rīgā</w:t>
      </w:r>
      <w:r w:rsidR="0027137F">
        <w:rPr>
          <w:rFonts w:cs="Times New Roman"/>
          <w:sz w:val="24"/>
          <w:szCs w:val="24"/>
          <w:lang w:val="lv-LV"/>
        </w:rPr>
        <w:t xml:space="preserve">, </w:t>
      </w:r>
      <w:r w:rsidR="003C37D2">
        <w:rPr>
          <w:rFonts w:cs="Times New Roman"/>
          <w:sz w:val="24"/>
          <w:szCs w:val="24"/>
          <w:lang w:val="lv-LV"/>
        </w:rPr>
        <w:t>Etnogrāfiskais</w:t>
      </w:r>
      <w:r w:rsidR="003C37D2" w:rsidRPr="00C12C1A">
        <w:rPr>
          <w:rFonts w:cs="Times New Roman"/>
          <w:sz w:val="24"/>
          <w:szCs w:val="24"/>
          <w:lang w:val="lv-LV"/>
        </w:rPr>
        <w:t xml:space="preserve">  </w:t>
      </w:r>
      <w:r w:rsidR="00E84EEA" w:rsidRPr="00C12C1A">
        <w:rPr>
          <w:rFonts w:cs="Times New Roman"/>
          <w:sz w:val="24"/>
          <w:szCs w:val="24"/>
          <w:lang w:val="lv-LV"/>
        </w:rPr>
        <w:t xml:space="preserve">brīvdabas </w:t>
      </w:r>
      <w:r w:rsidR="003C37D2" w:rsidRPr="00C12C1A">
        <w:rPr>
          <w:rFonts w:cs="Times New Roman"/>
          <w:sz w:val="24"/>
          <w:szCs w:val="24"/>
          <w:lang w:val="lv-LV"/>
        </w:rPr>
        <w:t>muzej</w:t>
      </w:r>
      <w:r w:rsidR="003C37D2">
        <w:rPr>
          <w:rFonts w:cs="Times New Roman"/>
          <w:sz w:val="24"/>
          <w:szCs w:val="24"/>
          <w:lang w:val="lv-LV"/>
        </w:rPr>
        <w:t>s</w:t>
      </w:r>
      <w:r w:rsidR="00C12C1A">
        <w:rPr>
          <w:rFonts w:cs="Times New Roman"/>
          <w:sz w:val="24"/>
          <w:szCs w:val="24"/>
          <w:lang w:val="lv-LV"/>
        </w:rPr>
        <w:t>);</w:t>
      </w:r>
      <w:r w:rsidRPr="00207390">
        <w:rPr>
          <w:rFonts w:asciiTheme="minorHAnsi" w:hAnsiTheme="minorHAnsi"/>
          <w:noProof/>
          <w:sz w:val="24"/>
          <w:szCs w:val="24"/>
          <w:lang w:val="lv-LV" w:eastAsia="lv-LV"/>
        </w:rPr>
        <w:t xml:space="preserve"> </w:t>
      </w:r>
    </w:p>
    <w:p w:rsidR="00A03E51" w:rsidRDefault="008E1AA7" w:rsidP="003F4229">
      <w:pPr>
        <w:numPr>
          <w:ilvl w:val="0"/>
          <w:numId w:val="27"/>
        </w:numPr>
        <w:spacing w:after="0"/>
        <w:jc w:val="both"/>
        <w:rPr>
          <w:rFonts w:cs="Times New Roman"/>
          <w:sz w:val="24"/>
          <w:szCs w:val="24"/>
          <w:lang w:val="lv-LV"/>
        </w:rPr>
      </w:pPr>
      <w:r w:rsidRPr="00C12C1A">
        <w:rPr>
          <w:rFonts w:cs="Times New Roman"/>
          <w:b/>
          <w:sz w:val="24"/>
          <w:szCs w:val="24"/>
          <w:lang w:val="lv-LV"/>
        </w:rPr>
        <w:t xml:space="preserve">divu dienu </w:t>
      </w:r>
      <w:r w:rsidR="003C37D2" w:rsidRPr="00C12C1A">
        <w:rPr>
          <w:rFonts w:cs="Times New Roman"/>
          <w:b/>
          <w:sz w:val="24"/>
          <w:szCs w:val="24"/>
          <w:lang w:val="lv-LV"/>
        </w:rPr>
        <w:t>izbraukum</w:t>
      </w:r>
      <w:r w:rsidR="003C37D2">
        <w:rPr>
          <w:rFonts w:cs="Times New Roman"/>
          <w:b/>
          <w:sz w:val="24"/>
          <w:szCs w:val="24"/>
          <w:lang w:val="lv-LV"/>
        </w:rPr>
        <w:t>s</w:t>
      </w:r>
      <w:r w:rsidR="003C37D2" w:rsidRPr="00C12C1A">
        <w:rPr>
          <w:rFonts w:cs="Times New Roman"/>
          <w:b/>
          <w:sz w:val="24"/>
          <w:szCs w:val="24"/>
          <w:lang w:val="lv-LV"/>
        </w:rPr>
        <w:t xml:space="preserve"> </w:t>
      </w:r>
      <w:r w:rsidRPr="00C12C1A">
        <w:rPr>
          <w:rFonts w:cs="Times New Roman"/>
          <w:b/>
          <w:sz w:val="24"/>
          <w:szCs w:val="24"/>
          <w:lang w:val="lv-LV"/>
        </w:rPr>
        <w:t>uz ostas pilsētu Ventspili</w:t>
      </w:r>
      <w:r w:rsidR="0054171C" w:rsidRPr="008E1AA7">
        <w:rPr>
          <w:rFonts w:cs="Times New Roman"/>
          <w:sz w:val="24"/>
          <w:szCs w:val="24"/>
          <w:lang w:val="lv-LV"/>
        </w:rPr>
        <w:t xml:space="preserve"> </w:t>
      </w:r>
      <w:r w:rsidR="00B27025" w:rsidRPr="008E1AA7">
        <w:rPr>
          <w:rFonts w:cs="Times New Roman"/>
          <w:sz w:val="24"/>
          <w:szCs w:val="24"/>
          <w:lang w:val="lv-LV"/>
        </w:rPr>
        <w:t>(</w:t>
      </w:r>
      <w:r w:rsidR="00B27025" w:rsidRPr="00C12C1A">
        <w:rPr>
          <w:rFonts w:cs="Times New Roman"/>
          <w:sz w:val="24"/>
          <w:szCs w:val="24"/>
          <w:lang w:val="lv-LV"/>
        </w:rPr>
        <w:t xml:space="preserve">Ventspils Amatu </w:t>
      </w:r>
    </w:p>
    <w:p w:rsidR="00576665" w:rsidRDefault="003C37D2" w:rsidP="00A03E51">
      <w:pPr>
        <w:spacing w:after="0"/>
        <w:ind w:left="360"/>
        <w:jc w:val="both"/>
        <w:rPr>
          <w:rFonts w:cs="Times New Roman"/>
          <w:sz w:val="24"/>
          <w:szCs w:val="24"/>
          <w:lang w:val="lv-LV"/>
        </w:rPr>
      </w:pPr>
      <w:r w:rsidRPr="00C12C1A">
        <w:rPr>
          <w:rFonts w:cs="Times New Roman"/>
          <w:sz w:val="24"/>
          <w:szCs w:val="24"/>
          <w:lang w:val="lv-LV"/>
        </w:rPr>
        <w:t>māj</w:t>
      </w:r>
      <w:r>
        <w:rPr>
          <w:rFonts w:cs="Times New Roman"/>
          <w:sz w:val="24"/>
          <w:szCs w:val="24"/>
          <w:lang w:val="lv-LV"/>
        </w:rPr>
        <w:t>a</w:t>
      </w:r>
      <w:r w:rsidR="00ED56D5" w:rsidRPr="00C12C1A">
        <w:rPr>
          <w:rFonts w:cs="Times New Roman"/>
          <w:sz w:val="24"/>
          <w:szCs w:val="24"/>
          <w:lang w:val="lv-LV"/>
        </w:rPr>
        <w:t>,</w:t>
      </w:r>
      <w:r>
        <w:rPr>
          <w:rFonts w:cs="Times New Roman"/>
          <w:sz w:val="24"/>
          <w:szCs w:val="24"/>
          <w:lang w:val="lv-LV"/>
        </w:rPr>
        <w:t xml:space="preserve"> Piejūras brīvdabas muzejs u.c.</w:t>
      </w:r>
      <w:r w:rsidR="00C12C1A">
        <w:rPr>
          <w:rFonts w:cs="Times New Roman"/>
          <w:sz w:val="24"/>
          <w:szCs w:val="24"/>
          <w:lang w:val="lv-LV"/>
        </w:rPr>
        <w:t>)</w:t>
      </w:r>
      <w:r w:rsidR="00576665">
        <w:rPr>
          <w:rFonts w:cs="Times New Roman"/>
          <w:sz w:val="24"/>
          <w:szCs w:val="24"/>
          <w:lang w:val="lv-LV"/>
        </w:rPr>
        <w:t>;</w:t>
      </w:r>
    </w:p>
    <w:p w:rsidR="00ED56D5" w:rsidRPr="00576665" w:rsidRDefault="00576665" w:rsidP="00576665">
      <w:pPr>
        <w:numPr>
          <w:ilvl w:val="0"/>
          <w:numId w:val="27"/>
        </w:numPr>
        <w:spacing w:after="0"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b/>
          <w:sz w:val="24"/>
          <w:szCs w:val="24"/>
          <w:lang w:val="lv-LV"/>
        </w:rPr>
        <w:t>e</w:t>
      </w:r>
      <w:r w:rsidRPr="008C7E4E">
        <w:rPr>
          <w:rFonts w:cs="Times New Roman"/>
          <w:b/>
          <w:sz w:val="24"/>
          <w:szCs w:val="24"/>
          <w:lang w:val="lv-LV"/>
        </w:rPr>
        <w:t>kskursija pa Kuldīgu</w:t>
      </w:r>
      <w:r>
        <w:rPr>
          <w:noProof/>
          <w:lang w:val="lv-LV"/>
        </w:rPr>
        <w:t xml:space="preserve"> </w:t>
      </w:r>
      <w:r w:rsidRPr="008C7E4E">
        <w:rPr>
          <w:rFonts w:cs="Times New Roman"/>
          <w:sz w:val="24"/>
          <w:szCs w:val="24"/>
          <w:lang w:val="lv-LV"/>
        </w:rPr>
        <w:t>(Ventas rumba, vecpilsēta</w:t>
      </w:r>
      <w:r w:rsidR="00C85638">
        <w:rPr>
          <w:noProof/>
          <w:lang w:val="lv-LV"/>
        </w:rPr>
        <w:t>).</w:t>
      </w:r>
      <w:r w:rsidR="00A03E51" w:rsidRPr="00A03E51">
        <w:rPr>
          <w:rFonts w:asciiTheme="minorHAnsi" w:hAnsiTheme="minorHAnsi"/>
          <w:noProof/>
          <w:sz w:val="24"/>
          <w:szCs w:val="24"/>
          <w:lang w:val="lv-LV" w:eastAsia="lv-LV"/>
        </w:rPr>
        <w:t xml:space="preserve"> </w:t>
      </w:r>
    </w:p>
    <w:p w:rsidR="00C85638" w:rsidRDefault="00C85638" w:rsidP="00E950EE">
      <w:pPr>
        <w:spacing w:after="0"/>
        <w:ind w:firstLine="709"/>
        <w:jc w:val="both"/>
        <w:rPr>
          <w:rFonts w:cs="Times New Roman"/>
          <w:sz w:val="4"/>
          <w:szCs w:val="4"/>
          <w:lang w:val="lv-LV"/>
        </w:rPr>
      </w:pPr>
    </w:p>
    <w:p w:rsidR="00C85638" w:rsidRDefault="00C85638" w:rsidP="00E950EE">
      <w:pPr>
        <w:spacing w:after="0"/>
        <w:ind w:firstLine="709"/>
        <w:jc w:val="both"/>
        <w:rPr>
          <w:rFonts w:cs="Times New Roman"/>
          <w:sz w:val="4"/>
          <w:szCs w:val="4"/>
          <w:lang w:val="lv-LV"/>
        </w:rPr>
      </w:pPr>
    </w:p>
    <w:p w:rsidR="009D7092" w:rsidRPr="00427D57" w:rsidRDefault="00530CCF" w:rsidP="00E950EE">
      <w:pPr>
        <w:spacing w:after="0"/>
        <w:ind w:firstLine="709"/>
        <w:jc w:val="both"/>
        <w:rPr>
          <w:rFonts w:cs="Times New Roman"/>
          <w:sz w:val="24"/>
          <w:szCs w:val="24"/>
          <w:lang w:val="lv-LV"/>
        </w:rPr>
      </w:pPr>
      <w:r w:rsidRPr="00530CCF">
        <w:rPr>
          <w:rFonts w:cs="Times New Roman"/>
          <w:sz w:val="24"/>
          <w:szCs w:val="24"/>
          <w:lang w:val="lv-LV"/>
        </w:rPr>
        <w:t>Studentiem</w:t>
      </w:r>
      <w:r w:rsidR="00C1338C" w:rsidRPr="00530CCF">
        <w:rPr>
          <w:rFonts w:cs="Times New Roman"/>
          <w:sz w:val="24"/>
          <w:szCs w:val="24"/>
          <w:lang w:val="lv-LV"/>
        </w:rPr>
        <w:t xml:space="preserve"> </w:t>
      </w:r>
      <w:r w:rsidR="009D7092" w:rsidRPr="00427D57">
        <w:rPr>
          <w:rFonts w:cs="Times New Roman"/>
          <w:sz w:val="24"/>
          <w:szCs w:val="24"/>
          <w:lang w:val="lv-LV"/>
        </w:rPr>
        <w:t xml:space="preserve">par sekmīgu kursa nokārtošanu tiks piešķirti </w:t>
      </w:r>
      <w:r w:rsidR="009D7092" w:rsidRPr="00C1338C">
        <w:rPr>
          <w:rFonts w:cs="Times New Roman"/>
          <w:b/>
          <w:sz w:val="24"/>
          <w:szCs w:val="24"/>
          <w:lang w:val="lv-LV"/>
        </w:rPr>
        <w:t>4 kredītpunkti (6 ECTS)</w:t>
      </w:r>
      <w:r w:rsidR="009D7092" w:rsidRPr="00427D57">
        <w:rPr>
          <w:rFonts w:cs="Times New Roman"/>
          <w:sz w:val="24"/>
          <w:szCs w:val="24"/>
          <w:lang w:val="lv-LV"/>
        </w:rPr>
        <w:t>.</w:t>
      </w:r>
    </w:p>
    <w:p w:rsidR="00F21D64" w:rsidRPr="00A85AA2" w:rsidRDefault="00F21D64" w:rsidP="004D0536">
      <w:pPr>
        <w:spacing w:after="0"/>
        <w:rPr>
          <w:rFonts w:cs="Times New Roman"/>
          <w:b/>
          <w:sz w:val="10"/>
          <w:szCs w:val="10"/>
          <w:u w:val="single"/>
          <w:lang w:val="lv-LV"/>
        </w:rPr>
      </w:pPr>
    </w:p>
    <w:p w:rsidR="00C85638" w:rsidRDefault="00C85638">
      <w:pPr>
        <w:suppressAutoHyphens w:val="0"/>
        <w:spacing w:after="0" w:line="240" w:lineRule="auto"/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</w:pPr>
      <w:r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br w:type="page"/>
      </w:r>
    </w:p>
    <w:p w:rsidR="001E2D59" w:rsidRPr="00207390" w:rsidRDefault="00704DF0" w:rsidP="001B1E5E">
      <w:pPr>
        <w:spacing w:after="0"/>
        <w:jc w:val="both"/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</w:pPr>
      <w:r w:rsidRPr="00C24523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lastRenderedPageBreak/>
        <w:t>PIETEIKUM</w:t>
      </w:r>
      <w:r w:rsidR="00A03E51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t>A IESNIEGŠANAS TERMIŅŠ</w:t>
      </w:r>
    </w:p>
    <w:p w:rsidR="001E2D59" w:rsidRPr="001E2D59" w:rsidRDefault="00704DF0" w:rsidP="001B1E5E">
      <w:pPr>
        <w:spacing w:after="0"/>
        <w:jc w:val="both"/>
        <w:rPr>
          <w:rStyle w:val="Hyperlink"/>
          <w:rFonts w:cs="Times New Roman"/>
          <w:bCs/>
          <w:color w:val="auto"/>
          <w:sz w:val="24"/>
          <w:szCs w:val="24"/>
          <w:u w:val="none"/>
          <w:lang w:val="lv-LV"/>
        </w:rPr>
      </w:pPr>
      <w:r w:rsidRPr="00C24523">
        <w:rPr>
          <w:rStyle w:val="Hyperlink"/>
          <w:rFonts w:cs="Times New Roman"/>
          <w:bCs/>
          <w:color w:val="auto"/>
          <w:sz w:val="24"/>
          <w:szCs w:val="24"/>
          <w:u w:val="none"/>
          <w:lang w:val="lv-LV"/>
        </w:rPr>
        <w:t xml:space="preserve">Pieteikuma iesniegšanas termiņš </w:t>
      </w:r>
      <w:r w:rsidR="001B1E5E">
        <w:rPr>
          <w:rStyle w:val="Hyperlink"/>
          <w:rFonts w:cs="Times New Roman"/>
          <w:bCs/>
          <w:color w:val="auto"/>
          <w:sz w:val="24"/>
          <w:szCs w:val="24"/>
          <w:u w:val="none"/>
          <w:lang w:val="lv-LV"/>
        </w:rPr>
        <w:t>ir</w:t>
      </w:r>
      <w:r w:rsidR="009A324D">
        <w:rPr>
          <w:rStyle w:val="Hyperlink"/>
          <w:rFonts w:cs="Times New Roman"/>
          <w:bCs/>
          <w:color w:val="auto"/>
          <w:sz w:val="24"/>
          <w:szCs w:val="24"/>
          <w:u w:val="none"/>
          <w:lang w:val="lv-LV"/>
        </w:rPr>
        <w:t xml:space="preserve"> </w:t>
      </w:r>
      <w:r w:rsidR="003B1607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t>23</w:t>
      </w:r>
      <w:r w:rsidR="00BA6D05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t>.0</w:t>
      </w:r>
      <w:r w:rsidR="003B1607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t>4</w:t>
      </w:r>
      <w:r w:rsidR="00BA6D05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t>.201</w:t>
      </w:r>
      <w:r w:rsidR="003B1607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t>9</w:t>
      </w:r>
      <w:r w:rsidR="00BA6D05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t>.</w:t>
      </w:r>
      <w:r w:rsidR="00BA6D05">
        <w:rPr>
          <w:rStyle w:val="Hyperlink"/>
          <w:rFonts w:cs="Times New Roman"/>
          <w:bCs/>
          <w:color w:val="auto"/>
          <w:sz w:val="24"/>
          <w:szCs w:val="24"/>
          <w:u w:val="none"/>
          <w:lang w:val="lv-LV"/>
        </w:rPr>
        <w:t xml:space="preserve"> </w:t>
      </w:r>
      <w:r w:rsidR="001A6122" w:rsidRPr="001A6122">
        <w:rPr>
          <w:rStyle w:val="Hyperlink"/>
          <w:rFonts w:cs="Times New Roman"/>
          <w:bCs/>
          <w:color w:val="auto"/>
          <w:sz w:val="24"/>
          <w:szCs w:val="24"/>
          <w:u w:val="none"/>
          <w:lang w:val="lv-LV"/>
        </w:rPr>
        <w:t>Informācija par pieņemto lēmumu pretendentam tiks nosūtīta uz viņa norādīto e-pasta adresi</w:t>
      </w:r>
      <w:r w:rsidR="001A6122" w:rsidRPr="008C3F61">
        <w:rPr>
          <w:rStyle w:val="Hyperlink"/>
          <w:rFonts w:cs="Times New Roman"/>
          <w:b/>
          <w:color w:val="auto"/>
          <w:sz w:val="24"/>
          <w:szCs w:val="24"/>
          <w:u w:val="none"/>
          <w:lang w:val="lv-LV"/>
        </w:rPr>
        <w:t xml:space="preserve"> </w:t>
      </w:r>
      <w:r w:rsidR="001E2D59" w:rsidRPr="001E2D59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t xml:space="preserve">līdz </w:t>
      </w:r>
      <w:r w:rsidR="003B1607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t>03</w:t>
      </w:r>
      <w:r w:rsidR="001E2D59" w:rsidRPr="001E2D59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t>.05.201</w:t>
      </w:r>
      <w:r w:rsidR="003B1607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t>9</w:t>
      </w:r>
      <w:r w:rsidR="001E2D59" w:rsidRPr="001E2D59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t>.</w:t>
      </w:r>
      <w:r w:rsidR="00207390">
        <w:rPr>
          <w:rStyle w:val="Hyperlink"/>
          <w:rFonts w:cs="Times New Roman"/>
          <w:bCs/>
          <w:color w:val="auto"/>
          <w:sz w:val="24"/>
          <w:szCs w:val="24"/>
          <w:u w:val="none"/>
          <w:lang w:val="lv-LV"/>
        </w:rPr>
        <w:t xml:space="preserve"> </w:t>
      </w:r>
      <w:r w:rsidR="001A6122" w:rsidRPr="00A03E51">
        <w:rPr>
          <w:rStyle w:val="Hyperlink"/>
          <w:rFonts w:cs="Times New Roman"/>
          <w:bCs/>
          <w:color w:val="auto"/>
          <w:sz w:val="24"/>
          <w:szCs w:val="24"/>
          <w:u w:val="none"/>
          <w:lang w:val="lv-LV"/>
        </w:rPr>
        <w:t>Pretendenti</w:t>
      </w:r>
      <w:r w:rsidR="00E67AE0" w:rsidRPr="00A03E51">
        <w:rPr>
          <w:rStyle w:val="Hyperlink"/>
          <w:rFonts w:cs="Times New Roman"/>
          <w:bCs/>
          <w:color w:val="auto"/>
          <w:sz w:val="24"/>
          <w:szCs w:val="24"/>
          <w:u w:val="none"/>
          <w:lang w:val="lv-LV"/>
        </w:rPr>
        <w:t>em</w:t>
      </w:r>
      <w:r w:rsidR="001A6122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t xml:space="preserve"> </w:t>
      </w:r>
      <w:r w:rsidR="0054171C" w:rsidRPr="001E2D59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t xml:space="preserve">līdz </w:t>
      </w:r>
      <w:r w:rsidR="00E862C6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t>16</w:t>
      </w:r>
      <w:r w:rsidR="0054171C" w:rsidRPr="001E2D59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t>.0</w:t>
      </w:r>
      <w:r w:rsidR="00E862C6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t>5</w:t>
      </w:r>
      <w:r w:rsidR="0054171C" w:rsidRPr="001E2D59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t>.201</w:t>
      </w:r>
      <w:r w:rsidR="003B1607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t>9</w:t>
      </w:r>
      <w:r w:rsidR="0054171C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t>.</w:t>
      </w:r>
      <w:r w:rsidR="0054171C" w:rsidRPr="001E2D59">
        <w:rPr>
          <w:rStyle w:val="Hyperlink"/>
          <w:rFonts w:cs="Times New Roman"/>
          <w:bCs/>
          <w:color w:val="auto"/>
          <w:sz w:val="24"/>
          <w:szCs w:val="24"/>
          <w:u w:val="none"/>
          <w:lang w:val="lv-LV"/>
        </w:rPr>
        <w:t xml:space="preserve">  </w:t>
      </w:r>
      <w:r w:rsidR="00705BA4" w:rsidRPr="00705BA4">
        <w:rPr>
          <w:rStyle w:val="Hyperlink"/>
          <w:rFonts w:cs="Times New Roman"/>
          <w:bCs/>
          <w:color w:val="auto"/>
          <w:sz w:val="24"/>
          <w:szCs w:val="24"/>
          <w:u w:val="none"/>
          <w:lang w:val="lv-LV"/>
        </w:rPr>
        <w:t xml:space="preserve">ir </w:t>
      </w:r>
      <w:r w:rsidR="005D19C1" w:rsidRPr="005D19C1">
        <w:rPr>
          <w:rStyle w:val="Hyperlink"/>
          <w:rFonts w:cs="Times New Roman"/>
          <w:bCs/>
          <w:color w:val="auto"/>
          <w:sz w:val="24"/>
          <w:szCs w:val="24"/>
          <w:u w:val="none"/>
          <w:lang w:val="lv-LV"/>
        </w:rPr>
        <w:t>jānosūta</w:t>
      </w:r>
      <w:r w:rsidR="005D19C1" w:rsidRPr="001E2D59">
        <w:rPr>
          <w:rStyle w:val="Hyperlink"/>
          <w:rFonts w:cs="Times New Roman"/>
          <w:bCs/>
          <w:color w:val="auto"/>
          <w:sz w:val="24"/>
          <w:szCs w:val="24"/>
          <w:u w:val="none"/>
          <w:lang w:val="lv-LV"/>
        </w:rPr>
        <w:t xml:space="preserve"> </w:t>
      </w:r>
      <w:r w:rsidR="007A5A25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t xml:space="preserve">apstiprinājums </w:t>
      </w:r>
      <w:r w:rsidR="001A6122" w:rsidRPr="001E2D59">
        <w:rPr>
          <w:rStyle w:val="Hyperlink"/>
          <w:rFonts w:cs="Times New Roman"/>
          <w:bCs/>
          <w:color w:val="auto"/>
          <w:sz w:val="24"/>
          <w:szCs w:val="24"/>
          <w:u w:val="none"/>
          <w:lang w:val="lv-LV"/>
        </w:rPr>
        <w:t>dalīb</w:t>
      </w:r>
      <w:r w:rsidR="001A6122">
        <w:rPr>
          <w:rStyle w:val="Hyperlink"/>
          <w:rFonts w:cs="Times New Roman"/>
          <w:bCs/>
          <w:color w:val="auto"/>
          <w:sz w:val="24"/>
          <w:szCs w:val="24"/>
          <w:u w:val="none"/>
          <w:lang w:val="lv-LV"/>
        </w:rPr>
        <w:t>ai</w:t>
      </w:r>
      <w:r w:rsidR="001A6122" w:rsidRPr="001E2D59">
        <w:rPr>
          <w:rStyle w:val="Hyperlink"/>
          <w:rFonts w:cs="Times New Roman"/>
          <w:bCs/>
          <w:color w:val="auto"/>
          <w:sz w:val="24"/>
          <w:szCs w:val="24"/>
          <w:u w:val="none"/>
          <w:lang w:val="lv-LV"/>
        </w:rPr>
        <w:t xml:space="preserve"> </w:t>
      </w:r>
      <w:r w:rsidR="001E2D59" w:rsidRPr="001E2D59">
        <w:rPr>
          <w:rStyle w:val="Hyperlink"/>
          <w:rFonts w:cs="Times New Roman"/>
          <w:bCs/>
          <w:color w:val="auto"/>
          <w:sz w:val="24"/>
          <w:szCs w:val="24"/>
          <w:u w:val="none"/>
          <w:lang w:val="lv-LV"/>
        </w:rPr>
        <w:t>vasara</w:t>
      </w:r>
      <w:r w:rsidR="00D646A8">
        <w:rPr>
          <w:rStyle w:val="Hyperlink"/>
          <w:rFonts w:cs="Times New Roman"/>
          <w:bCs/>
          <w:color w:val="auto"/>
          <w:sz w:val="24"/>
          <w:szCs w:val="24"/>
          <w:u w:val="none"/>
          <w:lang w:val="lv-LV"/>
        </w:rPr>
        <w:t>s skolā</w:t>
      </w:r>
      <w:r w:rsidR="001E2D59" w:rsidRPr="001E2D59">
        <w:rPr>
          <w:rStyle w:val="Hyperlink"/>
          <w:rFonts w:cs="Times New Roman"/>
          <w:bCs/>
          <w:color w:val="auto"/>
          <w:sz w:val="24"/>
          <w:szCs w:val="24"/>
          <w:u w:val="none"/>
          <w:lang w:val="lv-LV"/>
        </w:rPr>
        <w:t>.</w:t>
      </w:r>
    </w:p>
    <w:p w:rsidR="00A03E51" w:rsidRDefault="00A03E51" w:rsidP="00A03E51">
      <w:pPr>
        <w:spacing w:after="0"/>
        <w:jc w:val="both"/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</w:pPr>
    </w:p>
    <w:p w:rsidR="00A03E51" w:rsidRPr="00A03E51" w:rsidRDefault="00A03E51" w:rsidP="00A03E51">
      <w:pPr>
        <w:spacing w:after="0"/>
        <w:jc w:val="both"/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</w:pPr>
      <w:r w:rsidRPr="00A03E51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val="lv-LV"/>
        </w:rPr>
        <w:t>IESNIEDZAMIE DOKUMENTI</w:t>
      </w:r>
    </w:p>
    <w:p w:rsidR="00490E44" w:rsidRPr="00072607" w:rsidRDefault="00490E44" w:rsidP="001B1E5E">
      <w:pPr>
        <w:spacing w:after="0"/>
        <w:jc w:val="both"/>
        <w:rPr>
          <w:rStyle w:val="Hyperlink"/>
          <w:rFonts w:cs="Times New Roman"/>
          <w:bCs/>
          <w:color w:val="auto"/>
          <w:sz w:val="18"/>
          <w:szCs w:val="18"/>
          <w:u w:val="none"/>
          <w:lang w:val="lv-LV"/>
        </w:rPr>
      </w:pPr>
    </w:p>
    <w:p w:rsidR="00D85AB2" w:rsidRPr="00A03E51" w:rsidRDefault="00A03E51" w:rsidP="00A03E51">
      <w:pPr>
        <w:pStyle w:val="ListParagraph"/>
        <w:numPr>
          <w:ilvl w:val="0"/>
          <w:numId w:val="47"/>
        </w:numPr>
        <w:spacing w:after="120"/>
        <w:jc w:val="both"/>
        <w:rPr>
          <w:rFonts w:cs="Times New Roman"/>
          <w:b/>
          <w:sz w:val="24"/>
          <w:szCs w:val="24"/>
          <w:lang w:val="lv-LV"/>
        </w:rPr>
      </w:pPr>
      <w:r>
        <w:rPr>
          <w:rFonts w:cs="Times New Roman"/>
          <w:b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254635</wp:posOffset>
            </wp:positionV>
            <wp:extent cx="1817370" cy="1356360"/>
            <wp:effectExtent l="19050" t="0" r="0" b="0"/>
            <wp:wrapNone/>
            <wp:docPr id="31" name="Picture 31" descr="C:\Documents and Settings\u\Desktop\VASARAS_SKOLA\bildes_muzika\2018\diaspora\Files.fm_20180711_100821\IMG-2018080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\Desktop\VASARAS_SKOLA\bildes_muzika\2018\diaspora\Files.fm_20180711_100821\IMG-20180803-WA00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43AC" w:rsidRPr="00A03E51">
        <w:rPr>
          <w:rFonts w:cs="Times New Roman"/>
          <w:b/>
          <w:sz w:val="24"/>
          <w:szCs w:val="24"/>
          <w:lang w:val="lv-LV"/>
        </w:rPr>
        <w:t xml:space="preserve">Iesniedzamie dokumenti </w:t>
      </w:r>
      <w:r w:rsidR="00704DF0" w:rsidRPr="00A03E51">
        <w:rPr>
          <w:rFonts w:cs="Times New Roman"/>
          <w:b/>
          <w:sz w:val="24"/>
          <w:szCs w:val="24"/>
          <w:lang w:val="lv-LV"/>
        </w:rPr>
        <w:t xml:space="preserve">ES </w:t>
      </w:r>
      <w:r w:rsidR="005370A5" w:rsidRPr="00A03E51">
        <w:rPr>
          <w:rFonts w:cs="Times New Roman"/>
          <w:b/>
          <w:sz w:val="24"/>
          <w:szCs w:val="24"/>
          <w:lang w:val="lv-LV"/>
        </w:rPr>
        <w:t>dalīb</w:t>
      </w:r>
      <w:r w:rsidR="003A242B" w:rsidRPr="00A03E51">
        <w:rPr>
          <w:rFonts w:cs="Times New Roman"/>
          <w:b/>
          <w:sz w:val="24"/>
          <w:szCs w:val="24"/>
          <w:lang w:val="lv-LV"/>
        </w:rPr>
        <w:t xml:space="preserve">valstu un citu valstu </w:t>
      </w:r>
      <w:r w:rsidR="00704DF0" w:rsidRPr="00A03E51">
        <w:rPr>
          <w:rFonts w:cs="Times New Roman"/>
          <w:b/>
          <w:sz w:val="24"/>
          <w:szCs w:val="24"/>
          <w:lang w:val="lv-LV"/>
        </w:rPr>
        <w:t>pilsoņi</w:t>
      </w:r>
      <w:r w:rsidR="003A242B" w:rsidRPr="00A03E51">
        <w:rPr>
          <w:rFonts w:cs="Times New Roman"/>
          <w:b/>
          <w:sz w:val="24"/>
          <w:szCs w:val="24"/>
          <w:lang w:val="lv-LV"/>
        </w:rPr>
        <w:t>em,</w:t>
      </w:r>
      <w:r w:rsidR="00704DF0" w:rsidRPr="00A03E51">
        <w:rPr>
          <w:rFonts w:cs="Times New Roman"/>
          <w:b/>
          <w:sz w:val="24"/>
          <w:szCs w:val="24"/>
          <w:lang w:val="lv-LV"/>
        </w:rPr>
        <w:t xml:space="preserve"> kam </w:t>
      </w:r>
      <w:r w:rsidR="00704DF0" w:rsidRPr="000C6560">
        <w:rPr>
          <w:rFonts w:cs="Times New Roman"/>
          <w:b/>
          <w:sz w:val="24"/>
          <w:szCs w:val="24"/>
          <w:lang w:val="lv-LV"/>
        </w:rPr>
        <w:t xml:space="preserve">nav </w:t>
      </w:r>
      <w:r w:rsidR="00704DF0" w:rsidRPr="00A03E51">
        <w:rPr>
          <w:rFonts w:cs="Times New Roman"/>
          <w:b/>
          <w:sz w:val="24"/>
          <w:szCs w:val="24"/>
          <w:u w:val="single"/>
          <w:lang w:val="lv-LV"/>
        </w:rPr>
        <w:t>nepieciešama vīza</w:t>
      </w:r>
      <w:r w:rsidR="00D646A8" w:rsidRPr="00A03E51">
        <w:rPr>
          <w:rFonts w:cs="Times New Roman"/>
          <w:b/>
          <w:sz w:val="24"/>
          <w:szCs w:val="24"/>
          <w:u w:val="single"/>
          <w:lang w:val="lv-LV"/>
        </w:rPr>
        <w:t xml:space="preserve"> ieceļošanai ES</w:t>
      </w:r>
      <w:r w:rsidR="00FB43AC" w:rsidRPr="00A03E51">
        <w:rPr>
          <w:rFonts w:cs="Times New Roman"/>
          <w:b/>
          <w:sz w:val="24"/>
          <w:szCs w:val="24"/>
          <w:lang w:val="lv-LV"/>
        </w:rPr>
        <w:t>:</w:t>
      </w:r>
    </w:p>
    <w:p w:rsidR="001E2D59" w:rsidRPr="00E2101B" w:rsidRDefault="001E2D59" w:rsidP="001B1E5E">
      <w:pPr>
        <w:tabs>
          <w:tab w:val="left" w:pos="7088"/>
        </w:tabs>
        <w:spacing w:after="0"/>
        <w:ind w:firstLine="709"/>
        <w:jc w:val="both"/>
        <w:rPr>
          <w:rFonts w:cs="Times New Roman"/>
          <w:b/>
          <w:sz w:val="10"/>
          <w:szCs w:val="10"/>
          <w:lang w:val="lv-LV"/>
        </w:rPr>
      </w:pPr>
    </w:p>
    <w:p w:rsidR="009A324D" w:rsidRDefault="00C31E09" w:rsidP="001B1E5E">
      <w:pPr>
        <w:pStyle w:val="ListParagraph"/>
        <w:numPr>
          <w:ilvl w:val="0"/>
          <w:numId w:val="36"/>
        </w:numPr>
        <w:tabs>
          <w:tab w:val="left" w:pos="3402"/>
          <w:tab w:val="left" w:pos="3544"/>
        </w:tabs>
        <w:spacing w:after="0"/>
        <w:ind w:left="1560" w:hanging="284"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a</w:t>
      </w:r>
      <w:r w:rsidR="00FB43AC" w:rsidRPr="008A5D72">
        <w:rPr>
          <w:rFonts w:cs="Times New Roman"/>
          <w:sz w:val="24"/>
          <w:szCs w:val="24"/>
          <w:lang w:val="lv-LV"/>
        </w:rPr>
        <w:t xml:space="preserve">izpildīta pieteikuma veidlapa </w:t>
      </w:r>
      <w:r w:rsidR="00FB43AC" w:rsidRPr="008A5D72">
        <w:rPr>
          <w:rStyle w:val="Hyperlink"/>
          <w:rFonts w:cs="Times New Roman"/>
          <w:color w:val="auto"/>
          <w:sz w:val="24"/>
          <w:szCs w:val="24"/>
          <w:u w:val="none"/>
          <w:lang w:val="lv-LV"/>
        </w:rPr>
        <w:t>dalībai vasaras skolā</w:t>
      </w:r>
      <w:r w:rsidR="00FB43AC" w:rsidRPr="008A5D72">
        <w:rPr>
          <w:rFonts w:cs="Times New Roman"/>
          <w:sz w:val="24"/>
          <w:szCs w:val="24"/>
          <w:lang w:val="lv-LV"/>
        </w:rPr>
        <w:t>;</w:t>
      </w:r>
      <w:r w:rsidR="000556E0" w:rsidRPr="000556E0">
        <w:rPr>
          <w:rFonts w:asciiTheme="minorHAnsi" w:hAnsiTheme="minorHAnsi"/>
          <w:noProof/>
          <w:sz w:val="24"/>
          <w:szCs w:val="24"/>
          <w:lang w:val="lv-LV" w:eastAsia="lv-LV"/>
        </w:rPr>
        <w:t xml:space="preserve"> </w:t>
      </w:r>
    </w:p>
    <w:p w:rsidR="00E92662" w:rsidRPr="009A324D" w:rsidRDefault="00FB43AC" w:rsidP="001B1E5E">
      <w:pPr>
        <w:pStyle w:val="ListParagraph"/>
        <w:numPr>
          <w:ilvl w:val="0"/>
          <w:numId w:val="36"/>
        </w:numPr>
        <w:tabs>
          <w:tab w:val="left" w:pos="3402"/>
          <w:tab w:val="left" w:pos="3544"/>
        </w:tabs>
        <w:spacing w:after="0"/>
        <w:ind w:left="1560" w:hanging="284"/>
        <w:jc w:val="both"/>
        <w:rPr>
          <w:rStyle w:val="Hyperlink"/>
          <w:rFonts w:cs="Times New Roman"/>
          <w:color w:val="auto"/>
          <w:sz w:val="24"/>
          <w:szCs w:val="24"/>
          <w:u w:val="none"/>
          <w:lang w:val="lv-LV"/>
        </w:rPr>
      </w:pPr>
      <w:r w:rsidRPr="009A324D">
        <w:rPr>
          <w:rStyle w:val="Hyperlink"/>
          <w:rFonts w:cs="Times New Roman"/>
          <w:color w:val="auto"/>
          <w:sz w:val="24"/>
          <w:szCs w:val="24"/>
          <w:u w:val="none"/>
          <w:lang w:val="lv-LV"/>
        </w:rPr>
        <w:t>motivācijas vēstule</w:t>
      </w:r>
      <w:r w:rsidR="00E67AE0" w:rsidRPr="009A324D">
        <w:rPr>
          <w:rStyle w:val="Hyperlink"/>
          <w:rFonts w:cs="Times New Roman"/>
          <w:color w:val="auto"/>
          <w:sz w:val="24"/>
          <w:szCs w:val="24"/>
          <w:u w:val="none"/>
          <w:lang w:val="lv-LV"/>
        </w:rPr>
        <w:t>.</w:t>
      </w:r>
    </w:p>
    <w:p w:rsidR="00D646A8" w:rsidRDefault="00D646A8" w:rsidP="001B1E5E">
      <w:pPr>
        <w:pStyle w:val="ListParagraph"/>
        <w:tabs>
          <w:tab w:val="left" w:pos="2410"/>
        </w:tabs>
        <w:spacing w:after="0"/>
        <w:ind w:left="0"/>
        <w:jc w:val="both"/>
        <w:rPr>
          <w:rFonts w:cs="Times New Roman"/>
          <w:sz w:val="24"/>
          <w:szCs w:val="24"/>
          <w:lang w:val="lv-LV"/>
        </w:rPr>
      </w:pPr>
    </w:p>
    <w:p w:rsidR="00D646A8" w:rsidRDefault="00D646A8" w:rsidP="001B1E5E">
      <w:pPr>
        <w:pStyle w:val="ListParagraph"/>
        <w:tabs>
          <w:tab w:val="left" w:pos="2410"/>
        </w:tabs>
        <w:spacing w:after="0"/>
        <w:ind w:left="0"/>
        <w:jc w:val="both"/>
        <w:rPr>
          <w:rFonts w:cs="Times New Roman"/>
          <w:sz w:val="24"/>
          <w:szCs w:val="24"/>
          <w:lang w:val="lv-LV"/>
        </w:rPr>
      </w:pPr>
    </w:p>
    <w:p w:rsidR="00D646A8" w:rsidRDefault="008C3F61" w:rsidP="00207390">
      <w:pPr>
        <w:pStyle w:val="ListParagraph"/>
        <w:tabs>
          <w:tab w:val="left" w:pos="2410"/>
        </w:tabs>
        <w:spacing w:after="0"/>
        <w:ind w:left="0"/>
        <w:jc w:val="both"/>
        <w:rPr>
          <w:lang w:val="de-DE"/>
        </w:rPr>
      </w:pPr>
      <w:r w:rsidRPr="00E67AE0">
        <w:rPr>
          <w:rFonts w:cs="Times New Roman"/>
          <w:sz w:val="24"/>
          <w:szCs w:val="24"/>
          <w:lang w:val="lv-LV"/>
        </w:rPr>
        <w:t xml:space="preserve">Dokumenti </w:t>
      </w:r>
      <w:r w:rsidR="00E67AE0" w:rsidRPr="00E67AE0">
        <w:rPr>
          <w:rFonts w:cs="Times New Roman"/>
          <w:sz w:val="24"/>
          <w:szCs w:val="24"/>
          <w:lang w:val="lv-LV"/>
        </w:rPr>
        <w:t>jā</w:t>
      </w:r>
      <w:r w:rsidR="00E67AE0">
        <w:rPr>
          <w:rFonts w:cs="Times New Roman"/>
          <w:sz w:val="24"/>
          <w:szCs w:val="24"/>
          <w:lang w:val="lv-LV"/>
        </w:rPr>
        <w:t>no</w:t>
      </w:r>
      <w:r w:rsidR="00E67AE0" w:rsidRPr="00E67AE0">
        <w:rPr>
          <w:rFonts w:cs="Times New Roman"/>
          <w:sz w:val="24"/>
          <w:szCs w:val="24"/>
          <w:lang w:val="lv-LV"/>
        </w:rPr>
        <w:t xml:space="preserve">sūta </w:t>
      </w:r>
      <w:r w:rsidRPr="00E67AE0">
        <w:rPr>
          <w:rFonts w:cs="Times New Roman"/>
          <w:sz w:val="24"/>
          <w:szCs w:val="24"/>
          <w:lang w:val="lv-LV"/>
        </w:rPr>
        <w:t>elektroniski uz e-pastu</w:t>
      </w:r>
      <w:r w:rsidR="00E67AE0">
        <w:rPr>
          <w:rFonts w:cs="Times New Roman"/>
          <w:sz w:val="24"/>
          <w:szCs w:val="24"/>
          <w:lang w:val="lv-LV"/>
        </w:rPr>
        <w:t>:</w:t>
      </w:r>
      <w:r w:rsidRPr="00E67AE0">
        <w:rPr>
          <w:rFonts w:cs="Times New Roman"/>
          <w:sz w:val="24"/>
          <w:szCs w:val="24"/>
          <w:lang w:val="lv-LV"/>
        </w:rPr>
        <w:t xml:space="preserve"> </w:t>
      </w:r>
      <w:hyperlink r:id="rId14" w:history="1">
        <w:r w:rsidRPr="00E67AE0">
          <w:rPr>
            <w:rStyle w:val="Hyperlink"/>
            <w:rFonts w:cs="Times New Roman"/>
            <w:color w:val="auto"/>
            <w:sz w:val="24"/>
            <w:szCs w:val="24"/>
            <w:lang w:val="de-DE"/>
          </w:rPr>
          <w:t>sagkursi@lu.lv</w:t>
        </w:r>
      </w:hyperlink>
      <w:r w:rsidRPr="00E67AE0">
        <w:rPr>
          <w:rFonts w:cs="Times New Roman"/>
          <w:sz w:val="24"/>
          <w:szCs w:val="24"/>
          <w:lang w:val="lv-LV"/>
        </w:rPr>
        <w:t xml:space="preserve"> .</w:t>
      </w:r>
      <w:r w:rsidRPr="00E67AE0">
        <w:rPr>
          <w:lang w:val="de-DE"/>
        </w:rPr>
        <w:t xml:space="preserve"> </w:t>
      </w:r>
    </w:p>
    <w:p w:rsidR="00207390" w:rsidRPr="00207390" w:rsidRDefault="00207390" w:rsidP="00207390">
      <w:pPr>
        <w:pStyle w:val="ListParagraph"/>
        <w:tabs>
          <w:tab w:val="left" w:pos="2410"/>
        </w:tabs>
        <w:spacing w:after="0"/>
        <w:ind w:left="0"/>
        <w:jc w:val="both"/>
        <w:rPr>
          <w:lang w:val="de-DE"/>
        </w:rPr>
      </w:pPr>
    </w:p>
    <w:p w:rsidR="00A03E51" w:rsidRDefault="008A5D72" w:rsidP="00A03E51">
      <w:pPr>
        <w:pStyle w:val="ListParagraph"/>
        <w:numPr>
          <w:ilvl w:val="0"/>
          <w:numId w:val="47"/>
        </w:numPr>
        <w:spacing w:after="120"/>
        <w:jc w:val="both"/>
        <w:rPr>
          <w:rFonts w:cs="Times New Roman"/>
          <w:b/>
          <w:sz w:val="24"/>
          <w:szCs w:val="24"/>
          <w:u w:val="single"/>
          <w:lang w:val="lv-LV"/>
        </w:rPr>
      </w:pPr>
      <w:r w:rsidRPr="00A03E51">
        <w:rPr>
          <w:rFonts w:cs="Times New Roman"/>
          <w:b/>
          <w:sz w:val="24"/>
          <w:szCs w:val="24"/>
          <w:lang w:val="lv-LV"/>
        </w:rPr>
        <w:t xml:space="preserve">Iesniedzamie dokumenti </w:t>
      </w:r>
      <w:r w:rsidR="00C31E09" w:rsidRPr="00A03E51">
        <w:rPr>
          <w:rFonts w:cs="Times New Roman"/>
          <w:b/>
          <w:sz w:val="24"/>
          <w:szCs w:val="24"/>
          <w:lang w:val="lv-LV"/>
        </w:rPr>
        <w:t>to valstu pilsoņiem</w:t>
      </w:r>
      <w:r w:rsidRPr="00A03E51">
        <w:rPr>
          <w:rFonts w:cs="Times New Roman"/>
          <w:b/>
          <w:sz w:val="24"/>
          <w:szCs w:val="24"/>
          <w:lang w:val="lv-LV"/>
        </w:rPr>
        <w:t xml:space="preserve">, kuriem </w:t>
      </w:r>
      <w:r w:rsidRPr="000C6560">
        <w:rPr>
          <w:rFonts w:cs="Times New Roman"/>
          <w:b/>
          <w:sz w:val="24"/>
          <w:szCs w:val="24"/>
          <w:lang w:val="lv-LV"/>
        </w:rPr>
        <w:t>ir n</w:t>
      </w:r>
      <w:r w:rsidRPr="00A03E51">
        <w:rPr>
          <w:rFonts w:cs="Times New Roman"/>
          <w:b/>
          <w:sz w:val="24"/>
          <w:szCs w:val="24"/>
          <w:u w:val="single"/>
          <w:lang w:val="lv-LV"/>
        </w:rPr>
        <w:t>epieciešama vīza ieceļošanai ES:</w:t>
      </w:r>
    </w:p>
    <w:p w:rsidR="00B07FCA" w:rsidRPr="00A03E51" w:rsidRDefault="00D646A8" w:rsidP="00A03E51">
      <w:pPr>
        <w:pStyle w:val="ListParagraph"/>
        <w:spacing w:after="120"/>
        <w:jc w:val="both"/>
        <w:rPr>
          <w:rFonts w:cs="Times New Roman"/>
          <w:b/>
          <w:sz w:val="24"/>
          <w:szCs w:val="24"/>
          <w:u w:val="single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53975</wp:posOffset>
            </wp:positionV>
            <wp:extent cx="1116330" cy="1485900"/>
            <wp:effectExtent l="19050" t="0" r="7620" b="0"/>
            <wp:wrapNone/>
            <wp:docPr id="6" name="Picture 6" descr="C:\Documents and Settings\u\Desktop\VASARAS_SKOLA\bildes_muzika\2018\diaspora\IMG_20180718_11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\Desktop\VASARAS_SKOLA\bildes_muzika\2018\diaspora\IMG_20180718_1107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649" w:rsidRDefault="008A5D72" w:rsidP="004F4649">
      <w:pPr>
        <w:pStyle w:val="ListParagraph"/>
        <w:numPr>
          <w:ilvl w:val="0"/>
          <w:numId w:val="46"/>
        </w:numPr>
        <w:tabs>
          <w:tab w:val="left" w:pos="2977"/>
          <w:tab w:val="left" w:pos="3119"/>
          <w:tab w:val="left" w:pos="3261"/>
          <w:tab w:val="left" w:pos="3402"/>
        </w:tabs>
        <w:spacing w:after="0"/>
        <w:ind w:hanging="578"/>
        <w:jc w:val="both"/>
        <w:rPr>
          <w:rFonts w:cs="Times New Roman"/>
          <w:sz w:val="24"/>
          <w:szCs w:val="24"/>
          <w:lang w:val="lv-LV"/>
        </w:rPr>
      </w:pPr>
      <w:r w:rsidRPr="00B07FCA">
        <w:rPr>
          <w:rFonts w:cs="Times New Roman"/>
          <w:sz w:val="24"/>
          <w:szCs w:val="24"/>
          <w:lang w:val="lv-LV"/>
        </w:rPr>
        <w:t xml:space="preserve">aizpildīta pieteikuma veidlapa </w:t>
      </w:r>
      <w:r w:rsidRPr="00B07FCA">
        <w:rPr>
          <w:rStyle w:val="Hyperlink"/>
          <w:rFonts w:cs="Times New Roman"/>
          <w:color w:val="auto"/>
          <w:sz w:val="24"/>
          <w:szCs w:val="24"/>
          <w:u w:val="none"/>
          <w:lang w:val="lv-LV"/>
        </w:rPr>
        <w:t>dalībai vasaras skolā</w:t>
      </w:r>
      <w:r w:rsidRPr="00B07FCA">
        <w:rPr>
          <w:rFonts w:cs="Times New Roman"/>
          <w:sz w:val="24"/>
          <w:szCs w:val="24"/>
          <w:lang w:val="lv-LV"/>
        </w:rPr>
        <w:t>;</w:t>
      </w:r>
    </w:p>
    <w:p w:rsidR="004F4649" w:rsidRPr="004F4649" w:rsidRDefault="008A5D72" w:rsidP="004F4649">
      <w:pPr>
        <w:pStyle w:val="ListParagraph"/>
        <w:numPr>
          <w:ilvl w:val="0"/>
          <w:numId w:val="46"/>
        </w:numPr>
        <w:tabs>
          <w:tab w:val="left" w:pos="2977"/>
          <w:tab w:val="left" w:pos="3119"/>
          <w:tab w:val="left" w:pos="3261"/>
          <w:tab w:val="left" w:pos="3402"/>
        </w:tabs>
        <w:spacing w:after="0"/>
        <w:ind w:hanging="578"/>
        <w:jc w:val="both"/>
        <w:rPr>
          <w:rStyle w:val="Hyperlink"/>
          <w:rFonts w:cs="Times New Roman"/>
          <w:color w:val="auto"/>
          <w:sz w:val="24"/>
          <w:szCs w:val="24"/>
          <w:u w:val="none"/>
          <w:lang w:val="lv-LV"/>
        </w:rPr>
      </w:pPr>
      <w:r w:rsidRPr="004F4649">
        <w:rPr>
          <w:rStyle w:val="Hyperlink"/>
          <w:rFonts w:cs="Times New Roman"/>
          <w:color w:val="auto"/>
          <w:sz w:val="24"/>
          <w:szCs w:val="24"/>
          <w:u w:val="none"/>
          <w:lang w:val="lv-LV"/>
        </w:rPr>
        <w:t>motivācijas vēstule;</w:t>
      </w:r>
    </w:p>
    <w:p w:rsidR="004F4649" w:rsidRDefault="00667F57" w:rsidP="004F4649">
      <w:pPr>
        <w:pStyle w:val="ListParagraph"/>
        <w:numPr>
          <w:ilvl w:val="0"/>
          <w:numId w:val="46"/>
        </w:numPr>
        <w:tabs>
          <w:tab w:val="left" w:pos="2977"/>
          <w:tab w:val="left" w:pos="3119"/>
          <w:tab w:val="left" w:pos="3261"/>
          <w:tab w:val="left" w:pos="3402"/>
        </w:tabs>
        <w:spacing w:after="0"/>
        <w:ind w:hanging="578"/>
        <w:jc w:val="both"/>
        <w:rPr>
          <w:rStyle w:val="Hyperlink"/>
          <w:rFonts w:cs="Times New Roman"/>
          <w:color w:val="auto"/>
          <w:sz w:val="24"/>
          <w:szCs w:val="24"/>
          <w:u w:val="none"/>
          <w:lang w:val="lv-LV"/>
        </w:rPr>
      </w:pPr>
      <w:r w:rsidRPr="004F4649">
        <w:rPr>
          <w:rStyle w:val="Hyperlink"/>
          <w:rFonts w:cs="Times New Roman"/>
          <w:color w:val="auto"/>
          <w:sz w:val="24"/>
          <w:szCs w:val="24"/>
          <w:u w:val="none"/>
          <w:lang w:val="lv-LV"/>
        </w:rPr>
        <w:t>izzi</w:t>
      </w:r>
      <w:r w:rsidR="00FF0C85" w:rsidRPr="004F4649">
        <w:rPr>
          <w:rStyle w:val="Hyperlink"/>
          <w:rFonts w:cs="Times New Roman"/>
          <w:color w:val="auto"/>
          <w:sz w:val="24"/>
          <w:szCs w:val="24"/>
          <w:u w:val="none"/>
          <w:lang w:val="lv-LV"/>
        </w:rPr>
        <w:t>ņa/apliecinājums no augstskolas</w:t>
      </w:r>
      <w:r w:rsidR="00072607" w:rsidRPr="004F4649" w:rsidDel="00072607">
        <w:rPr>
          <w:rStyle w:val="Hyperlink"/>
          <w:rFonts w:cs="Times New Roman"/>
          <w:color w:val="auto"/>
          <w:sz w:val="24"/>
          <w:szCs w:val="24"/>
          <w:u w:val="none"/>
          <w:lang w:val="lv-LV"/>
        </w:rPr>
        <w:t xml:space="preserve"> </w:t>
      </w:r>
      <w:r w:rsidR="004F4649">
        <w:rPr>
          <w:rStyle w:val="Hyperlink"/>
          <w:rFonts w:cs="Times New Roman"/>
          <w:color w:val="auto"/>
          <w:sz w:val="24"/>
          <w:szCs w:val="24"/>
          <w:u w:val="none"/>
          <w:lang w:val="lv-LV"/>
        </w:rPr>
        <w:t>(minētais dokuments</w:t>
      </w:r>
    </w:p>
    <w:p w:rsidR="004F4649" w:rsidRDefault="0087578C" w:rsidP="004F4649">
      <w:pPr>
        <w:pStyle w:val="ListParagraph"/>
        <w:tabs>
          <w:tab w:val="left" w:pos="2977"/>
          <w:tab w:val="left" w:pos="3119"/>
          <w:tab w:val="left" w:pos="3261"/>
          <w:tab w:val="left" w:pos="3402"/>
        </w:tabs>
        <w:spacing w:after="0"/>
        <w:ind w:left="3555" w:hanging="294"/>
        <w:jc w:val="both"/>
        <w:rPr>
          <w:rFonts w:cs="Times New Roman"/>
          <w:sz w:val="24"/>
          <w:szCs w:val="24"/>
          <w:lang w:val="lv-LV"/>
        </w:rPr>
      </w:pPr>
      <w:r w:rsidRPr="004F4649">
        <w:rPr>
          <w:rStyle w:val="Hyperlink"/>
          <w:rFonts w:cs="Times New Roman"/>
          <w:color w:val="auto"/>
          <w:sz w:val="24"/>
          <w:szCs w:val="24"/>
          <w:u w:val="none"/>
          <w:lang w:val="lv-LV"/>
        </w:rPr>
        <w:t>iesniedzams tikai gadījumā, ja pretendents ir students)</w:t>
      </w:r>
      <w:r w:rsidR="00667F57" w:rsidRPr="004F4649">
        <w:rPr>
          <w:rStyle w:val="Hyperlink"/>
          <w:rFonts w:cs="Times New Roman"/>
          <w:color w:val="auto"/>
          <w:sz w:val="24"/>
          <w:szCs w:val="24"/>
          <w:u w:val="none"/>
          <w:lang w:val="lv-LV"/>
        </w:rPr>
        <w:t>;</w:t>
      </w:r>
    </w:p>
    <w:p w:rsidR="00494C1A" w:rsidRPr="004F4649" w:rsidRDefault="00667F57" w:rsidP="004F4649">
      <w:pPr>
        <w:pStyle w:val="ListParagraph"/>
        <w:numPr>
          <w:ilvl w:val="0"/>
          <w:numId w:val="46"/>
        </w:numPr>
        <w:tabs>
          <w:tab w:val="left" w:pos="2977"/>
          <w:tab w:val="left" w:pos="3119"/>
          <w:tab w:val="left" w:pos="3261"/>
          <w:tab w:val="left" w:pos="3402"/>
        </w:tabs>
        <w:spacing w:after="0"/>
        <w:ind w:hanging="578"/>
        <w:jc w:val="both"/>
        <w:rPr>
          <w:rFonts w:cs="Times New Roman"/>
          <w:sz w:val="24"/>
          <w:szCs w:val="24"/>
          <w:lang w:val="lv-LV"/>
        </w:rPr>
      </w:pPr>
      <w:r w:rsidRPr="004F4649">
        <w:rPr>
          <w:rStyle w:val="Hyperlink"/>
          <w:rFonts w:cs="Times New Roman"/>
          <w:color w:val="auto"/>
          <w:sz w:val="24"/>
          <w:szCs w:val="24"/>
          <w:u w:val="none"/>
          <w:lang w:val="lv-LV"/>
        </w:rPr>
        <w:t xml:space="preserve">pases vai </w:t>
      </w:r>
      <w:r w:rsidR="00705BA4" w:rsidRPr="004F4649">
        <w:rPr>
          <w:sz w:val="24"/>
          <w:szCs w:val="24"/>
          <w:lang w:val="de-DE"/>
        </w:rPr>
        <w:t xml:space="preserve">personas </w:t>
      </w:r>
      <w:r w:rsidRPr="004F4649">
        <w:rPr>
          <w:sz w:val="24"/>
          <w:szCs w:val="24"/>
          <w:lang w:val="de-DE"/>
        </w:rPr>
        <w:t>apliecības (eID) kopija</w:t>
      </w:r>
      <w:r w:rsidR="00B75E95" w:rsidRPr="004F4649">
        <w:rPr>
          <w:sz w:val="24"/>
          <w:szCs w:val="24"/>
          <w:lang w:val="de-DE"/>
        </w:rPr>
        <w:t>.</w:t>
      </w:r>
    </w:p>
    <w:p w:rsidR="00B75E95" w:rsidRPr="002C6D15" w:rsidRDefault="00B75E95" w:rsidP="001B1E5E">
      <w:pPr>
        <w:pStyle w:val="ListParagraph"/>
        <w:spacing w:after="0"/>
        <w:ind w:left="0"/>
        <w:jc w:val="both"/>
        <w:rPr>
          <w:rFonts w:cs="Times New Roman"/>
          <w:sz w:val="10"/>
          <w:szCs w:val="10"/>
          <w:lang w:val="lv-LV"/>
        </w:rPr>
      </w:pPr>
    </w:p>
    <w:p w:rsidR="00E92662" w:rsidRDefault="00E92662" w:rsidP="001B1E5E">
      <w:pPr>
        <w:pStyle w:val="ListParagraph"/>
        <w:spacing w:after="0"/>
        <w:ind w:left="0"/>
        <w:jc w:val="both"/>
        <w:rPr>
          <w:rFonts w:cs="Times New Roman"/>
          <w:sz w:val="24"/>
          <w:szCs w:val="24"/>
          <w:lang w:val="lv-LV"/>
        </w:rPr>
      </w:pPr>
    </w:p>
    <w:p w:rsidR="00E92662" w:rsidRDefault="002E5103" w:rsidP="001B1E5E">
      <w:pPr>
        <w:pStyle w:val="ListParagraph"/>
        <w:spacing w:after="0"/>
        <w:ind w:left="0"/>
        <w:jc w:val="both"/>
        <w:rPr>
          <w:lang w:val="de-DE"/>
        </w:rPr>
      </w:pPr>
      <w:r>
        <w:rPr>
          <w:rFonts w:cs="Times New Roman"/>
          <w:sz w:val="24"/>
          <w:szCs w:val="24"/>
          <w:lang w:val="lv-LV"/>
        </w:rPr>
        <w:t xml:space="preserve">Dokumenti </w:t>
      </w:r>
      <w:r w:rsidR="007A5A25">
        <w:rPr>
          <w:rFonts w:cs="Times New Roman"/>
          <w:sz w:val="24"/>
          <w:szCs w:val="24"/>
          <w:lang w:val="lv-LV"/>
        </w:rPr>
        <w:t>jāno</w:t>
      </w:r>
      <w:r w:rsidR="007A5A25" w:rsidRPr="00C24523">
        <w:rPr>
          <w:rFonts w:cs="Times New Roman"/>
          <w:sz w:val="24"/>
          <w:szCs w:val="24"/>
          <w:lang w:val="lv-LV"/>
        </w:rPr>
        <w:t xml:space="preserve">sūta </w:t>
      </w:r>
      <w:r w:rsidR="008A5D72" w:rsidRPr="00C24523">
        <w:rPr>
          <w:rFonts w:cs="Times New Roman"/>
          <w:sz w:val="24"/>
          <w:szCs w:val="24"/>
          <w:lang w:val="lv-LV"/>
        </w:rPr>
        <w:t>elektroniski uz e-pastu</w:t>
      </w:r>
      <w:r w:rsidR="007A5A25">
        <w:rPr>
          <w:rFonts w:cs="Times New Roman"/>
          <w:sz w:val="24"/>
          <w:szCs w:val="24"/>
          <w:lang w:val="lv-LV"/>
        </w:rPr>
        <w:t>:</w:t>
      </w:r>
      <w:r w:rsidR="008A5D72" w:rsidRPr="00C24523">
        <w:rPr>
          <w:rFonts w:cs="Times New Roman"/>
          <w:sz w:val="24"/>
          <w:szCs w:val="24"/>
          <w:lang w:val="lv-LV"/>
        </w:rPr>
        <w:t xml:space="preserve"> </w:t>
      </w:r>
      <w:hyperlink r:id="rId16" w:history="1">
        <w:r w:rsidR="008A5D72" w:rsidRPr="00107EFC">
          <w:rPr>
            <w:rStyle w:val="Hyperlink"/>
            <w:rFonts w:cs="Times New Roman"/>
            <w:color w:val="auto"/>
            <w:sz w:val="24"/>
            <w:szCs w:val="24"/>
            <w:lang w:val="de-DE"/>
          </w:rPr>
          <w:t>sagkursi@lu.lv</w:t>
        </w:r>
      </w:hyperlink>
      <w:r w:rsidR="008A5D72" w:rsidRPr="00C24523">
        <w:rPr>
          <w:rFonts w:cs="Times New Roman"/>
          <w:sz w:val="24"/>
          <w:szCs w:val="24"/>
          <w:lang w:val="lv-LV"/>
        </w:rPr>
        <w:t xml:space="preserve"> .</w:t>
      </w:r>
      <w:r w:rsidR="005442BF" w:rsidRPr="00107EFC">
        <w:rPr>
          <w:lang w:val="de-DE"/>
        </w:rPr>
        <w:t xml:space="preserve"> </w:t>
      </w:r>
    </w:p>
    <w:p w:rsidR="00B75E95" w:rsidRPr="00790A38" w:rsidRDefault="00B75E95" w:rsidP="001B1E5E">
      <w:pPr>
        <w:pStyle w:val="ListParagraph"/>
        <w:spacing w:after="0"/>
        <w:ind w:left="0" w:firstLine="720"/>
        <w:jc w:val="both"/>
        <w:rPr>
          <w:rFonts w:cs="Times New Roman"/>
          <w:sz w:val="24"/>
          <w:szCs w:val="24"/>
          <w:lang w:val="lv-LV"/>
        </w:rPr>
      </w:pPr>
    </w:p>
    <w:p w:rsidR="00E92662" w:rsidRDefault="00B75E95" w:rsidP="001B1E5E">
      <w:pPr>
        <w:tabs>
          <w:tab w:val="left" w:pos="7371"/>
        </w:tabs>
        <w:spacing w:after="0"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b/>
          <w:sz w:val="24"/>
          <w:szCs w:val="24"/>
          <w:lang w:val="lv-LV"/>
        </w:rPr>
        <w:t>N</w:t>
      </w:r>
      <w:r w:rsidRPr="00C24523">
        <w:rPr>
          <w:rFonts w:cs="Times New Roman"/>
          <w:b/>
          <w:sz w:val="24"/>
          <w:szCs w:val="24"/>
          <w:lang w:val="lv-LV"/>
        </w:rPr>
        <w:t xml:space="preserve">B!  </w:t>
      </w:r>
      <w:r w:rsidR="00C31E09">
        <w:rPr>
          <w:rFonts w:cs="Times New Roman"/>
          <w:sz w:val="24"/>
          <w:szCs w:val="24"/>
          <w:u w:val="single"/>
          <w:lang w:val="lv-LV"/>
        </w:rPr>
        <w:t>Pretendent</w:t>
      </w:r>
      <w:r w:rsidR="00C31E09" w:rsidRPr="00314711">
        <w:rPr>
          <w:rFonts w:cs="Times New Roman"/>
          <w:sz w:val="24"/>
          <w:szCs w:val="24"/>
          <w:u w:val="single"/>
          <w:lang w:val="lv-LV"/>
        </w:rPr>
        <w:t xml:space="preserve">i </w:t>
      </w:r>
      <w:r w:rsidR="00C31E09">
        <w:rPr>
          <w:rFonts w:cs="Times New Roman"/>
          <w:sz w:val="24"/>
          <w:szCs w:val="24"/>
          <w:u w:val="single"/>
          <w:lang w:val="lv-LV"/>
        </w:rPr>
        <w:t xml:space="preserve">ir </w:t>
      </w:r>
      <w:r w:rsidRPr="00314711">
        <w:rPr>
          <w:rFonts w:cs="Times New Roman"/>
          <w:sz w:val="24"/>
          <w:szCs w:val="24"/>
          <w:u w:val="single"/>
          <w:lang w:val="lv-LV"/>
        </w:rPr>
        <w:t>paši atbildīgi par vīzas noformēšanu</w:t>
      </w:r>
      <w:r w:rsidRPr="007369F9">
        <w:rPr>
          <w:rFonts w:cs="Times New Roman"/>
          <w:sz w:val="24"/>
          <w:szCs w:val="24"/>
          <w:lang w:val="lv-LV"/>
        </w:rPr>
        <w:t xml:space="preserve">. Vasaras skolas organizators nesedz vīzas noformēšanas izmaksas. </w:t>
      </w:r>
      <w:r w:rsidR="00C31E09">
        <w:rPr>
          <w:rFonts w:cs="Times New Roman"/>
          <w:sz w:val="24"/>
          <w:szCs w:val="24"/>
          <w:lang w:val="lv-LV"/>
        </w:rPr>
        <w:t xml:space="preserve">Latvijas </w:t>
      </w:r>
      <w:r w:rsidR="007A5A25">
        <w:rPr>
          <w:rFonts w:cs="Times New Roman"/>
          <w:sz w:val="24"/>
          <w:szCs w:val="24"/>
          <w:lang w:val="lv-LV"/>
        </w:rPr>
        <w:t xml:space="preserve">Universitāte </w:t>
      </w:r>
      <w:r w:rsidRPr="007369F9">
        <w:rPr>
          <w:rFonts w:cs="Times New Roman"/>
          <w:sz w:val="24"/>
          <w:szCs w:val="24"/>
          <w:lang w:val="lv-LV"/>
        </w:rPr>
        <w:t xml:space="preserve">vīzas palīdz kārtot tikai to ārvalstu augstskolu studentiem, ar kurām </w:t>
      </w:r>
      <w:r w:rsidR="00C31E09">
        <w:rPr>
          <w:rFonts w:cs="Times New Roman"/>
          <w:sz w:val="24"/>
          <w:szCs w:val="24"/>
          <w:lang w:val="lv-LV"/>
        </w:rPr>
        <w:t xml:space="preserve">universitāte </w:t>
      </w:r>
      <w:r w:rsidRPr="007369F9">
        <w:rPr>
          <w:rFonts w:cs="Times New Roman"/>
          <w:sz w:val="24"/>
          <w:szCs w:val="24"/>
          <w:lang w:val="lv-LV"/>
        </w:rPr>
        <w:t>ir noslēgusi starptautiskos divpusējos sadarbības līgumus.</w:t>
      </w:r>
      <w:r w:rsidR="0006714F" w:rsidRPr="0006714F">
        <w:rPr>
          <w:rFonts w:asciiTheme="minorHAnsi" w:hAnsiTheme="minorHAnsi"/>
          <w:noProof/>
          <w:sz w:val="24"/>
          <w:szCs w:val="24"/>
          <w:lang w:val="lv-LV" w:eastAsia="lv-LV"/>
        </w:rPr>
        <w:t xml:space="preserve"> </w:t>
      </w:r>
    </w:p>
    <w:p w:rsidR="007D3F4F" w:rsidRPr="00B75E95" w:rsidRDefault="007D3F4F" w:rsidP="001B1E5E">
      <w:pPr>
        <w:spacing w:after="0"/>
        <w:jc w:val="both"/>
        <w:rPr>
          <w:rFonts w:cs="Times New Roman"/>
          <w:b/>
          <w:sz w:val="10"/>
          <w:szCs w:val="10"/>
          <w:lang w:val="lv-LV"/>
        </w:rPr>
      </w:pPr>
    </w:p>
    <w:p w:rsidR="002E5103" w:rsidRPr="0027137F" w:rsidRDefault="002E5103" w:rsidP="001B1E5E">
      <w:pPr>
        <w:spacing w:after="0"/>
        <w:ind w:left="2160"/>
        <w:jc w:val="both"/>
        <w:rPr>
          <w:rFonts w:cs="Times New Roman"/>
          <w:strike/>
          <w:sz w:val="4"/>
          <w:szCs w:val="4"/>
          <w:lang w:val="lv-LV"/>
        </w:rPr>
      </w:pPr>
    </w:p>
    <w:p w:rsidR="00207390" w:rsidRPr="00A03E51" w:rsidRDefault="00705BA4" w:rsidP="001B1E5E">
      <w:pPr>
        <w:spacing w:after="0"/>
        <w:jc w:val="both"/>
        <w:rPr>
          <w:rFonts w:asciiTheme="minorHAnsi" w:hAnsiTheme="minorHAnsi" w:cs="Times New Roman"/>
          <w:b/>
          <w:sz w:val="24"/>
          <w:szCs w:val="24"/>
          <w:lang w:val="lv-LV"/>
        </w:rPr>
      </w:pPr>
      <w:r w:rsidRPr="00705BA4">
        <w:rPr>
          <w:rFonts w:asciiTheme="minorHAnsi" w:hAnsiTheme="minorHAnsi" w:cs="Times New Roman"/>
          <w:b/>
          <w:sz w:val="24"/>
          <w:szCs w:val="24"/>
          <w:lang w:val="lv-LV"/>
        </w:rPr>
        <w:t>VIETU SKAITS GRUPĀ</w:t>
      </w:r>
    </w:p>
    <w:p w:rsidR="007A5A25" w:rsidRPr="006D3ED0" w:rsidRDefault="00705BA4" w:rsidP="001B1E5E">
      <w:pPr>
        <w:spacing w:after="0"/>
        <w:jc w:val="both"/>
        <w:rPr>
          <w:rFonts w:asciiTheme="minorHAnsi" w:hAnsiTheme="minorHAnsi" w:cs="Times New Roman"/>
          <w:sz w:val="24"/>
          <w:szCs w:val="24"/>
          <w:lang w:val="lv-LV"/>
        </w:rPr>
      </w:pPr>
      <w:r w:rsidRPr="00705BA4">
        <w:rPr>
          <w:rFonts w:asciiTheme="minorHAnsi" w:hAnsiTheme="minorHAnsi" w:cs="Times New Roman"/>
          <w:sz w:val="24"/>
          <w:szCs w:val="24"/>
          <w:lang w:val="lv-LV"/>
        </w:rPr>
        <w:t xml:space="preserve">Plānota ir </w:t>
      </w:r>
      <w:r w:rsidR="000C6560">
        <w:rPr>
          <w:rFonts w:asciiTheme="minorHAnsi" w:hAnsiTheme="minorHAnsi" w:cs="Times New Roman"/>
          <w:sz w:val="24"/>
          <w:szCs w:val="24"/>
          <w:lang w:val="lv-LV"/>
        </w:rPr>
        <w:t>viena</w:t>
      </w:r>
      <w:r w:rsidRPr="00705BA4">
        <w:rPr>
          <w:rFonts w:asciiTheme="minorHAnsi" w:hAnsiTheme="minorHAnsi" w:cs="Times New Roman"/>
          <w:sz w:val="24"/>
          <w:szCs w:val="24"/>
          <w:lang w:val="lv-LV"/>
        </w:rPr>
        <w:t xml:space="preserve"> grupa – viena grupa dalībniekiem bez priekšzināšanām</w:t>
      </w:r>
      <w:r w:rsidR="000C6560">
        <w:rPr>
          <w:rFonts w:asciiTheme="minorHAnsi" w:hAnsiTheme="minorHAnsi" w:cs="Times New Roman"/>
          <w:sz w:val="24"/>
          <w:szCs w:val="24"/>
          <w:lang w:val="lv-LV"/>
        </w:rPr>
        <w:t>.</w:t>
      </w:r>
      <w:r w:rsidRPr="00705BA4">
        <w:rPr>
          <w:rFonts w:asciiTheme="minorHAnsi" w:hAnsiTheme="minorHAnsi" w:cs="Times New Roman"/>
          <w:sz w:val="24"/>
          <w:szCs w:val="24"/>
          <w:lang w:val="lv-LV"/>
        </w:rPr>
        <w:t xml:space="preserve"> Dalībnieku skaits grupā ir ierobežots (vienā grupā – ne vairāk kā 13 cilvēki).</w:t>
      </w:r>
    </w:p>
    <w:p w:rsidR="007A5A25" w:rsidRPr="006D3ED0" w:rsidRDefault="007A5A25" w:rsidP="001B1E5E">
      <w:pPr>
        <w:spacing w:after="0"/>
        <w:jc w:val="both"/>
        <w:rPr>
          <w:rFonts w:asciiTheme="minorHAnsi" w:hAnsiTheme="minorHAnsi" w:cs="Times New Roman"/>
          <w:sz w:val="24"/>
          <w:szCs w:val="24"/>
          <w:lang w:val="lv-LV"/>
        </w:rPr>
      </w:pPr>
    </w:p>
    <w:p w:rsidR="007A5A25" w:rsidRDefault="00705BA4" w:rsidP="00A03E51">
      <w:pPr>
        <w:spacing w:after="120"/>
        <w:jc w:val="both"/>
        <w:rPr>
          <w:rFonts w:asciiTheme="minorHAnsi" w:hAnsiTheme="minorHAnsi"/>
          <w:noProof/>
          <w:sz w:val="24"/>
          <w:szCs w:val="24"/>
          <w:lang w:val="lv-LV" w:eastAsia="lv-LV"/>
        </w:rPr>
      </w:pPr>
      <w:r w:rsidRPr="00705BA4">
        <w:rPr>
          <w:rFonts w:asciiTheme="minorHAnsi" w:hAnsiTheme="minorHAnsi" w:cs="Times New Roman"/>
          <w:sz w:val="24"/>
          <w:szCs w:val="24"/>
          <w:lang w:val="lv-LV"/>
        </w:rPr>
        <w:t>Ja pretendentu skaits pārsniegs pieejamo vietu skaitu, dalībnieki tiks atlasīti pēc šādiem kritērijiem:</w:t>
      </w:r>
      <w:r w:rsidR="00135B70" w:rsidRPr="00135B70">
        <w:rPr>
          <w:rFonts w:asciiTheme="minorHAnsi" w:hAnsiTheme="minorHAnsi"/>
          <w:noProof/>
          <w:sz w:val="24"/>
          <w:szCs w:val="24"/>
          <w:lang w:val="lv-LV" w:eastAsia="lv-LV"/>
        </w:rPr>
        <w:t xml:space="preserve"> </w:t>
      </w:r>
    </w:p>
    <w:p w:rsidR="00A03E51" w:rsidRPr="006D3ED0" w:rsidRDefault="00A03E51" w:rsidP="001B1E5E">
      <w:pPr>
        <w:spacing w:after="0"/>
        <w:jc w:val="both"/>
        <w:rPr>
          <w:rFonts w:asciiTheme="minorHAnsi" w:hAnsiTheme="minorHAnsi" w:cs="Times New Roman"/>
          <w:sz w:val="24"/>
          <w:szCs w:val="24"/>
          <w:lang w:val="lv-LV"/>
        </w:rPr>
      </w:pPr>
      <w:r>
        <w:rPr>
          <w:rFonts w:asciiTheme="minorHAnsi" w:hAnsiTheme="minorHAnsi" w:cs="Times New Roman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29845</wp:posOffset>
            </wp:positionV>
            <wp:extent cx="1703070" cy="1135380"/>
            <wp:effectExtent l="19050" t="0" r="0" b="0"/>
            <wp:wrapNone/>
            <wp:docPr id="7" name="Picture 7" descr="C:\Documents and Settings\u\Desktop\VASARAS_SKOLA\bildes_muzika\2018\diaspora\Files.fm_20180711_100821\IMG_20180713_15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\Desktop\VASARAS_SKOLA\bildes_muzika\2018\diaspora\Files.fm_20180711_100821\IMG_20180713_15084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5A25" w:rsidRPr="006D3ED0" w:rsidRDefault="00705BA4" w:rsidP="001B1E5E">
      <w:pPr>
        <w:pStyle w:val="ListParagraph"/>
        <w:numPr>
          <w:ilvl w:val="0"/>
          <w:numId w:val="41"/>
        </w:numPr>
        <w:spacing w:after="0"/>
        <w:ind w:left="3119" w:firstLine="0"/>
        <w:jc w:val="both"/>
        <w:rPr>
          <w:rFonts w:asciiTheme="minorHAnsi" w:hAnsiTheme="minorHAnsi" w:cs="Times New Roman"/>
          <w:sz w:val="24"/>
          <w:szCs w:val="24"/>
          <w:lang w:val="lv-LV"/>
        </w:rPr>
      </w:pPr>
      <w:r w:rsidRPr="00705BA4">
        <w:rPr>
          <w:rFonts w:asciiTheme="minorHAnsi" w:hAnsiTheme="minorHAnsi" w:cs="Times New Roman"/>
          <w:sz w:val="24"/>
          <w:szCs w:val="24"/>
          <w:lang w:val="lv-LV"/>
        </w:rPr>
        <w:t>pieteikums iesniegts laikā;</w:t>
      </w:r>
    </w:p>
    <w:p w:rsidR="007A5A25" w:rsidRPr="006D3ED0" w:rsidRDefault="00705BA4" w:rsidP="001B1E5E">
      <w:pPr>
        <w:pStyle w:val="ListParagraph"/>
        <w:numPr>
          <w:ilvl w:val="0"/>
          <w:numId w:val="41"/>
        </w:numPr>
        <w:spacing w:after="0"/>
        <w:ind w:firstLine="1679"/>
        <w:jc w:val="both"/>
        <w:rPr>
          <w:rFonts w:asciiTheme="minorHAnsi" w:hAnsiTheme="minorHAnsi" w:cs="Times New Roman"/>
          <w:sz w:val="24"/>
          <w:szCs w:val="24"/>
          <w:lang w:val="lv-LV"/>
        </w:rPr>
      </w:pPr>
      <w:r w:rsidRPr="00705BA4">
        <w:rPr>
          <w:rFonts w:asciiTheme="minorHAnsi" w:hAnsiTheme="minorHAnsi" w:cs="Times New Roman"/>
          <w:sz w:val="24"/>
          <w:szCs w:val="24"/>
          <w:lang w:val="lv-LV"/>
        </w:rPr>
        <w:t>iesniegti visi dokumenti;</w:t>
      </w:r>
    </w:p>
    <w:p w:rsidR="007A5A25" w:rsidRPr="006D3ED0" w:rsidRDefault="00705BA4" w:rsidP="001B1E5E">
      <w:pPr>
        <w:pStyle w:val="ListParagraph"/>
        <w:numPr>
          <w:ilvl w:val="0"/>
          <w:numId w:val="41"/>
        </w:numPr>
        <w:spacing w:after="0"/>
        <w:ind w:firstLine="1679"/>
        <w:jc w:val="both"/>
        <w:rPr>
          <w:rFonts w:asciiTheme="minorHAnsi" w:hAnsiTheme="minorHAnsi" w:cs="Times New Roman"/>
          <w:sz w:val="24"/>
          <w:szCs w:val="24"/>
          <w:lang w:val="lv-LV"/>
        </w:rPr>
      </w:pPr>
      <w:r w:rsidRPr="00705BA4">
        <w:rPr>
          <w:rFonts w:asciiTheme="minorHAnsi" w:hAnsiTheme="minorHAnsi" w:cs="Times New Roman"/>
          <w:sz w:val="24"/>
          <w:szCs w:val="24"/>
          <w:lang w:val="lv-LV"/>
        </w:rPr>
        <w:t>dalībnieka motivācija.</w:t>
      </w:r>
    </w:p>
    <w:p w:rsidR="00AF58D9" w:rsidRPr="006D3ED0" w:rsidRDefault="00AF58D9" w:rsidP="001B1E5E">
      <w:pPr>
        <w:spacing w:after="0"/>
        <w:jc w:val="both"/>
        <w:rPr>
          <w:rFonts w:asciiTheme="minorHAnsi" w:hAnsiTheme="minorHAnsi" w:cs="Times New Roman"/>
          <w:b/>
          <w:sz w:val="24"/>
          <w:szCs w:val="24"/>
          <w:lang w:val="lv-LV"/>
        </w:rPr>
      </w:pPr>
    </w:p>
    <w:p w:rsidR="00AF58D9" w:rsidRPr="006D3ED0" w:rsidRDefault="00AF58D9" w:rsidP="001B1E5E">
      <w:pPr>
        <w:spacing w:after="0"/>
        <w:jc w:val="both"/>
        <w:rPr>
          <w:rFonts w:asciiTheme="minorHAnsi" w:hAnsiTheme="minorHAnsi" w:cs="Times New Roman"/>
          <w:b/>
          <w:sz w:val="24"/>
          <w:szCs w:val="24"/>
          <w:lang w:val="lv-LV"/>
        </w:rPr>
      </w:pPr>
    </w:p>
    <w:p w:rsidR="00A03E51" w:rsidRDefault="00A03E51" w:rsidP="001B1E5E">
      <w:pPr>
        <w:spacing w:after="0"/>
        <w:jc w:val="both"/>
        <w:rPr>
          <w:rFonts w:asciiTheme="minorHAnsi" w:hAnsiTheme="minorHAnsi" w:cs="Times New Roman"/>
          <w:b/>
          <w:sz w:val="24"/>
          <w:szCs w:val="24"/>
          <w:lang w:val="lv-LV"/>
        </w:rPr>
      </w:pPr>
    </w:p>
    <w:p w:rsidR="00207390" w:rsidRDefault="00705BA4" w:rsidP="001B1E5E">
      <w:pPr>
        <w:spacing w:after="0"/>
        <w:jc w:val="both"/>
        <w:rPr>
          <w:rFonts w:asciiTheme="minorHAnsi" w:hAnsiTheme="minorHAnsi" w:cs="Times New Roman"/>
          <w:b/>
          <w:sz w:val="24"/>
          <w:szCs w:val="24"/>
          <w:lang w:val="lv-LV"/>
        </w:rPr>
      </w:pPr>
      <w:r w:rsidRPr="00705BA4">
        <w:rPr>
          <w:rFonts w:asciiTheme="minorHAnsi" w:hAnsiTheme="minorHAnsi" w:cs="Times New Roman"/>
          <w:b/>
          <w:sz w:val="24"/>
          <w:szCs w:val="24"/>
          <w:lang w:val="lv-LV"/>
        </w:rPr>
        <w:t>DALĪBAS MAKSA</w:t>
      </w:r>
    </w:p>
    <w:p w:rsidR="00E92662" w:rsidRDefault="00207390" w:rsidP="001B1E5E">
      <w:pPr>
        <w:spacing w:after="0"/>
        <w:jc w:val="both"/>
        <w:rPr>
          <w:rFonts w:asciiTheme="minorHAnsi" w:hAnsiTheme="minorHAnsi" w:cs="Times New Roman"/>
          <w:sz w:val="24"/>
          <w:szCs w:val="24"/>
          <w:lang w:val="lv-LV"/>
        </w:rPr>
      </w:pPr>
      <w:r>
        <w:rPr>
          <w:rFonts w:asciiTheme="minorHAnsi" w:hAnsiTheme="minorHAnsi" w:cs="Times New Roman"/>
          <w:noProof/>
          <w:sz w:val="24"/>
          <w:szCs w:val="24"/>
          <w:lang w:val="lv-LV" w:eastAsia="lv-LV"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47625</wp:posOffset>
            </wp:positionV>
            <wp:extent cx="1863090" cy="1409700"/>
            <wp:effectExtent l="19050" t="0" r="3810" b="0"/>
            <wp:wrapSquare wrapText="bothSides"/>
            <wp:docPr id="1" name="Picture 1" descr="C:\Documents and Settings\u\Desktop\VASARAS_SKOLA\bildes\2018\diaspora\IMG_20180724_11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\Desktop\VASARAS_SKOLA\bildes\2018\diaspora\IMG_20180724_11462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BA4" w:rsidRPr="00705BA4">
        <w:rPr>
          <w:rFonts w:asciiTheme="minorHAnsi" w:hAnsiTheme="minorHAnsi" w:cs="Times New Roman"/>
          <w:sz w:val="24"/>
          <w:szCs w:val="24"/>
          <w:lang w:val="lv-LV"/>
        </w:rPr>
        <w:t xml:space="preserve">Kursu dalībniekiem pilnā apmērā tiek segta dalības maksa. </w:t>
      </w:r>
    </w:p>
    <w:p w:rsidR="009A324D" w:rsidRDefault="009A324D" w:rsidP="001B1E5E">
      <w:pPr>
        <w:spacing w:after="0"/>
        <w:jc w:val="both"/>
        <w:rPr>
          <w:rFonts w:asciiTheme="minorHAnsi" w:hAnsiTheme="minorHAnsi" w:cs="Times New Roman"/>
          <w:sz w:val="24"/>
          <w:szCs w:val="24"/>
          <w:lang w:val="lv-LV"/>
        </w:rPr>
      </w:pPr>
    </w:p>
    <w:p w:rsidR="00E92662" w:rsidRDefault="00705BA4" w:rsidP="001B1E5E">
      <w:pPr>
        <w:spacing w:after="0"/>
        <w:jc w:val="both"/>
        <w:rPr>
          <w:rFonts w:asciiTheme="minorHAnsi" w:hAnsiTheme="minorHAnsi" w:cs="Times New Roman"/>
          <w:sz w:val="24"/>
          <w:szCs w:val="24"/>
          <w:lang w:val="lv-LV"/>
        </w:rPr>
      </w:pPr>
      <w:r w:rsidRPr="00705BA4">
        <w:rPr>
          <w:rFonts w:asciiTheme="minorHAnsi" w:hAnsiTheme="minorHAnsi" w:cs="Times New Roman"/>
          <w:sz w:val="24"/>
          <w:szCs w:val="24"/>
          <w:u w:val="single"/>
          <w:lang w:val="lv-LV"/>
        </w:rPr>
        <w:t>Dalības maksā ir iekļautas šādas izmaksas</w:t>
      </w:r>
      <w:r w:rsidRPr="00705BA4">
        <w:rPr>
          <w:rFonts w:asciiTheme="minorHAnsi" w:hAnsiTheme="minorHAnsi" w:cs="Times New Roman"/>
          <w:sz w:val="24"/>
          <w:szCs w:val="24"/>
          <w:lang w:val="lv-LV"/>
        </w:rPr>
        <w:t>: latviešu valodas nodarbības, diskusiju pēcpusdienas par Latvijas vēsturi un politiku, mākslu un folkloru, muzeju apmeklējumi Rīgā, ekskursijas pa Rīgu un Ventspili, transporta pakalpojumi Rīga–Ventspils–</w:t>
      </w:r>
      <w:r w:rsidR="000F67C1">
        <w:rPr>
          <w:rFonts w:asciiTheme="minorHAnsi" w:hAnsiTheme="minorHAnsi" w:cs="Times New Roman"/>
          <w:sz w:val="24"/>
          <w:szCs w:val="24"/>
          <w:lang w:val="lv-LV"/>
        </w:rPr>
        <w:t>Kuldīga</w:t>
      </w:r>
      <w:r w:rsidR="000F67C1" w:rsidRPr="00705BA4">
        <w:rPr>
          <w:rFonts w:asciiTheme="minorHAnsi" w:hAnsiTheme="minorHAnsi" w:cs="Times New Roman"/>
          <w:sz w:val="24"/>
          <w:szCs w:val="24"/>
          <w:lang w:val="lv-LV"/>
        </w:rPr>
        <w:t>–</w:t>
      </w:r>
      <w:r w:rsidRPr="00705BA4">
        <w:rPr>
          <w:rFonts w:asciiTheme="minorHAnsi" w:hAnsiTheme="minorHAnsi" w:cs="Times New Roman"/>
          <w:sz w:val="24"/>
          <w:szCs w:val="24"/>
          <w:lang w:val="lv-LV"/>
        </w:rPr>
        <w:t>Rīga, viena nakts studentu dienesta viesnīcā Ventspilī, kā arī trīs ēdienreizes Ventspilī.</w:t>
      </w:r>
      <w:r w:rsidRPr="00705BA4">
        <w:rPr>
          <w:rFonts w:asciiTheme="minorHAnsi" w:hAnsiTheme="minorHAnsi"/>
          <w:sz w:val="24"/>
          <w:szCs w:val="24"/>
          <w:lang w:val="lv-LV"/>
        </w:rPr>
        <w:t xml:space="preserve"> </w:t>
      </w:r>
    </w:p>
    <w:p w:rsidR="00F53006" w:rsidRPr="006D3ED0" w:rsidRDefault="00F53006" w:rsidP="001B1E5E">
      <w:pPr>
        <w:spacing w:after="0"/>
        <w:ind w:firstLine="709"/>
        <w:jc w:val="both"/>
        <w:rPr>
          <w:rFonts w:asciiTheme="minorHAnsi" w:hAnsiTheme="minorHAnsi" w:cs="Times New Roman"/>
          <w:sz w:val="24"/>
          <w:szCs w:val="24"/>
          <w:lang w:val="lv-LV"/>
        </w:rPr>
      </w:pPr>
    </w:p>
    <w:p w:rsidR="00435EB4" w:rsidRPr="006D3ED0" w:rsidRDefault="00705BA4" w:rsidP="001B1E5E">
      <w:pPr>
        <w:spacing w:after="0"/>
        <w:jc w:val="both"/>
        <w:rPr>
          <w:rFonts w:asciiTheme="minorHAnsi" w:hAnsiTheme="minorHAnsi" w:cs="Times New Roman"/>
          <w:sz w:val="24"/>
          <w:szCs w:val="24"/>
          <w:lang w:val="lv-LV"/>
        </w:rPr>
      </w:pPr>
      <w:r w:rsidRPr="00705BA4">
        <w:rPr>
          <w:rFonts w:asciiTheme="minorHAnsi" w:hAnsiTheme="minorHAnsi" w:cs="Times New Roman"/>
          <w:sz w:val="24"/>
          <w:szCs w:val="24"/>
          <w:lang w:val="lv-LV"/>
        </w:rPr>
        <w:t xml:space="preserve">Dalības maksā </w:t>
      </w:r>
      <w:r w:rsidRPr="00705BA4">
        <w:rPr>
          <w:rFonts w:asciiTheme="minorHAnsi" w:hAnsiTheme="minorHAnsi" w:cs="Times New Roman"/>
          <w:b/>
          <w:sz w:val="24"/>
          <w:szCs w:val="24"/>
          <w:u w:val="single"/>
          <w:lang w:val="lv-LV"/>
        </w:rPr>
        <w:t>nav iekļautas</w:t>
      </w:r>
      <w:r w:rsidRPr="00705BA4">
        <w:rPr>
          <w:rFonts w:asciiTheme="minorHAnsi" w:hAnsiTheme="minorHAnsi" w:cs="Times New Roman"/>
          <w:sz w:val="24"/>
          <w:szCs w:val="24"/>
          <w:lang w:val="lv-LV"/>
        </w:rPr>
        <w:t xml:space="preserve"> naktsmītņu un ēdināšanas izmaksas Rīgā.</w:t>
      </w:r>
    </w:p>
    <w:p w:rsidR="00435EB4" w:rsidRPr="006D3ED0" w:rsidRDefault="00435EB4" w:rsidP="001B1E5E">
      <w:pPr>
        <w:spacing w:after="0"/>
        <w:ind w:firstLine="709"/>
        <w:jc w:val="both"/>
        <w:rPr>
          <w:rFonts w:asciiTheme="minorHAnsi" w:hAnsiTheme="minorHAnsi" w:cs="Times New Roman"/>
          <w:b/>
          <w:sz w:val="24"/>
          <w:szCs w:val="24"/>
          <w:lang w:val="lv-LV"/>
        </w:rPr>
      </w:pPr>
    </w:p>
    <w:p w:rsidR="00435EB4" w:rsidRPr="006D3ED0" w:rsidRDefault="00705BA4" w:rsidP="00207390">
      <w:pPr>
        <w:spacing w:after="0"/>
        <w:jc w:val="both"/>
        <w:rPr>
          <w:rFonts w:asciiTheme="minorHAnsi" w:hAnsiTheme="minorHAnsi" w:cs="Times New Roman"/>
          <w:b/>
          <w:sz w:val="24"/>
          <w:szCs w:val="24"/>
          <w:lang w:val="lv-LV"/>
        </w:rPr>
      </w:pPr>
      <w:r w:rsidRPr="00705BA4">
        <w:rPr>
          <w:rFonts w:asciiTheme="minorHAnsi" w:hAnsiTheme="minorHAnsi" w:cs="Times New Roman"/>
          <w:b/>
          <w:sz w:val="24"/>
          <w:szCs w:val="24"/>
          <w:lang w:val="lv-LV"/>
        </w:rPr>
        <w:t>DALĪBAS ATSAUKŠANA</w:t>
      </w:r>
    </w:p>
    <w:p w:rsidR="00435EB4" w:rsidRDefault="0006714F" w:rsidP="001B1E5E">
      <w:pPr>
        <w:jc w:val="both"/>
        <w:rPr>
          <w:rFonts w:asciiTheme="minorHAnsi" w:hAnsiTheme="minorHAnsi"/>
          <w:sz w:val="24"/>
          <w:szCs w:val="24"/>
          <w:lang w:val="lv-LV"/>
        </w:rPr>
      </w:pPr>
      <w:r>
        <w:rPr>
          <w:rFonts w:asciiTheme="minorHAnsi" w:hAnsiTheme="minorHAnsi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26670</wp:posOffset>
            </wp:positionV>
            <wp:extent cx="1748790" cy="1257300"/>
            <wp:effectExtent l="19050" t="0" r="3810" b="0"/>
            <wp:wrapSquare wrapText="bothSides"/>
            <wp:docPr id="24" name="Picture 24" descr="C:\Documents and Settings\u\Desktop\VASARAS_SKOLA\bildes_muzika\2018\diaspora\Files.fm_20180711_100821\IMG-20180803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\Desktop\VASARAS_SKOLA\bildes_muzika\2018\diaspora\Files.fm_20180711_100821\IMG-20180803-WA006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324D">
        <w:rPr>
          <w:rFonts w:asciiTheme="minorHAnsi" w:hAnsiTheme="minorHAnsi"/>
          <w:sz w:val="24"/>
          <w:szCs w:val="24"/>
          <w:lang w:val="lv-LV"/>
        </w:rPr>
        <w:t>Dalības atsaukšanas gadījumā</w:t>
      </w:r>
      <w:r w:rsidR="00705BA4" w:rsidRPr="00705BA4">
        <w:rPr>
          <w:rFonts w:asciiTheme="minorHAnsi" w:hAnsiTheme="minorHAnsi"/>
          <w:sz w:val="24"/>
          <w:szCs w:val="24"/>
          <w:lang w:val="lv-LV"/>
        </w:rPr>
        <w:t xml:space="preserve"> lūdzam </w:t>
      </w:r>
      <w:r w:rsidR="00705BA4" w:rsidRPr="00705BA4">
        <w:rPr>
          <w:rFonts w:asciiTheme="minorHAnsi" w:hAnsiTheme="minorHAnsi"/>
          <w:b/>
          <w:sz w:val="24"/>
          <w:szCs w:val="24"/>
          <w:lang w:val="lv-LV"/>
        </w:rPr>
        <w:t xml:space="preserve">līdz </w:t>
      </w:r>
      <w:r w:rsidR="003B1607">
        <w:rPr>
          <w:rFonts w:asciiTheme="minorHAnsi" w:hAnsiTheme="minorHAnsi"/>
          <w:b/>
          <w:sz w:val="24"/>
          <w:szCs w:val="24"/>
          <w:lang w:val="lv-LV"/>
        </w:rPr>
        <w:t>24</w:t>
      </w:r>
      <w:r w:rsidR="00705BA4" w:rsidRPr="00705BA4">
        <w:rPr>
          <w:rFonts w:asciiTheme="minorHAnsi" w:hAnsiTheme="minorHAnsi"/>
          <w:b/>
          <w:sz w:val="24"/>
          <w:szCs w:val="24"/>
          <w:lang w:val="lv-LV"/>
        </w:rPr>
        <w:t>.0</w:t>
      </w:r>
      <w:r w:rsidR="003B1607">
        <w:rPr>
          <w:rFonts w:asciiTheme="minorHAnsi" w:hAnsiTheme="minorHAnsi"/>
          <w:b/>
          <w:sz w:val="24"/>
          <w:szCs w:val="24"/>
          <w:lang w:val="lv-LV"/>
        </w:rPr>
        <w:t>5</w:t>
      </w:r>
      <w:r w:rsidR="00705BA4" w:rsidRPr="00705BA4">
        <w:rPr>
          <w:rFonts w:asciiTheme="minorHAnsi" w:hAnsiTheme="minorHAnsi"/>
          <w:b/>
          <w:sz w:val="24"/>
          <w:szCs w:val="24"/>
          <w:lang w:val="lv-LV"/>
        </w:rPr>
        <w:t>.201</w:t>
      </w:r>
      <w:r w:rsidR="003B1607">
        <w:rPr>
          <w:rFonts w:asciiTheme="minorHAnsi" w:hAnsiTheme="minorHAnsi"/>
          <w:b/>
          <w:sz w:val="24"/>
          <w:szCs w:val="24"/>
          <w:lang w:val="lv-LV"/>
        </w:rPr>
        <w:t>9</w:t>
      </w:r>
      <w:r w:rsidR="00705BA4" w:rsidRPr="00705BA4">
        <w:rPr>
          <w:rFonts w:asciiTheme="minorHAnsi" w:hAnsiTheme="minorHAnsi"/>
          <w:b/>
          <w:sz w:val="24"/>
          <w:szCs w:val="24"/>
          <w:lang w:val="lv-LV"/>
        </w:rPr>
        <w:t>.</w:t>
      </w:r>
      <w:r w:rsidR="00705BA4" w:rsidRPr="00705BA4">
        <w:rPr>
          <w:rFonts w:asciiTheme="minorHAnsi" w:hAnsiTheme="minorHAnsi"/>
          <w:sz w:val="24"/>
          <w:szCs w:val="24"/>
          <w:lang w:val="lv-LV"/>
        </w:rPr>
        <w:t xml:space="preserve"> par to rakstiski informēt vasaras skolas organizatorus, nosūtot ziņu uz e-pastu</w:t>
      </w:r>
      <w:r w:rsidR="00D72972">
        <w:rPr>
          <w:rFonts w:asciiTheme="minorHAnsi" w:hAnsiTheme="minorHAnsi"/>
          <w:sz w:val="24"/>
          <w:szCs w:val="24"/>
          <w:lang w:val="lv-LV"/>
        </w:rPr>
        <w:t>:</w:t>
      </w:r>
      <w:r w:rsidR="00705BA4" w:rsidRPr="00705BA4">
        <w:rPr>
          <w:rFonts w:asciiTheme="minorHAnsi" w:hAnsiTheme="minorHAnsi"/>
          <w:sz w:val="24"/>
          <w:szCs w:val="24"/>
          <w:lang w:val="lv-LV"/>
        </w:rPr>
        <w:t xml:space="preserve">  </w:t>
      </w:r>
      <w:hyperlink r:id="rId20" w:history="1">
        <w:r w:rsidR="00705BA4" w:rsidRPr="00705BA4">
          <w:rPr>
            <w:rStyle w:val="Hyperlink"/>
            <w:rFonts w:asciiTheme="minorHAnsi" w:hAnsiTheme="minorHAnsi"/>
            <w:sz w:val="24"/>
            <w:szCs w:val="24"/>
            <w:lang w:val="lv-LV"/>
          </w:rPr>
          <w:t>sagkursi@lu.lv</w:t>
        </w:r>
      </w:hyperlink>
      <w:r w:rsidR="00705BA4" w:rsidRPr="00705BA4">
        <w:rPr>
          <w:rFonts w:asciiTheme="minorHAnsi" w:hAnsiTheme="minorHAnsi"/>
          <w:sz w:val="24"/>
          <w:szCs w:val="24"/>
          <w:lang w:val="lv-LV"/>
        </w:rPr>
        <w:t>.</w:t>
      </w:r>
    </w:p>
    <w:p w:rsidR="00F31E2D" w:rsidRDefault="00F31E2D" w:rsidP="001B1E5E">
      <w:pPr>
        <w:spacing w:after="0"/>
        <w:jc w:val="both"/>
        <w:rPr>
          <w:rFonts w:asciiTheme="minorHAnsi" w:hAnsiTheme="minorHAnsi" w:cs="Times New Roman"/>
          <w:b/>
          <w:sz w:val="24"/>
          <w:szCs w:val="24"/>
          <w:lang w:val="lv-LV"/>
        </w:rPr>
      </w:pPr>
    </w:p>
    <w:p w:rsidR="0006714F" w:rsidRDefault="0006714F" w:rsidP="001B1E5E">
      <w:pPr>
        <w:spacing w:after="0"/>
        <w:jc w:val="both"/>
        <w:rPr>
          <w:rFonts w:asciiTheme="minorHAnsi" w:hAnsiTheme="minorHAnsi" w:cs="Times New Roman"/>
          <w:b/>
          <w:sz w:val="24"/>
          <w:szCs w:val="24"/>
          <w:lang w:val="lv-LV"/>
        </w:rPr>
      </w:pPr>
    </w:p>
    <w:p w:rsidR="00A03E51" w:rsidRDefault="00A03E51" w:rsidP="001B1E5E">
      <w:pPr>
        <w:spacing w:after="0"/>
        <w:jc w:val="both"/>
        <w:rPr>
          <w:rFonts w:asciiTheme="minorHAnsi" w:hAnsiTheme="minorHAnsi" w:cs="Times New Roman"/>
          <w:b/>
          <w:sz w:val="24"/>
          <w:szCs w:val="24"/>
          <w:lang w:val="lv-LV"/>
        </w:rPr>
      </w:pPr>
    </w:p>
    <w:p w:rsidR="0087578C" w:rsidRPr="006D3ED0" w:rsidRDefault="00705BA4" w:rsidP="00A03E51">
      <w:pPr>
        <w:spacing w:after="0"/>
        <w:jc w:val="both"/>
        <w:rPr>
          <w:rFonts w:asciiTheme="minorHAnsi" w:hAnsiTheme="minorHAnsi" w:cs="Times New Roman"/>
          <w:b/>
          <w:sz w:val="24"/>
          <w:szCs w:val="24"/>
          <w:lang w:val="lv-LV"/>
        </w:rPr>
      </w:pPr>
      <w:r w:rsidRPr="00705BA4">
        <w:rPr>
          <w:rFonts w:asciiTheme="minorHAnsi" w:hAnsiTheme="minorHAnsi" w:cs="Times New Roman"/>
          <w:b/>
          <w:sz w:val="24"/>
          <w:szCs w:val="24"/>
          <w:lang w:val="lv-LV"/>
        </w:rPr>
        <w:t>NAKTSMĪTNES</w:t>
      </w:r>
    </w:p>
    <w:p w:rsidR="0087578C" w:rsidRDefault="00705BA4" w:rsidP="001B1E5E">
      <w:pPr>
        <w:spacing w:after="0"/>
        <w:jc w:val="both"/>
        <w:rPr>
          <w:rFonts w:asciiTheme="minorHAnsi" w:hAnsiTheme="minorHAnsi" w:cs="Times New Roman"/>
          <w:sz w:val="24"/>
          <w:szCs w:val="24"/>
          <w:lang w:val="lv-LV"/>
        </w:rPr>
      </w:pPr>
      <w:r w:rsidRPr="00705BA4">
        <w:rPr>
          <w:rFonts w:asciiTheme="minorHAnsi" w:hAnsiTheme="minorHAnsi" w:cs="Times New Roman"/>
          <w:sz w:val="24"/>
          <w:szCs w:val="24"/>
          <w:lang w:val="lv-LV"/>
        </w:rPr>
        <w:t>Ja nepieciešams, par atsevišķu samaksu tiek piedāvātas naktsmītnes Latvijas Universitātes dienesta viesnīcās (detalizēta informācija ir</w:t>
      </w:r>
      <w:r w:rsidRPr="00705BA4">
        <w:rPr>
          <w:rFonts w:asciiTheme="minorHAnsi" w:hAnsiTheme="minorHAnsi" w:cs="Times New Roman"/>
          <w:color w:val="0070C0"/>
          <w:sz w:val="24"/>
          <w:szCs w:val="24"/>
          <w:lang w:val="lv-LV"/>
        </w:rPr>
        <w:t xml:space="preserve"> </w:t>
      </w:r>
      <w:r w:rsidRPr="00705BA4">
        <w:rPr>
          <w:rFonts w:asciiTheme="minorHAnsi" w:hAnsiTheme="minorHAnsi" w:cs="Times New Roman"/>
          <w:sz w:val="24"/>
          <w:szCs w:val="24"/>
          <w:lang w:val="lv-LV"/>
        </w:rPr>
        <w:t xml:space="preserve">pieejama </w:t>
      </w:r>
      <w:hyperlink r:id="rId21" w:history="1">
        <w:r w:rsidRPr="00705BA4">
          <w:rPr>
            <w:rStyle w:val="Hyperlink"/>
            <w:rFonts w:asciiTheme="minorHAnsi" w:hAnsiTheme="minorHAnsi" w:cs="Times New Roman"/>
            <w:color w:val="1414B4"/>
            <w:sz w:val="24"/>
            <w:szCs w:val="24"/>
            <w:lang w:val="lv-LV"/>
          </w:rPr>
          <w:t>Latvijas Universitātes mājaslapā</w:t>
        </w:r>
      </w:hyperlink>
      <w:r w:rsidR="00D72972" w:rsidRPr="00D72972">
        <w:rPr>
          <w:lang w:val="lv-LV"/>
        </w:rPr>
        <w:t>)</w:t>
      </w:r>
      <w:r w:rsidRPr="00705BA4">
        <w:rPr>
          <w:rFonts w:asciiTheme="minorHAnsi" w:hAnsiTheme="minorHAnsi" w:cs="Times New Roman"/>
          <w:sz w:val="24"/>
          <w:szCs w:val="24"/>
          <w:lang w:val="lv-LV"/>
        </w:rPr>
        <w:t>.</w:t>
      </w:r>
    </w:p>
    <w:p w:rsidR="00220B5C" w:rsidRPr="006D3ED0" w:rsidRDefault="0089380D" w:rsidP="001B1E5E">
      <w:pPr>
        <w:spacing w:after="0"/>
        <w:jc w:val="both"/>
        <w:rPr>
          <w:rFonts w:asciiTheme="minorHAnsi" w:hAnsiTheme="minorHAnsi" w:cs="Times New Roman"/>
          <w:sz w:val="24"/>
          <w:szCs w:val="24"/>
          <w:lang w:val="lv-LV"/>
        </w:rPr>
      </w:pPr>
      <w:r>
        <w:rPr>
          <w:rFonts w:asciiTheme="minorHAnsi" w:hAnsiTheme="minorHAnsi"/>
          <w:b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90805</wp:posOffset>
            </wp:positionV>
            <wp:extent cx="1832610" cy="1318260"/>
            <wp:effectExtent l="19050" t="0" r="0" b="0"/>
            <wp:wrapNone/>
            <wp:docPr id="5" name="Picture 5" descr="C:\Documents and Settings\u\Desktop\VASARAS_SKOLA\bildes_muzika\2018\diaspora\Files.fm_20180711_100821\IMG_20180718_09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\Desktop\VASARAS_SKOLA\bildes_muzika\2018\diaspora\Files.fm_20180711_100821\IMG_20180718_09581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78C" w:rsidRPr="00207390" w:rsidRDefault="00705BA4" w:rsidP="00207390">
      <w:pPr>
        <w:numPr>
          <w:ilvl w:val="0"/>
          <w:numId w:val="37"/>
        </w:numPr>
        <w:tabs>
          <w:tab w:val="left" w:pos="2977"/>
          <w:tab w:val="left" w:pos="3119"/>
        </w:tabs>
        <w:spacing w:after="0"/>
        <w:ind w:left="3261" w:firstLine="0"/>
        <w:jc w:val="both"/>
        <w:rPr>
          <w:rFonts w:asciiTheme="minorHAnsi" w:hAnsiTheme="minorHAnsi" w:cs="Times New Roman"/>
          <w:sz w:val="24"/>
          <w:szCs w:val="24"/>
          <w:lang w:val="lv-LV"/>
        </w:rPr>
      </w:pPr>
      <w:r w:rsidRPr="00705BA4">
        <w:rPr>
          <w:rFonts w:asciiTheme="minorHAnsi" w:hAnsiTheme="minorHAnsi" w:cs="Times New Roman"/>
          <w:sz w:val="24"/>
          <w:szCs w:val="24"/>
          <w:lang w:val="lv-LV"/>
        </w:rPr>
        <w:t xml:space="preserve">Studentu dienesta viesnīcā (Rīga, </w:t>
      </w:r>
      <w:proofErr w:type="spellStart"/>
      <w:r w:rsidRPr="00705BA4">
        <w:rPr>
          <w:rFonts w:asciiTheme="minorHAnsi" w:hAnsiTheme="minorHAnsi" w:cs="Times New Roman"/>
          <w:sz w:val="24"/>
          <w:szCs w:val="24"/>
          <w:lang w:val="lv-LV"/>
        </w:rPr>
        <w:t>Rēznas</w:t>
      </w:r>
      <w:proofErr w:type="spellEnd"/>
      <w:r w:rsidRPr="00705BA4">
        <w:rPr>
          <w:rFonts w:asciiTheme="minorHAnsi" w:hAnsiTheme="minorHAnsi" w:cs="Times New Roman"/>
          <w:sz w:val="24"/>
          <w:szCs w:val="24"/>
          <w:lang w:val="lv-LV"/>
        </w:rPr>
        <w:t xml:space="preserve"> iela 10C) maksa par vienu   </w:t>
      </w:r>
      <w:r w:rsidRPr="00207390">
        <w:rPr>
          <w:rFonts w:asciiTheme="minorHAnsi" w:hAnsiTheme="minorHAnsi" w:cs="Times New Roman"/>
          <w:sz w:val="24"/>
          <w:szCs w:val="24"/>
          <w:lang w:val="lv-LV"/>
        </w:rPr>
        <w:t>gultas vietu (labierīcības un virtuve ir kopējās telpās) ir:</w:t>
      </w:r>
    </w:p>
    <w:p w:rsidR="0087578C" w:rsidRPr="006D3ED0" w:rsidRDefault="00705BA4" w:rsidP="001B1E5E">
      <w:pPr>
        <w:pStyle w:val="ListParagraph"/>
        <w:numPr>
          <w:ilvl w:val="0"/>
          <w:numId w:val="39"/>
        </w:numPr>
        <w:tabs>
          <w:tab w:val="left" w:pos="2977"/>
          <w:tab w:val="left" w:pos="3828"/>
        </w:tabs>
        <w:spacing w:after="0"/>
        <w:ind w:left="3544" w:firstLine="0"/>
        <w:jc w:val="both"/>
        <w:rPr>
          <w:rFonts w:asciiTheme="minorHAnsi" w:hAnsiTheme="minorHAnsi" w:cs="Times New Roman"/>
          <w:sz w:val="24"/>
          <w:szCs w:val="24"/>
          <w:lang w:val="lv-LV"/>
        </w:rPr>
      </w:pPr>
      <w:r w:rsidRPr="00705BA4">
        <w:rPr>
          <w:rFonts w:asciiTheme="minorHAnsi" w:hAnsiTheme="minorHAnsi" w:cs="Times New Roman"/>
          <w:sz w:val="24"/>
          <w:szCs w:val="24"/>
          <w:lang w:val="lv-LV"/>
        </w:rPr>
        <w:t>trīsvietīgā numuriņā 5,00 EUR par diennakti</w:t>
      </w:r>
      <w:r w:rsidR="009A324D">
        <w:rPr>
          <w:rFonts w:asciiTheme="minorHAnsi" w:hAnsiTheme="minorHAnsi" w:cs="Times New Roman"/>
          <w:sz w:val="24"/>
          <w:szCs w:val="24"/>
          <w:lang w:val="lv-LV"/>
        </w:rPr>
        <w:t>;</w:t>
      </w:r>
    </w:p>
    <w:p w:rsidR="0087578C" w:rsidRPr="006D3ED0" w:rsidRDefault="00705BA4" w:rsidP="001B1E5E">
      <w:pPr>
        <w:pStyle w:val="ListParagraph"/>
        <w:numPr>
          <w:ilvl w:val="0"/>
          <w:numId w:val="39"/>
        </w:numPr>
        <w:tabs>
          <w:tab w:val="left" w:pos="3828"/>
        </w:tabs>
        <w:spacing w:after="0"/>
        <w:ind w:left="3119" w:firstLine="425"/>
        <w:jc w:val="both"/>
        <w:rPr>
          <w:rFonts w:asciiTheme="minorHAnsi" w:hAnsiTheme="minorHAnsi" w:cs="Times New Roman"/>
          <w:sz w:val="24"/>
          <w:szCs w:val="24"/>
          <w:lang w:val="lv-LV"/>
        </w:rPr>
      </w:pPr>
      <w:r w:rsidRPr="00705BA4">
        <w:rPr>
          <w:rFonts w:asciiTheme="minorHAnsi" w:hAnsiTheme="minorHAnsi" w:cs="Times New Roman"/>
          <w:sz w:val="24"/>
          <w:szCs w:val="24"/>
          <w:lang w:val="lv-LV"/>
        </w:rPr>
        <w:t>divvietīgā numuriņā 8,00  EUR par diennakti.</w:t>
      </w:r>
    </w:p>
    <w:p w:rsidR="00FB2DA9" w:rsidRPr="006D3ED0" w:rsidRDefault="00705BA4" w:rsidP="001B1E5E">
      <w:pPr>
        <w:pStyle w:val="Heading2"/>
        <w:numPr>
          <w:ilvl w:val="1"/>
          <w:numId w:val="0"/>
        </w:numPr>
        <w:tabs>
          <w:tab w:val="num" w:pos="0"/>
          <w:tab w:val="left" w:pos="3261"/>
        </w:tabs>
        <w:spacing w:line="276" w:lineRule="auto"/>
        <w:rPr>
          <w:rStyle w:val="Hyperlink"/>
          <w:rFonts w:asciiTheme="minorHAnsi" w:eastAsia="WenQuanYi Micro Hei" w:hAnsiTheme="minorHAnsi"/>
          <w:b/>
          <w:bCs/>
          <w:color w:val="auto"/>
          <w:sz w:val="24"/>
          <w:u w:val="none"/>
        </w:rPr>
      </w:pPr>
      <w:r w:rsidRPr="00705BA4">
        <w:rPr>
          <w:rStyle w:val="Hyperlink"/>
          <w:rFonts w:asciiTheme="minorHAnsi" w:eastAsia="WenQuanYi Micro Hei" w:hAnsiTheme="minorHAnsi"/>
          <w:b/>
          <w:bCs/>
          <w:color w:val="auto"/>
          <w:sz w:val="24"/>
          <w:u w:val="none"/>
        </w:rPr>
        <w:t xml:space="preserve">INFORMĀCIJA </w:t>
      </w:r>
    </w:p>
    <w:p w:rsidR="00F31E2D" w:rsidRDefault="00705BA4" w:rsidP="001B1E5E">
      <w:pPr>
        <w:pStyle w:val="BodyText"/>
        <w:rPr>
          <w:rFonts w:asciiTheme="minorHAnsi" w:eastAsia="WenQuanYi Micro Hei" w:hAnsiTheme="minorHAnsi"/>
          <w:sz w:val="24"/>
          <w:szCs w:val="24"/>
        </w:rPr>
      </w:pPr>
      <w:r w:rsidRPr="00705BA4">
        <w:rPr>
          <w:rFonts w:asciiTheme="minorHAnsi" w:eastAsia="WenQuanYi Micro Hei" w:hAnsiTheme="minorHAnsi"/>
          <w:sz w:val="24"/>
          <w:szCs w:val="24"/>
        </w:rPr>
        <w:t xml:space="preserve">    </w:t>
      </w:r>
    </w:p>
    <w:p w:rsidR="00207390" w:rsidRDefault="00207390" w:rsidP="001B1E5E">
      <w:pPr>
        <w:pStyle w:val="BodyText"/>
        <w:rPr>
          <w:rFonts w:asciiTheme="minorHAnsi" w:eastAsia="WenQuanYi Micro Hei" w:hAnsiTheme="minorHAnsi"/>
          <w:sz w:val="24"/>
          <w:szCs w:val="24"/>
        </w:rPr>
      </w:pPr>
    </w:p>
    <w:p w:rsidR="00207390" w:rsidRPr="00207390" w:rsidRDefault="00D72972" w:rsidP="001B1E5E">
      <w:pPr>
        <w:pStyle w:val="BodyText"/>
      </w:pPr>
      <w:r>
        <w:rPr>
          <w:rFonts w:asciiTheme="minorHAnsi" w:eastAsia="WenQuanYi Micro Hei" w:hAnsiTheme="minorHAnsi"/>
          <w:sz w:val="24"/>
          <w:szCs w:val="24"/>
        </w:rPr>
        <w:t>Detalizētāka informācija</w:t>
      </w:r>
      <w:r w:rsidR="00705BA4" w:rsidRPr="00705BA4">
        <w:rPr>
          <w:rFonts w:asciiTheme="minorHAnsi" w:eastAsia="WenQuanYi Micro Hei" w:hAnsiTheme="minorHAnsi"/>
          <w:sz w:val="24"/>
          <w:szCs w:val="24"/>
        </w:rPr>
        <w:t xml:space="preserve"> </w:t>
      </w:r>
      <w:r w:rsidR="009A324D">
        <w:rPr>
          <w:rFonts w:asciiTheme="minorHAnsi" w:eastAsia="WenQuanYi Micro Hei" w:hAnsiTheme="minorHAnsi"/>
          <w:sz w:val="24"/>
          <w:szCs w:val="24"/>
        </w:rPr>
        <w:t>p</w:t>
      </w:r>
      <w:r w:rsidR="00705BA4" w:rsidRPr="00705BA4">
        <w:rPr>
          <w:rFonts w:asciiTheme="minorHAnsi" w:eastAsia="WenQuanYi Micro Hei" w:hAnsiTheme="minorHAnsi"/>
          <w:sz w:val="24"/>
          <w:szCs w:val="24"/>
        </w:rPr>
        <w:t xml:space="preserve">ar vasaras skolu, tās programmu, pieteikšanos un citu informāciju </w:t>
      </w:r>
      <w:r w:rsidR="009A324D">
        <w:rPr>
          <w:rFonts w:asciiTheme="minorHAnsi" w:eastAsia="WenQuanYi Micro Hei" w:hAnsiTheme="minorHAnsi"/>
          <w:sz w:val="24"/>
          <w:szCs w:val="24"/>
        </w:rPr>
        <w:t>pieejama</w:t>
      </w:r>
      <w:r w:rsidR="00705BA4" w:rsidRPr="00705BA4">
        <w:rPr>
          <w:rFonts w:asciiTheme="minorHAnsi" w:eastAsia="WenQuanYi Micro Hei" w:hAnsiTheme="minorHAnsi"/>
          <w:sz w:val="24"/>
          <w:szCs w:val="24"/>
        </w:rPr>
        <w:t xml:space="preserve"> Latvijas Universitātes  mājaslapas vietnē: </w:t>
      </w:r>
      <w:hyperlink r:id="rId23" w:history="1">
        <w:r w:rsidR="00705BA4" w:rsidRPr="00705BA4">
          <w:rPr>
            <w:rFonts w:asciiTheme="minorHAnsi" w:eastAsia="WenQuanYi Micro Hei" w:hAnsiTheme="minorHAnsi"/>
            <w:sz w:val="24"/>
            <w:szCs w:val="24"/>
          </w:rPr>
          <w:t>http://www.latvianlanguage.lu.lv/</w:t>
        </w:r>
      </w:hyperlink>
    </w:p>
    <w:p w:rsidR="00F53006" w:rsidRPr="006D3ED0" w:rsidRDefault="00F53006" w:rsidP="001B1E5E">
      <w:pPr>
        <w:pStyle w:val="BodyText"/>
        <w:rPr>
          <w:rFonts w:asciiTheme="minorHAnsi" w:eastAsia="WenQuanYi Micro Hei" w:hAnsiTheme="minorHAnsi"/>
          <w:b/>
          <w:sz w:val="24"/>
          <w:szCs w:val="24"/>
        </w:rPr>
      </w:pPr>
    </w:p>
    <w:p w:rsidR="00F31E2D" w:rsidRDefault="00705BA4" w:rsidP="001B1E5E">
      <w:pPr>
        <w:pStyle w:val="BodyText"/>
        <w:rPr>
          <w:rFonts w:asciiTheme="minorHAnsi" w:eastAsia="WenQuanYi Micro Hei" w:hAnsiTheme="minorHAnsi"/>
          <w:b/>
          <w:sz w:val="24"/>
          <w:szCs w:val="24"/>
        </w:rPr>
      </w:pPr>
      <w:r w:rsidRPr="00705BA4">
        <w:rPr>
          <w:rFonts w:asciiTheme="minorHAnsi" w:eastAsia="WenQuanYi Micro Hei" w:hAnsiTheme="minorHAnsi"/>
          <w:b/>
          <w:sz w:val="24"/>
          <w:szCs w:val="24"/>
        </w:rPr>
        <w:t>INFORMĀCIJA  SAZIŅAI</w:t>
      </w:r>
    </w:p>
    <w:p w:rsidR="00207390" w:rsidRPr="00207390" w:rsidRDefault="00207390" w:rsidP="001B1E5E">
      <w:pPr>
        <w:pStyle w:val="BodyText"/>
        <w:rPr>
          <w:rFonts w:asciiTheme="minorHAnsi" w:eastAsia="WenQuanYi Micro Hei" w:hAnsiTheme="minorHAnsi"/>
          <w:b/>
          <w:sz w:val="24"/>
          <w:szCs w:val="24"/>
        </w:rPr>
      </w:pPr>
    </w:p>
    <w:p w:rsidR="009D7092" w:rsidRPr="006D3ED0" w:rsidRDefault="00705BA4" w:rsidP="001B1E5E">
      <w:pPr>
        <w:pStyle w:val="Heading2"/>
        <w:numPr>
          <w:ilvl w:val="1"/>
          <w:numId w:val="0"/>
        </w:numPr>
        <w:tabs>
          <w:tab w:val="num" w:pos="0"/>
        </w:tabs>
        <w:spacing w:line="276" w:lineRule="auto"/>
        <w:rPr>
          <w:rFonts w:asciiTheme="minorHAnsi" w:eastAsia="WenQuanYi Micro Hei" w:hAnsiTheme="minorHAnsi"/>
          <w:sz w:val="24"/>
        </w:rPr>
      </w:pPr>
      <w:r w:rsidRPr="00705BA4">
        <w:rPr>
          <w:rFonts w:asciiTheme="minorHAnsi" w:eastAsia="WenQuanYi Micro Hei" w:hAnsiTheme="minorHAnsi"/>
          <w:sz w:val="24"/>
        </w:rPr>
        <w:t>Sarmīte Milti</w:t>
      </w:r>
      <w:r w:rsidR="00E862C6">
        <w:rPr>
          <w:rFonts w:asciiTheme="minorHAnsi" w:eastAsia="WenQuanYi Micro Hei" w:hAnsiTheme="minorHAnsi"/>
          <w:sz w:val="24"/>
        </w:rPr>
        <w:t>ņ</w:t>
      </w:r>
      <w:r w:rsidRPr="00705BA4">
        <w:rPr>
          <w:rFonts w:asciiTheme="minorHAnsi" w:eastAsia="WenQuanYi Micro Hei" w:hAnsiTheme="minorHAnsi"/>
          <w:sz w:val="24"/>
        </w:rPr>
        <w:t>a, tālrunis (+ 371) 67034892, mob.</w:t>
      </w:r>
      <w:r w:rsidR="00207390">
        <w:rPr>
          <w:rFonts w:asciiTheme="minorHAnsi" w:eastAsia="WenQuanYi Micro Hei" w:hAnsiTheme="minorHAnsi"/>
          <w:sz w:val="24"/>
        </w:rPr>
        <w:t xml:space="preserve"> </w:t>
      </w:r>
      <w:r w:rsidRPr="00705BA4">
        <w:rPr>
          <w:rFonts w:asciiTheme="minorHAnsi" w:eastAsia="WenQuanYi Micro Hei" w:hAnsiTheme="minorHAnsi"/>
          <w:sz w:val="24"/>
        </w:rPr>
        <w:t>tālr</w:t>
      </w:r>
      <w:r w:rsidR="00A72708">
        <w:rPr>
          <w:rFonts w:asciiTheme="minorHAnsi" w:eastAsia="WenQuanYi Micro Hei" w:hAnsiTheme="minorHAnsi"/>
          <w:sz w:val="24"/>
        </w:rPr>
        <w:t>.</w:t>
      </w:r>
      <w:r w:rsidRPr="00705BA4">
        <w:rPr>
          <w:rFonts w:asciiTheme="minorHAnsi" w:eastAsia="WenQuanYi Micro Hei" w:hAnsiTheme="minorHAnsi"/>
          <w:sz w:val="24"/>
        </w:rPr>
        <w:t xml:space="preserve"> </w:t>
      </w:r>
      <w:r w:rsidR="009A324D">
        <w:rPr>
          <w:rFonts w:asciiTheme="minorHAnsi" w:eastAsia="WenQuanYi Micro Hei" w:hAnsiTheme="minorHAnsi"/>
          <w:sz w:val="24"/>
        </w:rPr>
        <w:t>(+ 371) 20279199, e-</w:t>
      </w:r>
      <w:r w:rsidRPr="00705BA4">
        <w:rPr>
          <w:rFonts w:asciiTheme="minorHAnsi" w:eastAsia="WenQuanYi Micro Hei" w:hAnsiTheme="minorHAnsi"/>
          <w:sz w:val="24"/>
        </w:rPr>
        <w:t>pasts:</w:t>
      </w:r>
      <w:r w:rsidR="003959BB">
        <w:rPr>
          <w:rFonts w:asciiTheme="minorHAnsi" w:eastAsia="WenQuanYi Micro Hei" w:hAnsiTheme="minorHAnsi"/>
          <w:sz w:val="24"/>
        </w:rPr>
        <w:t xml:space="preserve"> </w:t>
      </w:r>
      <w:r w:rsidRPr="00705BA4">
        <w:rPr>
          <w:rFonts w:asciiTheme="minorHAnsi" w:eastAsia="WenQuanYi Micro Hei" w:hAnsiTheme="minorHAnsi"/>
          <w:sz w:val="24"/>
        </w:rPr>
        <w:t>sarmite.miltina@lu.lv</w:t>
      </w:r>
    </w:p>
    <w:p w:rsidR="002C6D15" w:rsidRPr="006D3ED0" w:rsidRDefault="003B1607" w:rsidP="001B1E5E">
      <w:pPr>
        <w:pStyle w:val="Heading2"/>
        <w:numPr>
          <w:ilvl w:val="1"/>
          <w:numId w:val="0"/>
        </w:numPr>
        <w:tabs>
          <w:tab w:val="num" w:pos="0"/>
          <w:tab w:val="left" w:pos="3261"/>
        </w:tabs>
        <w:spacing w:line="276" w:lineRule="auto"/>
        <w:rPr>
          <w:rFonts w:asciiTheme="minorHAnsi" w:eastAsia="WenQuanYi Micro Hei" w:hAnsiTheme="minorHAnsi"/>
          <w:sz w:val="24"/>
        </w:rPr>
      </w:pPr>
      <w:r>
        <w:rPr>
          <w:rFonts w:asciiTheme="minorHAnsi" w:eastAsia="WenQuanYi Micro Hei" w:hAnsiTheme="minorHAnsi"/>
          <w:sz w:val="24"/>
        </w:rPr>
        <w:t xml:space="preserve">Agnese </w:t>
      </w:r>
      <w:proofErr w:type="spellStart"/>
      <w:r>
        <w:rPr>
          <w:rFonts w:asciiTheme="minorHAnsi" w:eastAsia="WenQuanYi Micro Hei" w:hAnsiTheme="minorHAnsi"/>
          <w:sz w:val="24"/>
        </w:rPr>
        <w:t>Sipjagova</w:t>
      </w:r>
      <w:proofErr w:type="spellEnd"/>
      <w:r w:rsidR="00705BA4" w:rsidRPr="00705BA4">
        <w:rPr>
          <w:rFonts w:asciiTheme="minorHAnsi" w:eastAsia="WenQuanYi Micro Hei" w:hAnsiTheme="minorHAnsi"/>
          <w:sz w:val="24"/>
        </w:rPr>
        <w:t xml:space="preserve">,  e-pasts: </w:t>
      </w:r>
      <w:r w:rsidRPr="003B1607">
        <w:rPr>
          <w:rFonts w:asciiTheme="minorHAnsi" w:eastAsia="WenQuanYi Micro Hei" w:hAnsiTheme="minorHAnsi"/>
          <w:sz w:val="24"/>
        </w:rPr>
        <w:t>as13246@lu.lv</w:t>
      </w:r>
    </w:p>
    <w:p w:rsidR="00133833" w:rsidRPr="006D3ED0" w:rsidRDefault="000167B4" w:rsidP="001B1E5E">
      <w:pPr>
        <w:pStyle w:val="Heading2"/>
        <w:numPr>
          <w:ilvl w:val="1"/>
          <w:numId w:val="0"/>
        </w:numPr>
        <w:tabs>
          <w:tab w:val="num" w:pos="0"/>
          <w:tab w:val="left" w:pos="3261"/>
        </w:tabs>
        <w:spacing w:line="240" w:lineRule="auto"/>
        <w:rPr>
          <w:rFonts w:asciiTheme="minorHAnsi" w:eastAsia="WenQuanYi Micro Hei" w:hAnsiTheme="minorHAnsi"/>
          <w:b/>
          <w:sz w:val="24"/>
        </w:rPr>
      </w:pPr>
      <w:r>
        <w:rPr>
          <w:rFonts w:asciiTheme="minorHAnsi" w:eastAsia="WenQuanYi Micro Hei" w:hAnsiTheme="minorHAnsi"/>
          <w:noProof/>
          <w:sz w:val="24"/>
          <w:lang w:eastAsia="lv-LV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52705</wp:posOffset>
            </wp:positionV>
            <wp:extent cx="1775460" cy="1219200"/>
            <wp:effectExtent l="19050" t="0" r="0" b="0"/>
            <wp:wrapTight wrapText="bothSides">
              <wp:wrapPolygon edited="0">
                <wp:start x="-232" y="0"/>
                <wp:lineTo x="-232" y="21263"/>
                <wp:lineTo x="21554" y="21263"/>
                <wp:lineTo x="21554" y="0"/>
                <wp:lineTo x="-232" y="0"/>
              </wp:wrapPolygon>
            </wp:wrapTight>
            <wp:docPr id="22" name="Picture 22" descr="IMG_6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624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BA4" w:rsidRPr="00705BA4">
        <w:rPr>
          <w:rFonts w:asciiTheme="minorHAnsi" w:eastAsia="WenQuanYi Micro Hei" w:hAnsiTheme="minorHAnsi"/>
          <w:b/>
          <w:sz w:val="24"/>
        </w:rPr>
        <w:t xml:space="preserve">              </w:t>
      </w:r>
    </w:p>
    <w:p w:rsidR="009D7092" w:rsidRPr="006D3ED0" w:rsidRDefault="00705BA4" w:rsidP="00207390">
      <w:pPr>
        <w:pStyle w:val="Heading2"/>
        <w:numPr>
          <w:ilvl w:val="1"/>
          <w:numId w:val="0"/>
        </w:numPr>
        <w:tabs>
          <w:tab w:val="num" w:pos="0"/>
          <w:tab w:val="left" w:pos="3261"/>
        </w:tabs>
        <w:spacing w:line="240" w:lineRule="auto"/>
        <w:jc w:val="center"/>
        <w:rPr>
          <w:rFonts w:asciiTheme="minorHAnsi" w:eastAsia="WenQuanYi Micro Hei" w:hAnsiTheme="minorHAnsi"/>
          <w:b/>
          <w:sz w:val="24"/>
        </w:rPr>
      </w:pPr>
      <w:r w:rsidRPr="00705BA4">
        <w:rPr>
          <w:rFonts w:asciiTheme="minorHAnsi" w:eastAsia="WenQuanYi Micro Hei" w:hAnsiTheme="minorHAnsi"/>
          <w:b/>
          <w:sz w:val="24"/>
        </w:rPr>
        <w:t>Latvijas Universitātes  Pirmsstudiju mācību centrs</w:t>
      </w:r>
    </w:p>
    <w:p w:rsidR="009D7092" w:rsidRPr="006D3ED0" w:rsidRDefault="00705BA4" w:rsidP="00207390">
      <w:pPr>
        <w:pStyle w:val="Heading2"/>
        <w:numPr>
          <w:ilvl w:val="1"/>
          <w:numId w:val="0"/>
        </w:numPr>
        <w:tabs>
          <w:tab w:val="num" w:pos="0"/>
          <w:tab w:val="left" w:pos="3261"/>
        </w:tabs>
        <w:spacing w:line="240" w:lineRule="auto"/>
        <w:jc w:val="center"/>
        <w:rPr>
          <w:rFonts w:asciiTheme="minorHAnsi" w:eastAsia="WenQuanYi Micro Hei" w:hAnsiTheme="minorHAnsi"/>
          <w:sz w:val="24"/>
        </w:rPr>
      </w:pPr>
      <w:r w:rsidRPr="00705BA4">
        <w:rPr>
          <w:rFonts w:asciiTheme="minorHAnsi" w:eastAsia="WenQuanYi Micro Hei" w:hAnsiTheme="minorHAnsi"/>
          <w:sz w:val="24"/>
        </w:rPr>
        <w:t>Aspazijas bulvāris 5, 242. kabinets,</w:t>
      </w:r>
    </w:p>
    <w:p w:rsidR="009D7092" w:rsidRPr="006D3ED0" w:rsidRDefault="00705BA4" w:rsidP="00207390">
      <w:pPr>
        <w:pStyle w:val="Heading2"/>
        <w:numPr>
          <w:ilvl w:val="1"/>
          <w:numId w:val="0"/>
        </w:numPr>
        <w:tabs>
          <w:tab w:val="num" w:pos="0"/>
          <w:tab w:val="left" w:pos="3261"/>
        </w:tabs>
        <w:spacing w:line="240" w:lineRule="auto"/>
        <w:jc w:val="center"/>
        <w:rPr>
          <w:rFonts w:asciiTheme="minorHAnsi" w:eastAsia="WenQuanYi Micro Hei" w:hAnsiTheme="minorHAnsi"/>
          <w:sz w:val="24"/>
        </w:rPr>
      </w:pPr>
      <w:r w:rsidRPr="00705BA4">
        <w:rPr>
          <w:rFonts w:asciiTheme="minorHAnsi" w:eastAsia="WenQuanYi Micro Hei" w:hAnsiTheme="minorHAnsi"/>
          <w:sz w:val="24"/>
        </w:rPr>
        <w:t>Rīga, LV-1050</w:t>
      </w:r>
    </w:p>
    <w:p w:rsidR="00F53A84" w:rsidRPr="006D3ED0" w:rsidRDefault="00705BA4" w:rsidP="00207390">
      <w:pPr>
        <w:pStyle w:val="BodyText"/>
        <w:tabs>
          <w:tab w:val="left" w:pos="3261"/>
        </w:tabs>
        <w:spacing w:line="240" w:lineRule="auto"/>
        <w:jc w:val="center"/>
        <w:rPr>
          <w:rFonts w:asciiTheme="minorHAnsi" w:eastAsia="Calibri" w:hAnsiTheme="minorHAnsi"/>
          <w:sz w:val="24"/>
          <w:szCs w:val="24"/>
        </w:rPr>
      </w:pPr>
      <w:r w:rsidRPr="00705BA4">
        <w:rPr>
          <w:rFonts w:asciiTheme="minorHAnsi" w:eastAsia="Calibri" w:hAnsiTheme="minorHAnsi"/>
          <w:sz w:val="24"/>
          <w:szCs w:val="24"/>
        </w:rPr>
        <w:t>Latvija</w:t>
      </w:r>
    </w:p>
    <w:p w:rsidR="009D7092" w:rsidRPr="006D3ED0" w:rsidRDefault="00705BA4" w:rsidP="00207390">
      <w:pPr>
        <w:pStyle w:val="BodyText"/>
        <w:tabs>
          <w:tab w:val="left" w:pos="3261"/>
        </w:tabs>
        <w:spacing w:line="240" w:lineRule="auto"/>
        <w:jc w:val="center"/>
        <w:rPr>
          <w:rFonts w:asciiTheme="minorHAnsi" w:eastAsia="Calibri" w:hAnsiTheme="minorHAnsi"/>
          <w:sz w:val="24"/>
          <w:szCs w:val="24"/>
        </w:rPr>
      </w:pPr>
      <w:r w:rsidRPr="00705BA4">
        <w:rPr>
          <w:rFonts w:asciiTheme="minorHAnsi" w:eastAsia="Calibri" w:hAnsiTheme="minorHAnsi"/>
          <w:sz w:val="24"/>
          <w:szCs w:val="24"/>
        </w:rPr>
        <w:t xml:space="preserve">E-pasts: </w:t>
      </w:r>
      <w:hyperlink r:id="rId25" w:history="1">
        <w:r w:rsidRPr="00705BA4">
          <w:rPr>
            <w:rFonts w:asciiTheme="minorHAnsi" w:eastAsia="Calibri" w:hAnsiTheme="minorHAnsi"/>
            <w:sz w:val="24"/>
            <w:szCs w:val="24"/>
          </w:rPr>
          <w:t>sagkursi@lu.lv</w:t>
        </w:r>
      </w:hyperlink>
      <w:r w:rsidRPr="00705BA4">
        <w:rPr>
          <w:rFonts w:asciiTheme="minorHAnsi" w:eastAsia="Calibri" w:hAnsiTheme="minorHAnsi"/>
          <w:sz w:val="24"/>
          <w:szCs w:val="24"/>
        </w:rPr>
        <w:t xml:space="preserve">, </w:t>
      </w:r>
      <w:hyperlink r:id="rId26" w:history="1">
        <w:r w:rsidRPr="00705BA4">
          <w:rPr>
            <w:rFonts w:asciiTheme="minorHAnsi" w:eastAsia="Calibri" w:hAnsiTheme="minorHAnsi"/>
            <w:sz w:val="24"/>
            <w:szCs w:val="24"/>
          </w:rPr>
          <w:t>www.lu.lv</w:t>
        </w:r>
      </w:hyperlink>
    </w:p>
    <w:p w:rsidR="00614364" w:rsidRPr="006D3ED0" w:rsidRDefault="00614364" w:rsidP="001B1E5E">
      <w:pPr>
        <w:pStyle w:val="BodyText"/>
        <w:rPr>
          <w:rFonts w:asciiTheme="minorHAnsi" w:hAnsiTheme="minorHAnsi"/>
          <w:sz w:val="24"/>
          <w:szCs w:val="24"/>
        </w:rPr>
      </w:pPr>
    </w:p>
    <w:sectPr w:rsidR="00614364" w:rsidRPr="006D3ED0" w:rsidSect="00133833">
      <w:pgSz w:w="12240" w:h="15840"/>
      <w:pgMar w:top="510" w:right="758" w:bottom="340" w:left="144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iberation Sans">
    <w:altName w:val="Arial"/>
    <w:charset w:val="BA"/>
    <w:family w:val="roman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14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70077E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-14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F70C8A"/>
    <w:multiLevelType w:val="hybridMultilevel"/>
    <w:tmpl w:val="940405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6342BCE"/>
    <w:multiLevelType w:val="multilevel"/>
    <w:tmpl w:val="52D4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4640AA"/>
    <w:multiLevelType w:val="hybridMultilevel"/>
    <w:tmpl w:val="07DAA28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2B5D61"/>
    <w:multiLevelType w:val="hybridMultilevel"/>
    <w:tmpl w:val="0D306E42"/>
    <w:lvl w:ilvl="0" w:tplc="E0583B80">
      <w:start w:val="2017"/>
      <w:numFmt w:val="bullet"/>
      <w:lvlText w:val="-"/>
      <w:lvlJc w:val="left"/>
      <w:pPr>
        <w:ind w:left="1004" w:hanging="360"/>
      </w:pPr>
      <w:rPr>
        <w:rFonts w:ascii="Calibri" w:eastAsia="WenQuanYi Micro Hei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930099"/>
    <w:multiLevelType w:val="hybridMultilevel"/>
    <w:tmpl w:val="5C581BE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8237B4"/>
    <w:multiLevelType w:val="hybridMultilevel"/>
    <w:tmpl w:val="479EDF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0" w15:restartNumberingAfterBreak="0">
    <w:nsid w:val="1B4264FF"/>
    <w:multiLevelType w:val="hybridMultilevel"/>
    <w:tmpl w:val="46F21B0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D36600"/>
    <w:multiLevelType w:val="hybridMultilevel"/>
    <w:tmpl w:val="D368E1E2"/>
    <w:lvl w:ilvl="0" w:tplc="040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24672BDE"/>
    <w:multiLevelType w:val="hybridMultilevel"/>
    <w:tmpl w:val="4AE6EC20"/>
    <w:lvl w:ilvl="0" w:tplc="0409000D">
      <w:start w:val="1"/>
      <w:numFmt w:val="bullet"/>
      <w:lvlText w:val=""/>
      <w:lvlJc w:val="left"/>
      <w:pPr>
        <w:ind w:left="383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3" w15:restartNumberingAfterBreak="0">
    <w:nsid w:val="24FB67DF"/>
    <w:multiLevelType w:val="hybridMultilevel"/>
    <w:tmpl w:val="334C72D6"/>
    <w:lvl w:ilvl="0" w:tplc="042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CCB1717"/>
    <w:multiLevelType w:val="hybridMultilevel"/>
    <w:tmpl w:val="212C1716"/>
    <w:lvl w:ilvl="0" w:tplc="0409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 w15:restartNumberingAfterBreak="0">
    <w:nsid w:val="2E146CB5"/>
    <w:multiLevelType w:val="hybridMultilevel"/>
    <w:tmpl w:val="70DE9452"/>
    <w:lvl w:ilvl="0" w:tplc="0409000D">
      <w:start w:val="1"/>
      <w:numFmt w:val="bullet"/>
      <w:lvlText w:val=""/>
      <w:lvlJc w:val="left"/>
      <w:pPr>
        <w:ind w:left="419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51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23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959" w:hanging="360"/>
      </w:pPr>
      <w:rPr>
        <w:rFonts w:ascii="Wingdings" w:hAnsi="Wingdings" w:hint="default"/>
      </w:rPr>
    </w:lvl>
  </w:abstractNum>
  <w:abstractNum w:abstractNumId="16" w15:restartNumberingAfterBreak="0">
    <w:nsid w:val="31304728"/>
    <w:multiLevelType w:val="hybridMultilevel"/>
    <w:tmpl w:val="2D5222B0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5101EC"/>
    <w:multiLevelType w:val="hybridMultilevel"/>
    <w:tmpl w:val="E9F04A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22516"/>
    <w:multiLevelType w:val="hybridMultilevel"/>
    <w:tmpl w:val="4A1ECFB4"/>
    <w:lvl w:ilvl="0" w:tplc="042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26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E9101D9"/>
    <w:multiLevelType w:val="hybridMultilevel"/>
    <w:tmpl w:val="B1081E78"/>
    <w:lvl w:ilvl="0" w:tplc="4F7EFF2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498" w:hanging="360"/>
      </w:pPr>
    </w:lvl>
    <w:lvl w:ilvl="2" w:tplc="2C09001B" w:tentative="1">
      <w:start w:val="1"/>
      <w:numFmt w:val="lowerRoman"/>
      <w:lvlText w:val="%3."/>
      <w:lvlJc w:val="right"/>
      <w:pPr>
        <w:ind w:left="3218" w:hanging="180"/>
      </w:pPr>
    </w:lvl>
    <w:lvl w:ilvl="3" w:tplc="2C09000F" w:tentative="1">
      <w:start w:val="1"/>
      <w:numFmt w:val="decimal"/>
      <w:lvlText w:val="%4."/>
      <w:lvlJc w:val="left"/>
      <w:pPr>
        <w:ind w:left="3938" w:hanging="360"/>
      </w:pPr>
    </w:lvl>
    <w:lvl w:ilvl="4" w:tplc="2C090019" w:tentative="1">
      <w:start w:val="1"/>
      <w:numFmt w:val="lowerLetter"/>
      <w:lvlText w:val="%5."/>
      <w:lvlJc w:val="left"/>
      <w:pPr>
        <w:ind w:left="4658" w:hanging="360"/>
      </w:pPr>
    </w:lvl>
    <w:lvl w:ilvl="5" w:tplc="2C09001B" w:tentative="1">
      <w:start w:val="1"/>
      <w:numFmt w:val="lowerRoman"/>
      <w:lvlText w:val="%6."/>
      <w:lvlJc w:val="right"/>
      <w:pPr>
        <w:ind w:left="5378" w:hanging="180"/>
      </w:pPr>
    </w:lvl>
    <w:lvl w:ilvl="6" w:tplc="2C09000F" w:tentative="1">
      <w:start w:val="1"/>
      <w:numFmt w:val="decimal"/>
      <w:lvlText w:val="%7."/>
      <w:lvlJc w:val="left"/>
      <w:pPr>
        <w:ind w:left="6098" w:hanging="360"/>
      </w:pPr>
    </w:lvl>
    <w:lvl w:ilvl="7" w:tplc="2C090019" w:tentative="1">
      <w:start w:val="1"/>
      <w:numFmt w:val="lowerLetter"/>
      <w:lvlText w:val="%8."/>
      <w:lvlJc w:val="left"/>
      <w:pPr>
        <w:ind w:left="6818" w:hanging="360"/>
      </w:pPr>
    </w:lvl>
    <w:lvl w:ilvl="8" w:tplc="2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0B6360C"/>
    <w:multiLevelType w:val="hybridMultilevel"/>
    <w:tmpl w:val="41723A24"/>
    <w:lvl w:ilvl="0" w:tplc="0426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 w15:restartNumberingAfterBreak="0">
    <w:nsid w:val="426E261F"/>
    <w:multiLevelType w:val="hybridMultilevel"/>
    <w:tmpl w:val="4FE68B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12478"/>
    <w:multiLevelType w:val="hybridMultilevel"/>
    <w:tmpl w:val="98BCDD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41EAB"/>
    <w:multiLevelType w:val="hybridMultilevel"/>
    <w:tmpl w:val="8AB847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C3977"/>
    <w:multiLevelType w:val="hybridMultilevel"/>
    <w:tmpl w:val="C0122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413093"/>
    <w:multiLevelType w:val="hybridMultilevel"/>
    <w:tmpl w:val="A6F0D94E"/>
    <w:lvl w:ilvl="0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4B762613"/>
    <w:multiLevelType w:val="hybridMultilevel"/>
    <w:tmpl w:val="0740763E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7" w15:restartNumberingAfterBreak="0">
    <w:nsid w:val="4CB04DB0"/>
    <w:multiLevelType w:val="hybridMultilevel"/>
    <w:tmpl w:val="568CB7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B04F0"/>
    <w:multiLevelType w:val="hybridMultilevel"/>
    <w:tmpl w:val="A0F8C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9391D"/>
    <w:multiLevelType w:val="hybridMultilevel"/>
    <w:tmpl w:val="0D5AA12A"/>
    <w:lvl w:ilvl="0" w:tplc="0409000D">
      <w:start w:val="1"/>
      <w:numFmt w:val="bullet"/>
      <w:lvlText w:val=""/>
      <w:lvlJc w:val="left"/>
      <w:pPr>
        <w:ind w:left="-349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0" w15:restartNumberingAfterBreak="0">
    <w:nsid w:val="52391CE2"/>
    <w:multiLevelType w:val="hybridMultilevel"/>
    <w:tmpl w:val="763C4F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F36657"/>
    <w:multiLevelType w:val="hybridMultilevel"/>
    <w:tmpl w:val="8D8CB358"/>
    <w:lvl w:ilvl="0" w:tplc="1C6A85EE">
      <w:start w:val="2017"/>
      <w:numFmt w:val="bullet"/>
      <w:lvlText w:val="-"/>
      <w:lvlJc w:val="left"/>
      <w:pPr>
        <w:ind w:left="720" w:hanging="360"/>
      </w:pPr>
      <w:rPr>
        <w:rFonts w:ascii="Calibri" w:eastAsia="WenQuanYi Micro Hei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31120"/>
    <w:multiLevelType w:val="hybridMultilevel"/>
    <w:tmpl w:val="BB9266A6"/>
    <w:lvl w:ilvl="0" w:tplc="0390FB70">
      <w:numFmt w:val="bullet"/>
      <w:lvlText w:val="-"/>
      <w:lvlJc w:val="left"/>
      <w:pPr>
        <w:ind w:left="5421" w:hanging="360"/>
      </w:pPr>
      <w:rPr>
        <w:rFonts w:ascii="Calibri" w:eastAsia="WenQuanYi Micro He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5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83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90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7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04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1181" w:hanging="360"/>
      </w:pPr>
      <w:rPr>
        <w:rFonts w:ascii="Wingdings" w:hAnsi="Wingdings" w:hint="default"/>
      </w:rPr>
    </w:lvl>
  </w:abstractNum>
  <w:abstractNum w:abstractNumId="33" w15:restartNumberingAfterBreak="0">
    <w:nsid w:val="62D12C1A"/>
    <w:multiLevelType w:val="hybridMultilevel"/>
    <w:tmpl w:val="0BCE53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93E43"/>
    <w:multiLevelType w:val="hybridMultilevel"/>
    <w:tmpl w:val="9BA8217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E7F90"/>
    <w:multiLevelType w:val="hybridMultilevel"/>
    <w:tmpl w:val="7532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74980"/>
    <w:multiLevelType w:val="hybridMultilevel"/>
    <w:tmpl w:val="46F21B0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6201BD6"/>
    <w:multiLevelType w:val="hybridMultilevel"/>
    <w:tmpl w:val="4E68396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F57010"/>
    <w:multiLevelType w:val="hybridMultilevel"/>
    <w:tmpl w:val="4378C5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851480E"/>
    <w:multiLevelType w:val="hybridMultilevel"/>
    <w:tmpl w:val="4F169880"/>
    <w:lvl w:ilvl="0" w:tplc="040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0" w15:restartNumberingAfterBreak="0">
    <w:nsid w:val="68752197"/>
    <w:multiLevelType w:val="hybridMultilevel"/>
    <w:tmpl w:val="866C5CAC"/>
    <w:lvl w:ilvl="0" w:tplc="04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69343655"/>
    <w:multiLevelType w:val="hybridMultilevel"/>
    <w:tmpl w:val="AB8A3926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ABB4C1D"/>
    <w:multiLevelType w:val="hybridMultilevel"/>
    <w:tmpl w:val="95A8FC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AD52F8D"/>
    <w:multiLevelType w:val="hybridMultilevel"/>
    <w:tmpl w:val="D4485F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BA31549"/>
    <w:multiLevelType w:val="hybridMultilevel"/>
    <w:tmpl w:val="6B52BF08"/>
    <w:lvl w:ilvl="0" w:tplc="1C6A85EE">
      <w:start w:val="2017"/>
      <w:numFmt w:val="bullet"/>
      <w:lvlText w:val="-"/>
      <w:lvlJc w:val="left"/>
      <w:pPr>
        <w:ind w:left="360" w:hanging="360"/>
      </w:pPr>
      <w:rPr>
        <w:rFonts w:ascii="Calibri" w:eastAsia="WenQuanYi Micro Hei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D810B5"/>
    <w:multiLevelType w:val="hybridMultilevel"/>
    <w:tmpl w:val="6B38B0DA"/>
    <w:lvl w:ilvl="0" w:tplc="42807B30">
      <w:numFmt w:val="bullet"/>
      <w:lvlText w:val="-"/>
      <w:lvlJc w:val="left"/>
      <w:pPr>
        <w:ind w:left="3479" w:hanging="360"/>
      </w:pPr>
      <w:rPr>
        <w:rFonts w:ascii="Calibri" w:eastAsia="WenQuanYi Micro He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6" w15:restartNumberingAfterBreak="0">
    <w:nsid w:val="73B37785"/>
    <w:multiLevelType w:val="hybridMultilevel"/>
    <w:tmpl w:val="5A3C4D9A"/>
    <w:lvl w:ilvl="0" w:tplc="A9C6932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8"/>
  </w:num>
  <w:num w:numId="6">
    <w:abstractNumId w:val="10"/>
  </w:num>
  <w:num w:numId="7">
    <w:abstractNumId w:val="35"/>
  </w:num>
  <w:num w:numId="8">
    <w:abstractNumId w:val="36"/>
  </w:num>
  <w:num w:numId="9">
    <w:abstractNumId w:val="46"/>
  </w:num>
  <w:num w:numId="10">
    <w:abstractNumId w:val="27"/>
  </w:num>
  <w:num w:numId="11">
    <w:abstractNumId w:val="24"/>
  </w:num>
  <w:num w:numId="12">
    <w:abstractNumId w:val="37"/>
  </w:num>
  <w:num w:numId="13">
    <w:abstractNumId w:val="3"/>
  </w:num>
  <w:num w:numId="14">
    <w:abstractNumId w:val="41"/>
  </w:num>
  <w:num w:numId="15">
    <w:abstractNumId w:val="21"/>
  </w:num>
  <w:num w:numId="16">
    <w:abstractNumId w:val="29"/>
  </w:num>
  <w:num w:numId="17">
    <w:abstractNumId w:val="13"/>
  </w:num>
  <w:num w:numId="18">
    <w:abstractNumId w:val="31"/>
  </w:num>
  <w:num w:numId="19">
    <w:abstractNumId w:val="44"/>
  </w:num>
  <w:num w:numId="20">
    <w:abstractNumId w:val="19"/>
  </w:num>
  <w:num w:numId="21">
    <w:abstractNumId w:val="7"/>
  </w:num>
  <w:num w:numId="22">
    <w:abstractNumId w:val="26"/>
  </w:num>
  <w:num w:numId="23">
    <w:abstractNumId w:val="8"/>
  </w:num>
  <w:num w:numId="24">
    <w:abstractNumId w:val="4"/>
  </w:num>
  <w:num w:numId="25">
    <w:abstractNumId w:val="16"/>
  </w:num>
  <w:num w:numId="26">
    <w:abstractNumId w:val="30"/>
  </w:num>
  <w:num w:numId="27">
    <w:abstractNumId w:val="43"/>
  </w:num>
  <w:num w:numId="28">
    <w:abstractNumId w:val="20"/>
  </w:num>
  <w:num w:numId="29">
    <w:abstractNumId w:val="42"/>
  </w:num>
  <w:num w:numId="30">
    <w:abstractNumId w:val="18"/>
  </w:num>
  <w:num w:numId="31">
    <w:abstractNumId w:val="34"/>
  </w:num>
  <w:num w:numId="32">
    <w:abstractNumId w:val="25"/>
  </w:num>
  <w:num w:numId="33">
    <w:abstractNumId w:val="32"/>
  </w:num>
  <w:num w:numId="34">
    <w:abstractNumId w:val="23"/>
  </w:num>
  <w:num w:numId="35">
    <w:abstractNumId w:val="22"/>
  </w:num>
  <w:num w:numId="36">
    <w:abstractNumId w:val="9"/>
  </w:num>
  <w:num w:numId="37">
    <w:abstractNumId w:val="28"/>
  </w:num>
  <w:num w:numId="38">
    <w:abstractNumId w:val="39"/>
  </w:num>
  <w:num w:numId="39">
    <w:abstractNumId w:val="45"/>
  </w:num>
  <w:num w:numId="40">
    <w:abstractNumId w:val="17"/>
  </w:num>
  <w:num w:numId="41">
    <w:abstractNumId w:val="6"/>
  </w:num>
  <w:num w:numId="42">
    <w:abstractNumId w:val="12"/>
  </w:num>
  <w:num w:numId="43">
    <w:abstractNumId w:val="15"/>
  </w:num>
  <w:num w:numId="44">
    <w:abstractNumId w:val="11"/>
  </w:num>
  <w:num w:numId="45">
    <w:abstractNumId w:val="14"/>
  </w:num>
  <w:num w:numId="46">
    <w:abstractNumId w:val="40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85"/>
    <w:rsid w:val="00000A75"/>
    <w:rsid w:val="00002A88"/>
    <w:rsid w:val="000103C3"/>
    <w:rsid w:val="000118BB"/>
    <w:rsid w:val="00015DDC"/>
    <w:rsid w:val="00015E96"/>
    <w:rsid w:val="000167B4"/>
    <w:rsid w:val="000337AF"/>
    <w:rsid w:val="00034BD1"/>
    <w:rsid w:val="00035901"/>
    <w:rsid w:val="00036299"/>
    <w:rsid w:val="00041C78"/>
    <w:rsid w:val="00042218"/>
    <w:rsid w:val="000556E0"/>
    <w:rsid w:val="000573C0"/>
    <w:rsid w:val="0006088E"/>
    <w:rsid w:val="0006714F"/>
    <w:rsid w:val="00072607"/>
    <w:rsid w:val="00073EAF"/>
    <w:rsid w:val="00083FB6"/>
    <w:rsid w:val="0008704A"/>
    <w:rsid w:val="0008761D"/>
    <w:rsid w:val="000929ED"/>
    <w:rsid w:val="00092A43"/>
    <w:rsid w:val="000A0B99"/>
    <w:rsid w:val="000C0C33"/>
    <w:rsid w:val="000C6560"/>
    <w:rsid w:val="000C6978"/>
    <w:rsid w:val="000D07F6"/>
    <w:rsid w:val="000D173F"/>
    <w:rsid w:val="000D1F84"/>
    <w:rsid w:val="000E632E"/>
    <w:rsid w:val="000E6549"/>
    <w:rsid w:val="000F50DA"/>
    <w:rsid w:val="000F67C1"/>
    <w:rsid w:val="00104D23"/>
    <w:rsid w:val="00105969"/>
    <w:rsid w:val="00107EFC"/>
    <w:rsid w:val="001158E1"/>
    <w:rsid w:val="00124113"/>
    <w:rsid w:val="00130CDE"/>
    <w:rsid w:val="001337C4"/>
    <w:rsid w:val="00133833"/>
    <w:rsid w:val="00135B70"/>
    <w:rsid w:val="001451BD"/>
    <w:rsid w:val="001455F8"/>
    <w:rsid w:val="00152B12"/>
    <w:rsid w:val="00153BBB"/>
    <w:rsid w:val="00157F70"/>
    <w:rsid w:val="00166229"/>
    <w:rsid w:val="0019027C"/>
    <w:rsid w:val="001A6122"/>
    <w:rsid w:val="001B1E5E"/>
    <w:rsid w:val="001B2394"/>
    <w:rsid w:val="001B2747"/>
    <w:rsid w:val="001B5453"/>
    <w:rsid w:val="001B5D58"/>
    <w:rsid w:val="001D3B10"/>
    <w:rsid w:val="001D5D5D"/>
    <w:rsid w:val="001E2735"/>
    <w:rsid w:val="001E2D59"/>
    <w:rsid w:val="001E4689"/>
    <w:rsid w:val="001E4E47"/>
    <w:rsid w:val="001E66EE"/>
    <w:rsid w:val="00202145"/>
    <w:rsid w:val="00205F5F"/>
    <w:rsid w:val="00207390"/>
    <w:rsid w:val="00210623"/>
    <w:rsid w:val="00210C81"/>
    <w:rsid w:val="002171B2"/>
    <w:rsid w:val="00220B5C"/>
    <w:rsid w:val="00223FF5"/>
    <w:rsid w:val="0022621D"/>
    <w:rsid w:val="002370A8"/>
    <w:rsid w:val="002468E6"/>
    <w:rsid w:val="00270496"/>
    <w:rsid w:val="00270D38"/>
    <w:rsid w:val="0027137F"/>
    <w:rsid w:val="002738A9"/>
    <w:rsid w:val="00292B23"/>
    <w:rsid w:val="002938D5"/>
    <w:rsid w:val="002A4836"/>
    <w:rsid w:val="002A495D"/>
    <w:rsid w:val="002A67D4"/>
    <w:rsid w:val="002C6D15"/>
    <w:rsid w:val="002D13AD"/>
    <w:rsid w:val="002E31C6"/>
    <w:rsid w:val="002E5103"/>
    <w:rsid w:val="002E6C87"/>
    <w:rsid w:val="002E6F8C"/>
    <w:rsid w:val="002E775A"/>
    <w:rsid w:val="00305F21"/>
    <w:rsid w:val="003111DA"/>
    <w:rsid w:val="00314711"/>
    <w:rsid w:val="00315963"/>
    <w:rsid w:val="00322F4B"/>
    <w:rsid w:val="00323A75"/>
    <w:rsid w:val="00323C5B"/>
    <w:rsid w:val="00332BC3"/>
    <w:rsid w:val="003358FC"/>
    <w:rsid w:val="00362F35"/>
    <w:rsid w:val="00367066"/>
    <w:rsid w:val="00370A0A"/>
    <w:rsid w:val="00371038"/>
    <w:rsid w:val="0037221C"/>
    <w:rsid w:val="003731FF"/>
    <w:rsid w:val="003746EE"/>
    <w:rsid w:val="00383592"/>
    <w:rsid w:val="003959BB"/>
    <w:rsid w:val="00396D3D"/>
    <w:rsid w:val="003A242B"/>
    <w:rsid w:val="003B1607"/>
    <w:rsid w:val="003B4A94"/>
    <w:rsid w:val="003B5179"/>
    <w:rsid w:val="003C37D2"/>
    <w:rsid w:val="003C6545"/>
    <w:rsid w:val="003D27DD"/>
    <w:rsid w:val="003E0B9B"/>
    <w:rsid w:val="003F1CB3"/>
    <w:rsid w:val="003F4229"/>
    <w:rsid w:val="003F4D39"/>
    <w:rsid w:val="003F6218"/>
    <w:rsid w:val="003F63FF"/>
    <w:rsid w:val="003F7CC4"/>
    <w:rsid w:val="004012C0"/>
    <w:rsid w:val="00405344"/>
    <w:rsid w:val="004064D7"/>
    <w:rsid w:val="00406657"/>
    <w:rsid w:val="00406AD9"/>
    <w:rsid w:val="00410349"/>
    <w:rsid w:val="00417A66"/>
    <w:rsid w:val="00427122"/>
    <w:rsid w:val="00427723"/>
    <w:rsid w:val="00435645"/>
    <w:rsid w:val="00435EB4"/>
    <w:rsid w:val="00436393"/>
    <w:rsid w:val="004366D2"/>
    <w:rsid w:val="004424C1"/>
    <w:rsid w:val="00445C6B"/>
    <w:rsid w:val="00446B8C"/>
    <w:rsid w:val="004501A2"/>
    <w:rsid w:val="004718EF"/>
    <w:rsid w:val="0047417C"/>
    <w:rsid w:val="0048129D"/>
    <w:rsid w:val="00482854"/>
    <w:rsid w:val="00482A88"/>
    <w:rsid w:val="00482CD2"/>
    <w:rsid w:val="00483311"/>
    <w:rsid w:val="00483712"/>
    <w:rsid w:val="00485315"/>
    <w:rsid w:val="00490AE2"/>
    <w:rsid w:val="00490E44"/>
    <w:rsid w:val="004917DE"/>
    <w:rsid w:val="0049252E"/>
    <w:rsid w:val="00494C1A"/>
    <w:rsid w:val="004A0BCC"/>
    <w:rsid w:val="004A144F"/>
    <w:rsid w:val="004A3A2A"/>
    <w:rsid w:val="004A467E"/>
    <w:rsid w:val="004B308E"/>
    <w:rsid w:val="004B50BE"/>
    <w:rsid w:val="004C0E21"/>
    <w:rsid w:val="004C1A6B"/>
    <w:rsid w:val="004D0536"/>
    <w:rsid w:val="004D3BBA"/>
    <w:rsid w:val="004D4D02"/>
    <w:rsid w:val="004E11FA"/>
    <w:rsid w:val="004F0C0D"/>
    <w:rsid w:val="004F4649"/>
    <w:rsid w:val="005051F4"/>
    <w:rsid w:val="00523EC0"/>
    <w:rsid w:val="00530CCF"/>
    <w:rsid w:val="00533E3F"/>
    <w:rsid w:val="005370A5"/>
    <w:rsid w:val="00540CCC"/>
    <w:rsid w:val="0054171C"/>
    <w:rsid w:val="0054197D"/>
    <w:rsid w:val="00544098"/>
    <w:rsid w:val="005442BF"/>
    <w:rsid w:val="00547C86"/>
    <w:rsid w:val="00552299"/>
    <w:rsid w:val="00555482"/>
    <w:rsid w:val="005606FC"/>
    <w:rsid w:val="00561462"/>
    <w:rsid w:val="00562304"/>
    <w:rsid w:val="00563F87"/>
    <w:rsid w:val="005666F4"/>
    <w:rsid w:val="0056747B"/>
    <w:rsid w:val="00576665"/>
    <w:rsid w:val="00581C60"/>
    <w:rsid w:val="00594996"/>
    <w:rsid w:val="005A0335"/>
    <w:rsid w:val="005A4919"/>
    <w:rsid w:val="005C0FDA"/>
    <w:rsid w:val="005C16E9"/>
    <w:rsid w:val="005D03E8"/>
    <w:rsid w:val="005D1603"/>
    <w:rsid w:val="005D19C1"/>
    <w:rsid w:val="005F1137"/>
    <w:rsid w:val="005F1F44"/>
    <w:rsid w:val="005F2E23"/>
    <w:rsid w:val="005F39A3"/>
    <w:rsid w:val="005F6501"/>
    <w:rsid w:val="00600661"/>
    <w:rsid w:val="006009A2"/>
    <w:rsid w:val="00600E3A"/>
    <w:rsid w:val="00602348"/>
    <w:rsid w:val="00604F75"/>
    <w:rsid w:val="00606334"/>
    <w:rsid w:val="00614364"/>
    <w:rsid w:val="006246CD"/>
    <w:rsid w:val="0063593E"/>
    <w:rsid w:val="0065310B"/>
    <w:rsid w:val="00653A90"/>
    <w:rsid w:val="0066013E"/>
    <w:rsid w:val="006616BC"/>
    <w:rsid w:val="00664FDC"/>
    <w:rsid w:val="00666A37"/>
    <w:rsid w:val="00667F57"/>
    <w:rsid w:val="0067052A"/>
    <w:rsid w:val="00675B06"/>
    <w:rsid w:val="00683DA6"/>
    <w:rsid w:val="0069094A"/>
    <w:rsid w:val="006A248A"/>
    <w:rsid w:val="006A56E2"/>
    <w:rsid w:val="006A58B7"/>
    <w:rsid w:val="006A7548"/>
    <w:rsid w:val="006B2A3B"/>
    <w:rsid w:val="006B370C"/>
    <w:rsid w:val="006B39E7"/>
    <w:rsid w:val="006D3ED0"/>
    <w:rsid w:val="006D407E"/>
    <w:rsid w:val="006D644F"/>
    <w:rsid w:val="006D67FB"/>
    <w:rsid w:val="006D769F"/>
    <w:rsid w:val="006E27A1"/>
    <w:rsid w:val="006F5592"/>
    <w:rsid w:val="00704DF0"/>
    <w:rsid w:val="00705BA4"/>
    <w:rsid w:val="0071019F"/>
    <w:rsid w:val="00725CA0"/>
    <w:rsid w:val="00727A96"/>
    <w:rsid w:val="00730A0C"/>
    <w:rsid w:val="00731494"/>
    <w:rsid w:val="0073159F"/>
    <w:rsid w:val="007369F9"/>
    <w:rsid w:val="00744C1C"/>
    <w:rsid w:val="00750222"/>
    <w:rsid w:val="00750EF8"/>
    <w:rsid w:val="007628D8"/>
    <w:rsid w:val="00764EDE"/>
    <w:rsid w:val="00766C79"/>
    <w:rsid w:val="00767837"/>
    <w:rsid w:val="0077714B"/>
    <w:rsid w:val="007808D0"/>
    <w:rsid w:val="00783047"/>
    <w:rsid w:val="00790A38"/>
    <w:rsid w:val="00791D61"/>
    <w:rsid w:val="007A282E"/>
    <w:rsid w:val="007A5A25"/>
    <w:rsid w:val="007C270F"/>
    <w:rsid w:val="007C4F12"/>
    <w:rsid w:val="007C617F"/>
    <w:rsid w:val="007D0695"/>
    <w:rsid w:val="007D3F4F"/>
    <w:rsid w:val="007D414B"/>
    <w:rsid w:val="007E5E8F"/>
    <w:rsid w:val="007F710E"/>
    <w:rsid w:val="007F7C5D"/>
    <w:rsid w:val="00800505"/>
    <w:rsid w:val="0080326D"/>
    <w:rsid w:val="008132EE"/>
    <w:rsid w:val="0082008B"/>
    <w:rsid w:val="008269DA"/>
    <w:rsid w:val="00826C25"/>
    <w:rsid w:val="00835D48"/>
    <w:rsid w:val="00837D14"/>
    <w:rsid w:val="00844376"/>
    <w:rsid w:val="0085424A"/>
    <w:rsid w:val="00864FE2"/>
    <w:rsid w:val="00867E16"/>
    <w:rsid w:val="00872737"/>
    <w:rsid w:val="008730D9"/>
    <w:rsid w:val="00873969"/>
    <w:rsid w:val="0087578C"/>
    <w:rsid w:val="008766A0"/>
    <w:rsid w:val="008842BA"/>
    <w:rsid w:val="0089380D"/>
    <w:rsid w:val="008A0CE4"/>
    <w:rsid w:val="008A4F6F"/>
    <w:rsid w:val="008A4F74"/>
    <w:rsid w:val="008A5894"/>
    <w:rsid w:val="008A5D72"/>
    <w:rsid w:val="008A68AD"/>
    <w:rsid w:val="008A7CE4"/>
    <w:rsid w:val="008B4D9B"/>
    <w:rsid w:val="008B4DA6"/>
    <w:rsid w:val="008B52B1"/>
    <w:rsid w:val="008C3F61"/>
    <w:rsid w:val="008C6A92"/>
    <w:rsid w:val="008D1D9C"/>
    <w:rsid w:val="008E1AA7"/>
    <w:rsid w:val="008E2914"/>
    <w:rsid w:val="008E4522"/>
    <w:rsid w:val="008E45F1"/>
    <w:rsid w:val="008F1C22"/>
    <w:rsid w:val="008F50F6"/>
    <w:rsid w:val="008F7696"/>
    <w:rsid w:val="00902146"/>
    <w:rsid w:val="009056A2"/>
    <w:rsid w:val="00906867"/>
    <w:rsid w:val="00913894"/>
    <w:rsid w:val="009252FF"/>
    <w:rsid w:val="00930ABA"/>
    <w:rsid w:val="009417D8"/>
    <w:rsid w:val="00941F18"/>
    <w:rsid w:val="00942817"/>
    <w:rsid w:val="00947ECE"/>
    <w:rsid w:val="00950C59"/>
    <w:rsid w:val="0096294B"/>
    <w:rsid w:val="00985BE7"/>
    <w:rsid w:val="00990C04"/>
    <w:rsid w:val="00994C17"/>
    <w:rsid w:val="009A12BD"/>
    <w:rsid w:val="009A324D"/>
    <w:rsid w:val="009B2BAE"/>
    <w:rsid w:val="009B3FF1"/>
    <w:rsid w:val="009B6282"/>
    <w:rsid w:val="009B7E21"/>
    <w:rsid w:val="009C053C"/>
    <w:rsid w:val="009C232D"/>
    <w:rsid w:val="009C37A6"/>
    <w:rsid w:val="009C4ACC"/>
    <w:rsid w:val="009C634C"/>
    <w:rsid w:val="009D6D56"/>
    <w:rsid w:val="009D7092"/>
    <w:rsid w:val="009E02B1"/>
    <w:rsid w:val="009E316D"/>
    <w:rsid w:val="009E5B2E"/>
    <w:rsid w:val="009F598E"/>
    <w:rsid w:val="00A03E51"/>
    <w:rsid w:val="00A12201"/>
    <w:rsid w:val="00A27A5E"/>
    <w:rsid w:val="00A31AEB"/>
    <w:rsid w:val="00A35FE6"/>
    <w:rsid w:val="00A40336"/>
    <w:rsid w:val="00A447F6"/>
    <w:rsid w:val="00A45D29"/>
    <w:rsid w:val="00A52901"/>
    <w:rsid w:val="00A545FD"/>
    <w:rsid w:val="00A56F2E"/>
    <w:rsid w:val="00A609EC"/>
    <w:rsid w:val="00A60A3B"/>
    <w:rsid w:val="00A66CF5"/>
    <w:rsid w:val="00A66EA3"/>
    <w:rsid w:val="00A72420"/>
    <w:rsid w:val="00A72708"/>
    <w:rsid w:val="00A80526"/>
    <w:rsid w:val="00A85593"/>
    <w:rsid w:val="00A85AA2"/>
    <w:rsid w:val="00A85B5E"/>
    <w:rsid w:val="00A86FFB"/>
    <w:rsid w:val="00A87E2E"/>
    <w:rsid w:val="00A93B44"/>
    <w:rsid w:val="00A95400"/>
    <w:rsid w:val="00AB1369"/>
    <w:rsid w:val="00AB44E9"/>
    <w:rsid w:val="00AC6B5B"/>
    <w:rsid w:val="00AD7D39"/>
    <w:rsid w:val="00AF58D9"/>
    <w:rsid w:val="00B07FCA"/>
    <w:rsid w:val="00B17899"/>
    <w:rsid w:val="00B22D53"/>
    <w:rsid w:val="00B24FB3"/>
    <w:rsid w:val="00B27025"/>
    <w:rsid w:val="00B2708A"/>
    <w:rsid w:val="00B27CF6"/>
    <w:rsid w:val="00B332EB"/>
    <w:rsid w:val="00B34481"/>
    <w:rsid w:val="00B34824"/>
    <w:rsid w:val="00B3632D"/>
    <w:rsid w:val="00B42AB8"/>
    <w:rsid w:val="00B61641"/>
    <w:rsid w:val="00B67979"/>
    <w:rsid w:val="00B72AB5"/>
    <w:rsid w:val="00B754A2"/>
    <w:rsid w:val="00B75E95"/>
    <w:rsid w:val="00B7712F"/>
    <w:rsid w:val="00B866D8"/>
    <w:rsid w:val="00B93546"/>
    <w:rsid w:val="00B962CB"/>
    <w:rsid w:val="00BA008B"/>
    <w:rsid w:val="00BA228C"/>
    <w:rsid w:val="00BA6D05"/>
    <w:rsid w:val="00BC0688"/>
    <w:rsid w:val="00BC0CDF"/>
    <w:rsid w:val="00BC5532"/>
    <w:rsid w:val="00BD50F6"/>
    <w:rsid w:val="00BD5FC6"/>
    <w:rsid w:val="00BD709A"/>
    <w:rsid w:val="00BE6565"/>
    <w:rsid w:val="00BF663C"/>
    <w:rsid w:val="00BF7520"/>
    <w:rsid w:val="00BF77C2"/>
    <w:rsid w:val="00C049D9"/>
    <w:rsid w:val="00C05C19"/>
    <w:rsid w:val="00C063E3"/>
    <w:rsid w:val="00C11C62"/>
    <w:rsid w:val="00C12C1A"/>
    <w:rsid w:val="00C1338C"/>
    <w:rsid w:val="00C24523"/>
    <w:rsid w:val="00C303D7"/>
    <w:rsid w:val="00C31337"/>
    <w:rsid w:val="00C31E09"/>
    <w:rsid w:val="00C34C92"/>
    <w:rsid w:val="00C51E45"/>
    <w:rsid w:val="00C53312"/>
    <w:rsid w:val="00C55E1E"/>
    <w:rsid w:val="00C56B94"/>
    <w:rsid w:val="00C67091"/>
    <w:rsid w:val="00C724E2"/>
    <w:rsid w:val="00C72FD0"/>
    <w:rsid w:val="00C74753"/>
    <w:rsid w:val="00C74AD3"/>
    <w:rsid w:val="00C822E3"/>
    <w:rsid w:val="00C85638"/>
    <w:rsid w:val="00C86222"/>
    <w:rsid w:val="00C91CC7"/>
    <w:rsid w:val="00C97ADA"/>
    <w:rsid w:val="00CA6B7F"/>
    <w:rsid w:val="00CB2FA5"/>
    <w:rsid w:val="00CC061F"/>
    <w:rsid w:val="00CC0C95"/>
    <w:rsid w:val="00CD1BC0"/>
    <w:rsid w:val="00CD1E52"/>
    <w:rsid w:val="00CD3A4C"/>
    <w:rsid w:val="00CD5E09"/>
    <w:rsid w:val="00CD6908"/>
    <w:rsid w:val="00CF44CE"/>
    <w:rsid w:val="00CF699C"/>
    <w:rsid w:val="00D05809"/>
    <w:rsid w:val="00D07416"/>
    <w:rsid w:val="00D17301"/>
    <w:rsid w:val="00D37B85"/>
    <w:rsid w:val="00D416A6"/>
    <w:rsid w:val="00D43D0D"/>
    <w:rsid w:val="00D446FC"/>
    <w:rsid w:val="00D45821"/>
    <w:rsid w:val="00D50724"/>
    <w:rsid w:val="00D60542"/>
    <w:rsid w:val="00D646A8"/>
    <w:rsid w:val="00D64703"/>
    <w:rsid w:val="00D71FE3"/>
    <w:rsid w:val="00D72972"/>
    <w:rsid w:val="00D73F8A"/>
    <w:rsid w:val="00D7788B"/>
    <w:rsid w:val="00D77941"/>
    <w:rsid w:val="00D85AB2"/>
    <w:rsid w:val="00D86E61"/>
    <w:rsid w:val="00D97604"/>
    <w:rsid w:val="00D97724"/>
    <w:rsid w:val="00DA538D"/>
    <w:rsid w:val="00DB147C"/>
    <w:rsid w:val="00DB6329"/>
    <w:rsid w:val="00DC0374"/>
    <w:rsid w:val="00DC1032"/>
    <w:rsid w:val="00DC2C19"/>
    <w:rsid w:val="00DD11CD"/>
    <w:rsid w:val="00DD3E29"/>
    <w:rsid w:val="00DD4B48"/>
    <w:rsid w:val="00DD5C3B"/>
    <w:rsid w:val="00DE46C5"/>
    <w:rsid w:val="00DE6CE7"/>
    <w:rsid w:val="00DF1CF1"/>
    <w:rsid w:val="00E01019"/>
    <w:rsid w:val="00E050A2"/>
    <w:rsid w:val="00E118C0"/>
    <w:rsid w:val="00E14B85"/>
    <w:rsid w:val="00E15425"/>
    <w:rsid w:val="00E15804"/>
    <w:rsid w:val="00E2101B"/>
    <w:rsid w:val="00E227FC"/>
    <w:rsid w:val="00E31895"/>
    <w:rsid w:val="00E34B4E"/>
    <w:rsid w:val="00E54123"/>
    <w:rsid w:val="00E679DB"/>
    <w:rsid w:val="00E67AE0"/>
    <w:rsid w:val="00E73AF5"/>
    <w:rsid w:val="00E7438C"/>
    <w:rsid w:val="00E8216A"/>
    <w:rsid w:val="00E84EEA"/>
    <w:rsid w:val="00E862C6"/>
    <w:rsid w:val="00E92662"/>
    <w:rsid w:val="00E9277C"/>
    <w:rsid w:val="00E94B87"/>
    <w:rsid w:val="00E950EE"/>
    <w:rsid w:val="00E9542D"/>
    <w:rsid w:val="00E95DE3"/>
    <w:rsid w:val="00EA337A"/>
    <w:rsid w:val="00EA7809"/>
    <w:rsid w:val="00EB73D0"/>
    <w:rsid w:val="00EC1CDA"/>
    <w:rsid w:val="00EC5215"/>
    <w:rsid w:val="00EC62D1"/>
    <w:rsid w:val="00ED06C6"/>
    <w:rsid w:val="00ED284B"/>
    <w:rsid w:val="00ED56D5"/>
    <w:rsid w:val="00ED6587"/>
    <w:rsid w:val="00EE02C5"/>
    <w:rsid w:val="00EE0A36"/>
    <w:rsid w:val="00EE3EDE"/>
    <w:rsid w:val="00EF485F"/>
    <w:rsid w:val="00F21D64"/>
    <w:rsid w:val="00F31E2D"/>
    <w:rsid w:val="00F36932"/>
    <w:rsid w:val="00F3744B"/>
    <w:rsid w:val="00F51B84"/>
    <w:rsid w:val="00F520C2"/>
    <w:rsid w:val="00F53006"/>
    <w:rsid w:val="00F53A84"/>
    <w:rsid w:val="00F63124"/>
    <w:rsid w:val="00F72F2C"/>
    <w:rsid w:val="00F73DA7"/>
    <w:rsid w:val="00F85D73"/>
    <w:rsid w:val="00F9031B"/>
    <w:rsid w:val="00F90710"/>
    <w:rsid w:val="00F91549"/>
    <w:rsid w:val="00F93B3B"/>
    <w:rsid w:val="00F96D45"/>
    <w:rsid w:val="00FA428D"/>
    <w:rsid w:val="00FA4B27"/>
    <w:rsid w:val="00FA6522"/>
    <w:rsid w:val="00FB06F7"/>
    <w:rsid w:val="00FB2DA9"/>
    <w:rsid w:val="00FB43AC"/>
    <w:rsid w:val="00FB745D"/>
    <w:rsid w:val="00FC0074"/>
    <w:rsid w:val="00FC594E"/>
    <w:rsid w:val="00FD1CDE"/>
    <w:rsid w:val="00FD5412"/>
    <w:rsid w:val="00FD58E3"/>
    <w:rsid w:val="00FF0C85"/>
    <w:rsid w:val="00FF2A13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8604A5B-F7C0-4245-AEEA-52126B57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WenQuanYi Micro Hei" w:hAnsi="Calibri" w:cs="Calibri"/>
      <w:kern w:val="1"/>
      <w:sz w:val="22"/>
      <w:szCs w:val="22"/>
      <w:lang w:val="en-US" w:eastAsia="en-US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after="0" w:line="100" w:lineRule="atLeast"/>
      <w:ind w:left="0" w:firstLine="72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st">
    <w:name w:val="st"/>
    <w:basedOn w:val="DefaultParagraphFont1"/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1"/>
  </w:style>
  <w:style w:type="character" w:customStyle="1" w:styleId="Heading2Char">
    <w:name w:val="Heading 2 Char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ListLabel1">
    <w:name w:val="ListLabel 1"/>
    <w:rPr>
      <w:b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rsid w:val="00A545F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uiPriority w:val="22"/>
    <w:qFormat/>
    <w:rsid w:val="00A545FD"/>
    <w:rPr>
      <w:b/>
      <w:bCs/>
    </w:rPr>
  </w:style>
  <w:style w:type="character" w:customStyle="1" w:styleId="hps">
    <w:name w:val="hps"/>
    <w:rsid w:val="000A0B99"/>
  </w:style>
  <w:style w:type="character" w:customStyle="1" w:styleId="atn">
    <w:name w:val="atn"/>
    <w:rsid w:val="000A0B99"/>
  </w:style>
  <w:style w:type="character" w:styleId="CommentReference">
    <w:name w:val="annotation reference"/>
    <w:uiPriority w:val="99"/>
    <w:semiHidden/>
    <w:unhideWhenUsed/>
    <w:rsid w:val="00C82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2E3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22E3"/>
    <w:rPr>
      <w:rFonts w:ascii="Calibri" w:eastAsia="WenQuanYi Micro Hei" w:hAnsi="Calibri" w:cs="Calibri"/>
      <w:kern w:val="1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2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22E3"/>
    <w:rPr>
      <w:rFonts w:ascii="Calibri" w:eastAsia="WenQuanYi Micro Hei" w:hAnsi="Calibri" w:cs="Calibri"/>
      <w:b/>
      <w:bCs/>
      <w:kern w:val="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E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2E3"/>
    <w:rPr>
      <w:rFonts w:ascii="Tahoma" w:eastAsia="WenQuanYi Micro Hei" w:hAnsi="Tahoma" w:cs="Tahoma"/>
      <w:kern w:val="1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600E3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Calibri" w:hAnsi="Courier New" w:cs="Times New Roman"/>
      <w:color w:val="000000"/>
      <w:kern w:val="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4C1A6B"/>
    <w:rPr>
      <w:rFonts w:ascii="Courier New" w:eastAsia="Calibri" w:hAnsi="Courier New" w:cs="Courier New"/>
      <w:color w:val="000000"/>
    </w:rPr>
  </w:style>
  <w:style w:type="paragraph" w:customStyle="1" w:styleId="content">
    <w:name w:val="content"/>
    <w:basedOn w:val="Normal"/>
    <w:rsid w:val="000D1F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hyperlink" Target="http://www.lu.lv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u.lv/eng/services/accommodation/dormitories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hyperlink" Target="mailto:sagkursi@lu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gkursi@lu.lv" TargetMode="External"/><Relationship Id="rId20" Type="http://schemas.openxmlformats.org/officeDocument/2006/relationships/hyperlink" Target="mailto:sagkursi@lu.l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://www.latvianlanguage.lu.lv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sagkursi@lu.lv" TargetMode="External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708F5-969E-48EC-8CD3-2A5ABBAE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3421</Words>
  <Characters>1950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Universitate</Company>
  <LinksUpToDate>false</LinksUpToDate>
  <CharactersWithSpaces>5361</CharactersWithSpaces>
  <SharedDoc>false</SharedDoc>
  <HLinks>
    <vt:vector size="30" baseType="variant">
      <vt:variant>
        <vt:i4>2031689</vt:i4>
      </vt:variant>
      <vt:variant>
        <vt:i4>12</vt:i4>
      </vt:variant>
      <vt:variant>
        <vt:i4>0</vt:i4>
      </vt:variant>
      <vt:variant>
        <vt:i4>5</vt:i4>
      </vt:variant>
      <vt:variant>
        <vt:lpwstr>http://www.lu.lv/</vt:lpwstr>
      </vt:variant>
      <vt:variant>
        <vt:lpwstr/>
      </vt:variant>
      <vt:variant>
        <vt:i4>2687001</vt:i4>
      </vt:variant>
      <vt:variant>
        <vt:i4>9</vt:i4>
      </vt:variant>
      <vt:variant>
        <vt:i4>0</vt:i4>
      </vt:variant>
      <vt:variant>
        <vt:i4>5</vt:i4>
      </vt:variant>
      <vt:variant>
        <vt:lpwstr>mailto:sagkursi@lu.lv</vt:lpwstr>
      </vt:variant>
      <vt:variant>
        <vt:lpwstr/>
      </vt:variant>
      <vt:variant>
        <vt:i4>131073</vt:i4>
      </vt:variant>
      <vt:variant>
        <vt:i4>6</vt:i4>
      </vt:variant>
      <vt:variant>
        <vt:i4>0</vt:i4>
      </vt:variant>
      <vt:variant>
        <vt:i4>5</vt:i4>
      </vt:variant>
      <vt:variant>
        <vt:lpwstr>http://www.latvianlanguage.lu.lv/</vt:lpwstr>
      </vt:variant>
      <vt:variant>
        <vt:lpwstr/>
      </vt:variant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http://www.lu.lv/eng/services/accommodation/dormitories/</vt:lpwstr>
      </vt:variant>
      <vt:variant>
        <vt:lpwstr/>
      </vt:variant>
      <vt:variant>
        <vt:i4>2687001</vt:i4>
      </vt:variant>
      <vt:variant>
        <vt:i4>0</vt:i4>
      </vt:variant>
      <vt:variant>
        <vt:i4>0</vt:i4>
      </vt:variant>
      <vt:variant>
        <vt:i4>5</vt:i4>
      </vt:variant>
      <vt:variant>
        <vt:lpwstr>mailto:sagkursi@lu.lv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Velga Licite</cp:lastModifiedBy>
  <cp:revision>2</cp:revision>
  <cp:lastPrinted>2018-01-25T09:23:00Z</cp:lastPrinted>
  <dcterms:created xsi:type="dcterms:W3CDTF">2019-01-11T08:16:00Z</dcterms:created>
  <dcterms:modified xsi:type="dcterms:W3CDTF">2019-01-11T08:16:00Z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Latvijas Universitate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