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65CB" w:rsidRPr="005E4F02" w:rsidRDefault="007E65CB" w:rsidP="000B1A84">
      <w:pPr>
        <w:ind w:left="180"/>
        <w:jc w:val="right"/>
        <w:rPr>
          <w:b/>
          <w:caps/>
        </w:rPr>
      </w:pPr>
      <w:r w:rsidRPr="005E4F02">
        <w:rPr>
          <w:b/>
          <w:caps/>
        </w:rPr>
        <w:t>Apstiprināts</w:t>
      </w:r>
    </w:p>
    <w:p w:rsidR="007E65CB" w:rsidRPr="005E4F02" w:rsidRDefault="007E65CB" w:rsidP="000B1A84">
      <w:pPr>
        <w:jc w:val="right"/>
      </w:pPr>
      <w:r w:rsidRPr="005E4F02">
        <w:t>ar Latviešu valodas aģentūras</w:t>
      </w:r>
    </w:p>
    <w:p w:rsidR="007E65CB" w:rsidRPr="005E4F02" w:rsidRDefault="007E65CB" w:rsidP="000B1A84">
      <w:pPr>
        <w:jc w:val="right"/>
      </w:pPr>
      <w:r w:rsidRPr="005E4F02">
        <w:t>iepirkumu komisijas lēmumu (</w:t>
      </w:r>
      <w:smartTag w:uri="schemas-tilde-lv/tildestengine" w:element="veidnes">
        <w:smartTagPr>
          <w:attr w:name="id" w:val="-1"/>
          <w:attr w:name="baseform" w:val="protokols"/>
          <w:attr w:name="text" w:val="protokols"/>
        </w:smartTagPr>
        <w:r w:rsidRPr="005E4F02">
          <w:t>protokols</w:t>
        </w:r>
      </w:smartTag>
      <w:r w:rsidRPr="005E4F02">
        <w:t xml:space="preserve"> Nr.</w:t>
      </w:r>
      <w:r>
        <w:t xml:space="preserve"> </w:t>
      </w:r>
      <w:r w:rsidRPr="005E4F02">
        <w:t xml:space="preserve">1) </w:t>
      </w:r>
    </w:p>
    <w:p w:rsidR="007E65CB" w:rsidRPr="005E4F02" w:rsidRDefault="007E65CB" w:rsidP="000B1A84">
      <w:pPr>
        <w:pStyle w:val="Heading5"/>
        <w:spacing w:before="0" w:after="0"/>
        <w:jc w:val="right"/>
        <w:rPr>
          <w:b w:val="0"/>
          <w:i w:val="0"/>
          <w:sz w:val="24"/>
          <w:szCs w:val="24"/>
        </w:rPr>
      </w:pPr>
      <w:r w:rsidRPr="005E4F02">
        <w:rPr>
          <w:b w:val="0"/>
          <w:bCs w:val="0"/>
          <w:i w:val="0"/>
          <w:iCs w:val="0"/>
          <w:sz w:val="24"/>
          <w:szCs w:val="24"/>
        </w:rPr>
        <w:t>Rīgā, 2013.</w:t>
      </w:r>
      <w:r>
        <w:rPr>
          <w:b w:val="0"/>
          <w:bCs w:val="0"/>
          <w:i w:val="0"/>
          <w:iCs w:val="0"/>
          <w:sz w:val="24"/>
          <w:szCs w:val="24"/>
        </w:rPr>
        <w:t xml:space="preserve"> </w:t>
      </w:r>
      <w:r w:rsidRPr="005E4F02">
        <w:rPr>
          <w:b w:val="0"/>
          <w:bCs w:val="0"/>
          <w:i w:val="0"/>
          <w:iCs w:val="0"/>
          <w:sz w:val="24"/>
          <w:szCs w:val="24"/>
        </w:rPr>
        <w:t xml:space="preserve">gada </w:t>
      </w:r>
      <w:r>
        <w:rPr>
          <w:b w:val="0"/>
          <w:bCs w:val="0"/>
          <w:i w:val="0"/>
          <w:iCs w:val="0"/>
          <w:sz w:val="24"/>
          <w:szCs w:val="24"/>
        </w:rPr>
        <w:t>1</w:t>
      </w:r>
      <w:r w:rsidRPr="005E4F02">
        <w:rPr>
          <w:b w:val="0"/>
          <w:bCs w:val="0"/>
          <w:i w:val="0"/>
          <w:iCs w:val="0"/>
          <w:sz w:val="24"/>
          <w:szCs w:val="24"/>
        </w:rPr>
        <w:t>.</w:t>
      </w:r>
      <w:r>
        <w:rPr>
          <w:b w:val="0"/>
          <w:bCs w:val="0"/>
          <w:i w:val="0"/>
          <w:iCs w:val="0"/>
          <w:sz w:val="24"/>
          <w:szCs w:val="24"/>
        </w:rPr>
        <w:t xml:space="preserve"> februārī</w:t>
      </w:r>
    </w:p>
    <w:p w:rsidR="007E65CB" w:rsidRPr="005E4F02" w:rsidRDefault="007E65CB">
      <w:pPr>
        <w:shd w:val="clear" w:color="auto" w:fill="FFFFFF"/>
        <w:autoSpaceDE w:val="0"/>
        <w:spacing w:before="120"/>
        <w:jc w:val="center"/>
        <w:rPr>
          <w:b/>
        </w:rPr>
      </w:pPr>
    </w:p>
    <w:p w:rsidR="007E65CB" w:rsidRPr="005E4F02" w:rsidRDefault="007E65CB">
      <w:pPr>
        <w:shd w:val="clear" w:color="auto" w:fill="FFFFFF"/>
        <w:autoSpaceDE w:val="0"/>
        <w:spacing w:before="120"/>
        <w:jc w:val="center"/>
        <w:rPr>
          <w:b/>
        </w:rPr>
      </w:pPr>
    </w:p>
    <w:p w:rsidR="007E65CB" w:rsidRDefault="007E65CB">
      <w:pPr>
        <w:shd w:val="clear" w:color="auto" w:fill="FFFFFF"/>
        <w:autoSpaceDE w:val="0"/>
        <w:spacing w:before="120"/>
        <w:jc w:val="center"/>
        <w:rPr>
          <w:b/>
        </w:rPr>
      </w:pPr>
    </w:p>
    <w:p w:rsidR="007E65CB" w:rsidRPr="005E4F02" w:rsidRDefault="007E65CB">
      <w:pPr>
        <w:shd w:val="clear" w:color="auto" w:fill="FFFFFF"/>
        <w:autoSpaceDE w:val="0"/>
        <w:spacing w:before="120"/>
        <w:jc w:val="center"/>
        <w:rPr>
          <w:b/>
        </w:rPr>
      </w:pPr>
    </w:p>
    <w:p w:rsidR="007E65CB" w:rsidRPr="005E4F02" w:rsidRDefault="007E65CB">
      <w:pPr>
        <w:shd w:val="clear" w:color="auto" w:fill="FFFFFF"/>
        <w:autoSpaceDE w:val="0"/>
        <w:spacing w:before="120"/>
        <w:jc w:val="center"/>
        <w:rPr>
          <w:b/>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49.4pt;margin-top:8.55pt;width:150.2pt;height:83.5pt;z-index:251658240;visibility:visible">
            <v:imagedata r:id="rId7" o:title=""/>
            <w10:wrap type="square"/>
          </v:shape>
        </w:pict>
      </w:r>
    </w:p>
    <w:p w:rsidR="007E65CB" w:rsidRPr="005E4F02" w:rsidRDefault="007E65CB" w:rsidP="00FA2A23">
      <w:pPr>
        <w:pStyle w:val="Header"/>
        <w:ind w:left="-993"/>
        <w:jc w:val="right"/>
      </w:pPr>
    </w:p>
    <w:p w:rsidR="007E65CB" w:rsidRPr="005E4F02" w:rsidRDefault="007E65CB">
      <w:pPr>
        <w:shd w:val="clear" w:color="auto" w:fill="FFFFFF"/>
        <w:autoSpaceDE w:val="0"/>
        <w:spacing w:before="120"/>
        <w:jc w:val="center"/>
        <w:rPr>
          <w:b/>
        </w:rPr>
      </w:pPr>
    </w:p>
    <w:p w:rsidR="007E65CB" w:rsidRPr="005E4F02" w:rsidRDefault="007E65CB">
      <w:pPr>
        <w:shd w:val="clear" w:color="auto" w:fill="FFFFFF"/>
        <w:autoSpaceDE w:val="0"/>
        <w:spacing w:before="120"/>
        <w:jc w:val="center"/>
        <w:rPr>
          <w:b/>
        </w:rPr>
      </w:pPr>
    </w:p>
    <w:p w:rsidR="007E65CB" w:rsidRDefault="007E65CB" w:rsidP="004D2448">
      <w:pPr>
        <w:pStyle w:val="Heading5"/>
        <w:numPr>
          <w:ilvl w:val="0"/>
          <w:numId w:val="0"/>
        </w:numPr>
        <w:spacing w:before="0" w:after="120"/>
        <w:jc w:val="center"/>
        <w:rPr>
          <w:b w:val="0"/>
          <w:i w:val="0"/>
          <w:sz w:val="24"/>
          <w:szCs w:val="24"/>
        </w:rPr>
      </w:pPr>
    </w:p>
    <w:p w:rsidR="007E65CB" w:rsidRDefault="007E65CB" w:rsidP="004D2448">
      <w:pPr>
        <w:pStyle w:val="Heading5"/>
        <w:numPr>
          <w:ilvl w:val="0"/>
          <w:numId w:val="0"/>
        </w:numPr>
        <w:spacing w:before="0" w:after="120"/>
        <w:jc w:val="center"/>
        <w:rPr>
          <w:b w:val="0"/>
          <w:i w:val="0"/>
          <w:sz w:val="24"/>
          <w:szCs w:val="24"/>
        </w:rPr>
      </w:pPr>
    </w:p>
    <w:p w:rsidR="007E65CB" w:rsidRPr="005E4F02" w:rsidRDefault="007E65CB" w:rsidP="004D2448">
      <w:pPr>
        <w:pStyle w:val="Heading5"/>
        <w:numPr>
          <w:ilvl w:val="0"/>
          <w:numId w:val="0"/>
        </w:numPr>
        <w:spacing w:before="0" w:after="120"/>
        <w:jc w:val="center"/>
        <w:rPr>
          <w:b w:val="0"/>
          <w:i w:val="0"/>
          <w:sz w:val="24"/>
          <w:szCs w:val="24"/>
        </w:rPr>
      </w:pPr>
      <w:r w:rsidRPr="005E4F02">
        <w:rPr>
          <w:b w:val="0"/>
          <w:i w:val="0"/>
          <w:sz w:val="24"/>
          <w:szCs w:val="24"/>
        </w:rPr>
        <w:t>Latviešu valodas aģentūras</w:t>
      </w:r>
    </w:p>
    <w:p w:rsidR="007E65CB" w:rsidRPr="005E4F02" w:rsidRDefault="007E65CB" w:rsidP="004D2448">
      <w:pPr>
        <w:jc w:val="center"/>
        <w:rPr>
          <w:bCs/>
          <w:color w:val="000000"/>
        </w:rPr>
      </w:pPr>
      <w:r w:rsidRPr="005E4F02">
        <w:rPr>
          <w:bCs/>
          <w:color w:val="000000"/>
        </w:rPr>
        <w:t>Iepirkuma Publisko iepirkumu likuma 8.</w:t>
      </w:r>
      <w:r w:rsidRPr="005E4F02">
        <w:rPr>
          <w:bCs/>
          <w:color w:val="000000"/>
          <w:vertAlign w:val="superscript"/>
        </w:rPr>
        <w:t>1</w:t>
      </w:r>
      <w:r w:rsidRPr="005E4F02">
        <w:rPr>
          <w:bCs/>
          <w:color w:val="000000"/>
        </w:rPr>
        <w:t xml:space="preserve"> panta kārtībā</w:t>
      </w:r>
    </w:p>
    <w:p w:rsidR="007E65CB" w:rsidRPr="005E4F02" w:rsidRDefault="007E65CB" w:rsidP="004D2448">
      <w:pPr>
        <w:autoSpaceDE w:val="0"/>
        <w:spacing w:before="120"/>
        <w:jc w:val="center"/>
        <w:rPr>
          <w:b/>
        </w:rPr>
      </w:pPr>
      <w:r w:rsidRPr="005E4F02">
        <w:rPr>
          <w:b/>
        </w:rPr>
        <w:t>„</w:t>
      </w:r>
      <w:r>
        <w:rPr>
          <w:b/>
        </w:rPr>
        <w:t>Mājaslapas apakšvietnes - valodas apguves materiālu izvietošanas vides izstrādes pakalpojumi</w:t>
      </w:r>
      <w:r w:rsidRPr="005E4F02">
        <w:rPr>
          <w:b/>
        </w:rPr>
        <w:t>”</w:t>
      </w:r>
    </w:p>
    <w:p w:rsidR="007E65CB" w:rsidRPr="005E4F02" w:rsidRDefault="007E65CB" w:rsidP="004D2448">
      <w:pPr>
        <w:shd w:val="clear" w:color="auto" w:fill="FFFFFF"/>
        <w:tabs>
          <w:tab w:val="center" w:pos="4153"/>
          <w:tab w:val="left" w:pos="6675"/>
        </w:tabs>
        <w:autoSpaceDE w:val="0"/>
        <w:spacing w:before="120"/>
        <w:jc w:val="center"/>
        <w:rPr>
          <w:bCs/>
          <w:color w:val="000000"/>
        </w:rPr>
      </w:pPr>
      <w:r w:rsidRPr="005E4F02">
        <w:rPr>
          <w:bCs/>
          <w:color w:val="000000"/>
        </w:rPr>
        <w:t>(iepirkuma Nr. LVA 2013/0</w:t>
      </w:r>
      <w:r>
        <w:rPr>
          <w:bCs/>
          <w:color w:val="000000"/>
        </w:rPr>
        <w:t>7p</w:t>
      </w:r>
      <w:r w:rsidRPr="005E4F02">
        <w:rPr>
          <w:bCs/>
          <w:color w:val="000000"/>
        </w:rPr>
        <w:t>)</w:t>
      </w:r>
    </w:p>
    <w:p w:rsidR="007E65CB" w:rsidRPr="005E4F02" w:rsidRDefault="007E65CB">
      <w:pPr>
        <w:shd w:val="clear" w:color="auto" w:fill="FFFFFF"/>
        <w:tabs>
          <w:tab w:val="center" w:pos="4153"/>
          <w:tab w:val="left" w:pos="6675"/>
        </w:tabs>
        <w:autoSpaceDE w:val="0"/>
        <w:spacing w:before="120"/>
        <w:jc w:val="center"/>
        <w:rPr>
          <w:bCs/>
          <w:color w:val="000000"/>
        </w:rPr>
      </w:pPr>
    </w:p>
    <w:p w:rsidR="007E65CB" w:rsidRPr="005E4F02" w:rsidRDefault="007E65CB">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id" w:val="-1"/>
          <w:attr w:name="baseform" w:val="nolikums"/>
          <w:attr w:name="text" w:val="nolikums"/>
        </w:smartTagPr>
        <w:r w:rsidRPr="005E4F02">
          <w:rPr>
            <w:b/>
            <w:bCs/>
            <w:color w:val="000000"/>
          </w:rPr>
          <w:t>NOLIKUMS</w:t>
        </w:r>
      </w:smartTag>
    </w:p>
    <w:p w:rsidR="007E65CB" w:rsidRPr="005E4F02" w:rsidRDefault="007E65CB">
      <w:pPr>
        <w:shd w:val="clear" w:color="auto" w:fill="FFFFFF"/>
        <w:autoSpaceDE w:val="0"/>
        <w:jc w:val="center"/>
        <w:rPr>
          <w:b/>
          <w:bCs/>
          <w:color w:val="000000"/>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Default="007E65CB">
      <w:pPr>
        <w:jc w:val="center"/>
        <w:rPr>
          <w:b/>
          <w:sz w:val="26"/>
          <w:szCs w:val="26"/>
        </w:rPr>
      </w:pPr>
    </w:p>
    <w:p w:rsidR="007E65CB"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sz w:val="26"/>
          <w:szCs w:val="26"/>
        </w:rPr>
      </w:pPr>
    </w:p>
    <w:p w:rsidR="007E65CB" w:rsidRPr="005E4F02" w:rsidRDefault="007E65CB">
      <w:pPr>
        <w:jc w:val="center"/>
        <w:rPr>
          <w:b/>
          <w:i/>
          <w:sz w:val="26"/>
          <w:szCs w:val="26"/>
        </w:rPr>
      </w:pPr>
    </w:p>
    <w:p w:rsidR="007E65CB" w:rsidRPr="005E4F02" w:rsidRDefault="007E65CB">
      <w:pPr>
        <w:jc w:val="center"/>
      </w:pPr>
      <w:r w:rsidRPr="005E4F02">
        <w:t>Rīgā 2013. gadā</w:t>
      </w:r>
    </w:p>
    <w:p w:rsidR="007E65CB" w:rsidRPr="005E4F02" w:rsidRDefault="007E65CB">
      <w:pPr>
        <w:jc w:val="center"/>
        <w:rPr>
          <w:b/>
          <w:i/>
          <w:sz w:val="26"/>
          <w:szCs w:val="26"/>
        </w:rPr>
      </w:pPr>
    </w:p>
    <w:p w:rsidR="007E65CB" w:rsidRPr="005E4F02" w:rsidRDefault="007E65CB">
      <w:pPr>
        <w:jc w:val="center"/>
        <w:rPr>
          <w:b/>
          <w:i/>
          <w:sz w:val="26"/>
          <w:szCs w:val="26"/>
        </w:rPr>
      </w:pPr>
      <w:r w:rsidRPr="005E4F02">
        <w:rPr>
          <w:b/>
          <w:i/>
          <w:sz w:val="26"/>
          <w:szCs w:val="26"/>
        </w:rPr>
        <w:br w:type="page"/>
      </w:r>
    </w:p>
    <w:p w:rsidR="007E65CB" w:rsidRPr="005E4F02" w:rsidRDefault="007E65CB" w:rsidP="002B67B9">
      <w:pPr>
        <w:pStyle w:val="BodyText"/>
        <w:numPr>
          <w:ilvl w:val="0"/>
          <w:numId w:val="2"/>
        </w:numPr>
        <w:shd w:val="clear" w:color="auto" w:fill="FFFFFF"/>
        <w:tabs>
          <w:tab w:val="clear" w:pos="720"/>
        </w:tabs>
        <w:autoSpaceDE w:val="0"/>
        <w:spacing w:before="120" w:after="0"/>
        <w:ind w:left="426" w:hanging="426"/>
        <w:jc w:val="both"/>
      </w:pPr>
      <w:r w:rsidRPr="005E4F02">
        <w:rPr>
          <w:b/>
        </w:rPr>
        <w:t>Pasūtītājs</w:t>
      </w:r>
    </w:p>
    <w:p w:rsidR="007E65CB" w:rsidRPr="005E4F02" w:rsidRDefault="007E65CB" w:rsidP="002B67B9">
      <w:pPr>
        <w:spacing w:before="120"/>
        <w:ind w:left="426" w:hanging="426"/>
        <w:jc w:val="both"/>
        <w:rPr>
          <w:b/>
        </w:rPr>
      </w:pPr>
      <w:r w:rsidRPr="005E4F02">
        <w:tab/>
      </w:r>
      <w:r w:rsidRPr="001A19DA">
        <w:t>Latviešu</w:t>
      </w:r>
      <w:r>
        <w:t xml:space="preserve"> valodas aģentūra</w:t>
      </w:r>
      <w:r w:rsidRPr="005E4F02">
        <w:t xml:space="preserve"> (</w:t>
      </w:r>
      <w:r w:rsidRPr="005E4F02">
        <w:rPr>
          <w:iCs/>
        </w:rPr>
        <w:t xml:space="preserve">turpmāk – </w:t>
      </w:r>
      <w:r w:rsidRPr="005E4F02">
        <w:t>LVA)</w:t>
      </w:r>
    </w:p>
    <w:p w:rsidR="007E65CB" w:rsidRPr="005E4F02" w:rsidRDefault="007E65CB" w:rsidP="002B67B9">
      <w:pPr>
        <w:pStyle w:val="BodyText"/>
        <w:shd w:val="clear" w:color="auto" w:fill="FFFFFF"/>
        <w:autoSpaceDE w:val="0"/>
        <w:autoSpaceDN w:val="0"/>
        <w:adjustRightInd w:val="0"/>
        <w:spacing w:after="0"/>
        <w:ind w:left="426" w:hanging="426"/>
        <w:jc w:val="both"/>
      </w:pPr>
      <w:r w:rsidRPr="005E4F02">
        <w:tab/>
        <w:t>Vienotais reģistrācijas Nr. 90001821538</w:t>
      </w:r>
    </w:p>
    <w:p w:rsidR="007E65CB" w:rsidRPr="005E4F02" w:rsidRDefault="007E65CB" w:rsidP="002B67B9">
      <w:pPr>
        <w:pStyle w:val="BodyText"/>
        <w:shd w:val="clear" w:color="auto" w:fill="FFFFFF"/>
        <w:autoSpaceDE w:val="0"/>
        <w:autoSpaceDN w:val="0"/>
        <w:adjustRightInd w:val="0"/>
        <w:spacing w:after="0"/>
        <w:ind w:left="426" w:hanging="426"/>
        <w:jc w:val="both"/>
      </w:pPr>
      <w:r w:rsidRPr="005E4F02">
        <w:tab/>
        <w:t>Juridiskā adrese: Lāčplē</w:t>
      </w:r>
      <w:r>
        <w:t>ša iela 35-</w:t>
      </w:r>
      <w:r w:rsidRPr="005E4F02">
        <w:t>5, Rīga, LV-1011</w:t>
      </w:r>
    </w:p>
    <w:p w:rsidR="007E65CB" w:rsidRPr="005E4F02" w:rsidRDefault="007E65CB" w:rsidP="002B67B9">
      <w:pPr>
        <w:pStyle w:val="BodyText"/>
        <w:shd w:val="clear" w:color="auto" w:fill="FFFFFF"/>
        <w:autoSpaceDE w:val="0"/>
        <w:autoSpaceDN w:val="0"/>
        <w:adjustRightInd w:val="0"/>
        <w:spacing w:after="0"/>
        <w:ind w:left="426" w:hanging="426"/>
        <w:jc w:val="both"/>
      </w:pPr>
      <w:r w:rsidRPr="005E4F02">
        <w:tab/>
        <w:t xml:space="preserve">Tālrunis: </w:t>
      </w:r>
      <w:r w:rsidRPr="005E4F02">
        <w:rPr>
          <w:bCs/>
        </w:rPr>
        <w:t xml:space="preserve">67201680 </w:t>
      </w:r>
    </w:p>
    <w:p w:rsidR="007E65CB" w:rsidRPr="005E4F02" w:rsidRDefault="007E65CB" w:rsidP="002B67B9">
      <w:pPr>
        <w:pStyle w:val="BodyText"/>
        <w:shd w:val="clear" w:color="auto" w:fill="FFFFFF"/>
        <w:autoSpaceDE w:val="0"/>
        <w:autoSpaceDN w:val="0"/>
        <w:adjustRightInd w:val="0"/>
        <w:spacing w:after="0"/>
        <w:ind w:left="426" w:hanging="426"/>
        <w:jc w:val="both"/>
      </w:pPr>
      <w:r w:rsidRPr="005E4F02">
        <w:tab/>
      </w:r>
      <w:smartTag w:uri="schemas-tilde-lv/tildestengine" w:element="veidnes">
        <w:smartTagPr>
          <w:attr w:name="id" w:val="-1"/>
          <w:attr w:name="baseform" w:val="Fakss"/>
          <w:attr w:name="text" w:val="Fakss"/>
        </w:smartTagPr>
        <w:r w:rsidRPr="005E4F02">
          <w:t>Fakss</w:t>
        </w:r>
      </w:smartTag>
      <w:r w:rsidRPr="005E4F02">
        <w:t>: 67201683</w:t>
      </w:r>
    </w:p>
    <w:p w:rsidR="007E65CB" w:rsidRPr="005E4F02" w:rsidRDefault="007E65CB" w:rsidP="002B67B9">
      <w:pPr>
        <w:pStyle w:val="BodyText"/>
        <w:shd w:val="clear" w:color="auto" w:fill="FFFFFF"/>
        <w:autoSpaceDE w:val="0"/>
        <w:autoSpaceDN w:val="0"/>
        <w:adjustRightInd w:val="0"/>
        <w:spacing w:after="0"/>
        <w:ind w:left="426" w:hanging="426"/>
        <w:jc w:val="both"/>
      </w:pPr>
      <w:r w:rsidRPr="005E4F02">
        <w:tab/>
        <w:t xml:space="preserve">E-pasta adrese: </w:t>
      </w:r>
      <w:hyperlink r:id="rId8" w:history="1">
        <w:r w:rsidRPr="005E4F02">
          <w:rPr>
            <w:rStyle w:val="Hyperlink"/>
          </w:rPr>
          <w:t>agentura@valoda.lv</w:t>
        </w:r>
      </w:hyperlink>
    </w:p>
    <w:p w:rsidR="007E65CB" w:rsidRDefault="007E65CB" w:rsidP="002B67B9">
      <w:pPr>
        <w:numPr>
          <w:ilvl w:val="0"/>
          <w:numId w:val="2"/>
        </w:numPr>
        <w:shd w:val="clear" w:color="auto" w:fill="FFFFFF"/>
        <w:tabs>
          <w:tab w:val="clear" w:pos="720"/>
        </w:tabs>
        <w:autoSpaceDE w:val="0"/>
        <w:spacing w:before="120"/>
        <w:ind w:left="426" w:hanging="426"/>
        <w:jc w:val="both"/>
        <w:rPr>
          <w:b/>
        </w:rPr>
      </w:pPr>
      <w:r>
        <w:rPr>
          <w:b/>
        </w:rPr>
        <w:t>Iepirkuma komisija</w:t>
      </w:r>
    </w:p>
    <w:p w:rsidR="007E65CB" w:rsidRPr="00723701" w:rsidRDefault="007E65CB" w:rsidP="002B67B9">
      <w:pPr>
        <w:shd w:val="clear" w:color="auto" w:fill="FFFFFF"/>
        <w:autoSpaceDE w:val="0"/>
        <w:spacing w:before="120"/>
        <w:ind w:left="426"/>
        <w:jc w:val="both"/>
        <w:rPr>
          <w:b/>
        </w:rPr>
      </w:pPr>
      <w:r w:rsidRPr="005E4F02">
        <w:t xml:space="preserve">Iepirkuma procedūru veic </w:t>
      </w:r>
      <w:r>
        <w:t xml:space="preserve">ar </w:t>
      </w:r>
      <w:r w:rsidRPr="005E4F02">
        <w:t>Latviešu valodas aģentūras 2011.</w:t>
      </w:r>
      <w:r>
        <w:t xml:space="preserve"> </w:t>
      </w:r>
      <w:r w:rsidRPr="005E4F02">
        <w:t>gada 05. augusta rīkojumu Nr.</w:t>
      </w:r>
      <w:r>
        <w:t xml:space="preserve"> </w:t>
      </w:r>
      <w:r w:rsidRPr="005E4F02">
        <w:t>1.1.7/25 izveidota iepirkuma komisija (turpmāk –</w:t>
      </w:r>
      <w:r>
        <w:t xml:space="preserve"> K</w:t>
      </w:r>
      <w:r w:rsidRPr="005E4F02">
        <w:t>omisija).</w:t>
      </w:r>
      <w:r w:rsidRPr="005E4F02">
        <w:tab/>
      </w:r>
    </w:p>
    <w:p w:rsidR="007E65CB" w:rsidRPr="00723701" w:rsidRDefault="007E65CB" w:rsidP="002B67B9">
      <w:pPr>
        <w:numPr>
          <w:ilvl w:val="0"/>
          <w:numId w:val="2"/>
        </w:numPr>
        <w:tabs>
          <w:tab w:val="clear" w:pos="720"/>
        </w:tabs>
        <w:spacing w:before="120"/>
        <w:ind w:left="426" w:hanging="426"/>
        <w:jc w:val="both"/>
      </w:pPr>
      <w:r w:rsidRPr="005E4F02">
        <w:rPr>
          <w:b/>
        </w:rPr>
        <w:t xml:space="preserve">Iepirkuma procedūras izvēles pamatojums </w:t>
      </w:r>
    </w:p>
    <w:p w:rsidR="007E65CB" w:rsidRPr="005E4F02" w:rsidRDefault="007E65CB" w:rsidP="002B67B9">
      <w:pPr>
        <w:spacing w:before="120"/>
        <w:ind w:left="426"/>
        <w:jc w:val="both"/>
      </w:pPr>
      <w:r w:rsidRPr="005E4F02">
        <w:t>Iepirkums tiek organizēts atbilstoši Publisko iepirkumu likuma 8.</w:t>
      </w:r>
      <w:r w:rsidRPr="005E4F02">
        <w:rPr>
          <w:vertAlign w:val="superscript"/>
        </w:rPr>
        <w:t>1</w:t>
      </w:r>
      <w:r w:rsidRPr="005E4F02">
        <w:t xml:space="preserve"> panta noteikumiem.</w:t>
      </w:r>
    </w:p>
    <w:p w:rsidR="007E65CB" w:rsidRPr="00723701" w:rsidRDefault="007E65CB" w:rsidP="002B67B9">
      <w:pPr>
        <w:numPr>
          <w:ilvl w:val="0"/>
          <w:numId w:val="2"/>
        </w:numPr>
        <w:tabs>
          <w:tab w:val="clear" w:pos="720"/>
        </w:tabs>
        <w:spacing w:before="120"/>
        <w:ind w:left="426" w:hanging="426"/>
        <w:jc w:val="both"/>
      </w:pPr>
      <w:r w:rsidRPr="005E4F02">
        <w:rPr>
          <w:b/>
        </w:rPr>
        <w:t>Iepirkuma priekšmets</w:t>
      </w:r>
    </w:p>
    <w:p w:rsidR="007E65CB" w:rsidRPr="000435D9" w:rsidRDefault="007E65CB" w:rsidP="002B67B9">
      <w:pPr>
        <w:spacing w:before="120"/>
        <w:ind w:left="426"/>
        <w:jc w:val="both"/>
      </w:pPr>
      <w:r>
        <w:t>Mājas</w:t>
      </w:r>
      <w:r w:rsidRPr="000435D9">
        <w:t xml:space="preserve">lapas </w:t>
      </w:r>
      <w:hyperlink r:id="rId9" w:history="1">
        <w:r w:rsidRPr="00E34E83">
          <w:rPr>
            <w:rStyle w:val="Hyperlink"/>
          </w:rPr>
          <w:t>www.valoda.lv</w:t>
        </w:r>
      </w:hyperlink>
      <w:r>
        <w:t xml:space="preserve"> </w:t>
      </w:r>
      <w:r w:rsidRPr="000435D9">
        <w:t>apakšvietnes - valodas apguves materiālu izvietošanas vides izstrādes pakalpojumi</w:t>
      </w:r>
      <w:r w:rsidRPr="000435D9">
        <w:rPr>
          <w:rStyle w:val="c3"/>
          <w:bCs/>
        </w:rPr>
        <w:t xml:space="preserve"> ar Tehnisko specifikāciju </w:t>
      </w:r>
      <w:r w:rsidRPr="000435D9">
        <w:t xml:space="preserve">(pielikums Nr. 1). </w:t>
      </w:r>
      <w:r w:rsidRPr="000435D9">
        <w:rPr>
          <w:color w:val="000000"/>
        </w:rPr>
        <w:t xml:space="preserve">CPV kods: </w:t>
      </w:r>
      <w:r w:rsidRPr="000435D9">
        <w:t>72000000-5.</w:t>
      </w:r>
    </w:p>
    <w:p w:rsidR="007E65CB" w:rsidRPr="0074527B" w:rsidRDefault="007E65CB" w:rsidP="002B67B9">
      <w:pPr>
        <w:numPr>
          <w:ilvl w:val="0"/>
          <w:numId w:val="2"/>
        </w:numPr>
        <w:tabs>
          <w:tab w:val="clear" w:pos="720"/>
        </w:tabs>
        <w:spacing w:before="120"/>
        <w:ind w:left="426" w:hanging="426"/>
        <w:jc w:val="both"/>
        <w:rPr>
          <w:b/>
        </w:rPr>
      </w:pPr>
      <w:r>
        <w:rPr>
          <w:b/>
        </w:rPr>
        <w:t xml:space="preserve">Līguma izpildes </w:t>
      </w:r>
      <w:r w:rsidRPr="0074527B">
        <w:rPr>
          <w:b/>
        </w:rPr>
        <w:t xml:space="preserve">laiks un vieta </w:t>
      </w:r>
    </w:p>
    <w:p w:rsidR="007E65CB" w:rsidRPr="0074527B" w:rsidRDefault="007E65CB" w:rsidP="00546CF7">
      <w:pPr>
        <w:numPr>
          <w:ilvl w:val="1"/>
          <w:numId w:val="7"/>
        </w:numPr>
        <w:tabs>
          <w:tab w:val="clear" w:pos="360"/>
        </w:tabs>
        <w:spacing w:before="120"/>
        <w:ind w:left="1134" w:hanging="425"/>
        <w:jc w:val="both"/>
      </w:pPr>
      <w:r w:rsidRPr="0074527B">
        <w:t xml:space="preserve">Paredzamais līguma izpildes termiņš – 2013. gada 1. </w:t>
      </w:r>
      <w:r>
        <w:t>augusts</w:t>
      </w:r>
      <w:r w:rsidRPr="0074527B">
        <w:t>.</w:t>
      </w:r>
    </w:p>
    <w:p w:rsidR="007E65CB" w:rsidRPr="0074527B" w:rsidRDefault="007E65CB" w:rsidP="00546CF7">
      <w:pPr>
        <w:numPr>
          <w:ilvl w:val="1"/>
          <w:numId w:val="7"/>
        </w:numPr>
        <w:tabs>
          <w:tab w:val="clear" w:pos="360"/>
        </w:tabs>
        <w:spacing w:before="120"/>
        <w:ind w:left="1134" w:hanging="425"/>
        <w:jc w:val="both"/>
      </w:pPr>
      <w:r w:rsidRPr="0074527B">
        <w:t>Līguma izpildes vieta – Latvija.</w:t>
      </w:r>
    </w:p>
    <w:p w:rsidR="007E65CB" w:rsidRDefault="007E65CB" w:rsidP="002B67B9">
      <w:pPr>
        <w:numPr>
          <w:ilvl w:val="0"/>
          <w:numId w:val="2"/>
        </w:numPr>
        <w:tabs>
          <w:tab w:val="clear" w:pos="720"/>
        </w:tabs>
        <w:spacing w:before="120"/>
        <w:ind w:left="426" w:hanging="426"/>
        <w:jc w:val="both"/>
        <w:rPr>
          <w:b/>
        </w:rPr>
      </w:pPr>
      <w:r>
        <w:rPr>
          <w:b/>
        </w:rPr>
        <w:t>Iepirkuma priekšmeta daļas</w:t>
      </w:r>
    </w:p>
    <w:p w:rsidR="007E65CB" w:rsidRPr="00723701" w:rsidRDefault="007E65CB" w:rsidP="002B67B9">
      <w:pPr>
        <w:spacing w:before="120"/>
        <w:ind w:left="426"/>
        <w:jc w:val="both"/>
      </w:pPr>
      <w:r w:rsidRPr="00723701">
        <w:t xml:space="preserve">Iepirkuma priekšmets nav sadalīts daļās. </w:t>
      </w:r>
    </w:p>
    <w:p w:rsidR="007E65CB" w:rsidRDefault="007E65CB" w:rsidP="00546CF7">
      <w:pPr>
        <w:numPr>
          <w:ilvl w:val="0"/>
          <w:numId w:val="5"/>
        </w:numPr>
        <w:tabs>
          <w:tab w:val="clear" w:pos="360"/>
        </w:tabs>
        <w:spacing w:before="120"/>
        <w:ind w:left="426" w:hanging="426"/>
        <w:jc w:val="both"/>
        <w:rPr>
          <w:b/>
        </w:rPr>
      </w:pPr>
      <w:r w:rsidRPr="005E4F02">
        <w:rPr>
          <w:b/>
        </w:rPr>
        <w:t>Iepirkumu komisijas noteiktā kontaktpersona</w:t>
      </w:r>
    </w:p>
    <w:p w:rsidR="007E65CB" w:rsidRPr="005E4F02" w:rsidRDefault="007E65CB" w:rsidP="002B67B9">
      <w:pPr>
        <w:spacing w:before="120"/>
        <w:ind w:left="426"/>
        <w:jc w:val="both"/>
        <w:rPr>
          <w:b/>
        </w:rPr>
      </w:pPr>
      <w:r>
        <w:t xml:space="preserve">Liene Valdmane, tālr. 22144144, </w:t>
      </w:r>
      <w:smartTag w:uri="schemas-tilde-lv/tildestengine" w:element="veidnes">
        <w:smartTagPr>
          <w:attr w:name="id" w:val="-1"/>
          <w:attr w:name="baseform" w:val="Fakss"/>
          <w:attr w:name="text" w:val="Fakss"/>
        </w:smartTagPr>
        <w:r>
          <w:t>f</w:t>
        </w:r>
        <w:r w:rsidRPr="00994C08">
          <w:t>akss</w:t>
        </w:r>
      </w:smartTag>
      <w:r w:rsidRPr="00994C08">
        <w:t>: 67201683</w:t>
      </w:r>
      <w:r>
        <w:t>, e</w:t>
      </w:r>
      <w:r w:rsidRPr="00994C08">
        <w:t xml:space="preserve">-pasts: </w:t>
      </w:r>
      <w:hyperlink r:id="rId10" w:history="1">
        <w:r w:rsidRPr="00192472">
          <w:rPr>
            <w:rStyle w:val="Hyperlink"/>
          </w:rPr>
          <w:t>liene.valdmane@gmail.com</w:t>
        </w:r>
      </w:hyperlink>
      <w:r>
        <w:t>, a</w:t>
      </w:r>
      <w:r w:rsidRPr="00994C08">
        <w:t xml:space="preserve">drese: Lāčplēša ielā 35 – 5, Rīgā, LV </w:t>
      </w:r>
      <w:r>
        <w:t>–</w:t>
      </w:r>
      <w:r w:rsidRPr="00994C08">
        <w:t xml:space="preserve"> 1011</w:t>
      </w:r>
      <w:r w:rsidRPr="00434323">
        <w:t xml:space="preserve">. </w:t>
      </w:r>
      <w:r w:rsidRPr="00434323">
        <w:rPr>
          <w:iCs/>
        </w:rPr>
        <w:t>Visi jautājumi par iepirkuma priekšmetu un piedāvājumu iesniegšanas kārtību adresējami kontaktpersonai līdz piedāvājumu iesniegšanas termiņa beigām.</w:t>
      </w:r>
    </w:p>
    <w:p w:rsidR="007E65CB" w:rsidRPr="00A25E7C" w:rsidRDefault="007E65CB" w:rsidP="00546CF7">
      <w:pPr>
        <w:numPr>
          <w:ilvl w:val="0"/>
          <w:numId w:val="5"/>
        </w:numPr>
        <w:tabs>
          <w:tab w:val="clear" w:pos="360"/>
        </w:tabs>
        <w:spacing w:before="120"/>
        <w:ind w:left="426" w:hanging="426"/>
        <w:jc w:val="both"/>
        <w:rPr>
          <w:b/>
        </w:rPr>
      </w:pPr>
      <w:r w:rsidRPr="005E4F02">
        <w:rPr>
          <w:b/>
        </w:rPr>
        <w:t xml:space="preserve">Iespējas iepazīties ar iepirkuma nolikumu un </w:t>
      </w:r>
      <w:r>
        <w:rPr>
          <w:b/>
        </w:rPr>
        <w:t xml:space="preserve">to </w:t>
      </w:r>
      <w:r w:rsidRPr="005E4F02">
        <w:rPr>
          <w:b/>
        </w:rPr>
        <w:t>saņe</w:t>
      </w:r>
      <w:r>
        <w:rPr>
          <w:b/>
        </w:rPr>
        <w:t xml:space="preserve">mt </w:t>
      </w:r>
    </w:p>
    <w:p w:rsidR="007E65CB" w:rsidRPr="00A25E7C" w:rsidRDefault="007E65CB" w:rsidP="00546CF7">
      <w:pPr>
        <w:pStyle w:val="BodyText"/>
        <w:numPr>
          <w:ilvl w:val="1"/>
          <w:numId w:val="5"/>
        </w:numPr>
        <w:tabs>
          <w:tab w:val="clear" w:pos="360"/>
        </w:tabs>
        <w:spacing w:before="120" w:after="0"/>
        <w:ind w:left="1134" w:hanging="425"/>
        <w:jc w:val="both"/>
      </w:pPr>
      <w:r w:rsidRPr="00A25E7C">
        <w:rPr>
          <w:bCs/>
        </w:rPr>
        <w:t xml:space="preserve">Ieinteresētās personas ar iepirkuma nolikumu var iepazīties Pasūtītāja mājaslapā </w:t>
      </w:r>
      <w:hyperlink r:id="rId11" w:history="1">
        <w:r w:rsidRPr="00A25E7C">
          <w:rPr>
            <w:rStyle w:val="Hyperlink"/>
          </w:rPr>
          <w:t>www.valoda.lv</w:t>
        </w:r>
      </w:hyperlink>
      <w:r w:rsidRPr="00A25E7C">
        <w:rPr>
          <w:bCs/>
        </w:rPr>
        <w:t xml:space="preserve">. </w:t>
      </w:r>
      <w:r w:rsidRPr="00A25E7C">
        <w:t>Jautājumu gadījumā norādītajā adresē iepirkuma komisija ievietos papildu informāciju.</w:t>
      </w:r>
    </w:p>
    <w:p w:rsidR="007E65CB" w:rsidRPr="00A25E7C" w:rsidRDefault="007E65CB" w:rsidP="00546CF7">
      <w:pPr>
        <w:pStyle w:val="BodyText"/>
        <w:numPr>
          <w:ilvl w:val="1"/>
          <w:numId w:val="5"/>
        </w:numPr>
        <w:tabs>
          <w:tab w:val="clear" w:pos="360"/>
        </w:tabs>
        <w:spacing w:before="120" w:after="0"/>
        <w:ind w:left="1134" w:hanging="425"/>
        <w:jc w:val="both"/>
      </w:pPr>
      <w:r w:rsidRPr="00A25E7C">
        <w:t>Ar nolikumu līdz piedāvājumu iesniegšanas termiņa beigām, iepriekš sazinoties ar Pasūtītāja kontaktperson</w:t>
      </w:r>
      <w:r>
        <w:t>u</w:t>
      </w:r>
      <w:r w:rsidRPr="00A25E7C">
        <w:t xml:space="preserve">, var iepazīties bez maksas katru darba dienu no </w:t>
      </w:r>
      <w:r>
        <w:br/>
        <w:t>plkst. 0</w:t>
      </w:r>
      <w:r w:rsidRPr="00A25E7C">
        <w:t>9:00 līdz 17:00 Pas</w:t>
      </w:r>
      <w:r>
        <w:t xml:space="preserve">ūtītāja telpās </w:t>
      </w:r>
      <w:r w:rsidRPr="00A25E7C">
        <w:t xml:space="preserve">uz vietas </w:t>
      </w:r>
      <w:r>
        <w:t>Lāčplēša ielā 35-</w:t>
      </w:r>
      <w:r w:rsidRPr="00A25E7C">
        <w:t>5, Rīgā.</w:t>
      </w:r>
    </w:p>
    <w:p w:rsidR="007E65CB" w:rsidRPr="00017F94" w:rsidRDefault="007E65CB" w:rsidP="00546CF7">
      <w:pPr>
        <w:numPr>
          <w:ilvl w:val="0"/>
          <w:numId w:val="5"/>
        </w:numPr>
        <w:tabs>
          <w:tab w:val="clear" w:pos="360"/>
        </w:tabs>
        <w:spacing w:before="120"/>
        <w:ind w:left="426" w:hanging="426"/>
        <w:jc w:val="both"/>
      </w:pPr>
      <w:r w:rsidRPr="005E4F02">
        <w:rPr>
          <w:b/>
        </w:rPr>
        <w:t xml:space="preserve">Piedāvājumu </w:t>
      </w:r>
      <w:r w:rsidRPr="00017F94">
        <w:rPr>
          <w:b/>
        </w:rPr>
        <w:t xml:space="preserve">iesniegšanas termiņš: 2013. gada </w:t>
      </w:r>
      <w:r>
        <w:rPr>
          <w:b/>
        </w:rPr>
        <w:t>15</w:t>
      </w:r>
      <w:r w:rsidRPr="00017F94">
        <w:rPr>
          <w:b/>
        </w:rPr>
        <w:t>. februāris plkst. 17:00</w:t>
      </w:r>
      <w:r w:rsidRPr="00017F94">
        <w:t xml:space="preserve">. Piedāvājumi, kas iesniegti pēc šī termiņa, netiks vērtēti. </w:t>
      </w:r>
    </w:p>
    <w:p w:rsidR="007E65CB" w:rsidRPr="00017F94" w:rsidRDefault="007E65CB" w:rsidP="002B67B9">
      <w:pPr>
        <w:spacing w:before="120"/>
        <w:ind w:left="426"/>
        <w:jc w:val="both"/>
      </w:pPr>
      <w:r w:rsidRPr="00017F94">
        <w:rPr>
          <w:b/>
        </w:rPr>
        <w:t>Piedāvājumu atvēršanas laiks un vieta:</w:t>
      </w:r>
      <w:r w:rsidRPr="00017F94">
        <w:t xml:space="preserve"> </w:t>
      </w:r>
      <w:r w:rsidRPr="00017F94">
        <w:rPr>
          <w:b/>
        </w:rPr>
        <w:t xml:space="preserve">2013. gada </w:t>
      </w:r>
      <w:r>
        <w:rPr>
          <w:b/>
        </w:rPr>
        <w:t>15</w:t>
      </w:r>
      <w:r w:rsidRPr="00017F94">
        <w:rPr>
          <w:b/>
        </w:rPr>
        <w:t>. februāris</w:t>
      </w:r>
      <w:r w:rsidRPr="00017F94">
        <w:t xml:space="preserve"> plkst. 17:00, Lāčplēša ielā 35-5, Rīgā, LV-1011. Piedāvājumu atvēršanas sanāksme ir atklāta.</w:t>
      </w:r>
    </w:p>
    <w:p w:rsidR="007E65CB" w:rsidRPr="00017F94" w:rsidRDefault="007E65CB" w:rsidP="00546CF7">
      <w:pPr>
        <w:numPr>
          <w:ilvl w:val="0"/>
          <w:numId w:val="5"/>
        </w:numPr>
        <w:tabs>
          <w:tab w:val="clear" w:pos="360"/>
        </w:tabs>
        <w:spacing w:before="120"/>
        <w:ind w:left="426" w:hanging="426"/>
        <w:jc w:val="both"/>
        <w:rPr>
          <w:b/>
        </w:rPr>
      </w:pPr>
      <w:r w:rsidRPr="00017F94">
        <w:rPr>
          <w:b/>
        </w:rPr>
        <w:t xml:space="preserve">Piedāvājumu iesniegšanas vieta </w:t>
      </w:r>
    </w:p>
    <w:p w:rsidR="007E65CB" w:rsidRPr="005E4F02" w:rsidRDefault="007E65CB" w:rsidP="00546CF7">
      <w:pPr>
        <w:numPr>
          <w:ilvl w:val="1"/>
          <w:numId w:val="5"/>
        </w:numPr>
        <w:tabs>
          <w:tab w:val="clear" w:pos="360"/>
        </w:tabs>
        <w:spacing w:before="120"/>
        <w:ind w:left="1134" w:hanging="567"/>
        <w:jc w:val="both"/>
      </w:pPr>
      <w:r w:rsidRPr="005E4F02">
        <w:t>Piedāvājumu iesniedz personīgi Latviešu valodas aģ</w:t>
      </w:r>
      <w:r>
        <w:t>entūrā, kas atrodas Lāčplēša ielā 35-5, Rīgā, LV-</w:t>
      </w:r>
      <w:r w:rsidRPr="005E4F02">
        <w:t>1011</w:t>
      </w:r>
      <w:r>
        <w:t>,</w:t>
      </w:r>
      <w:r w:rsidRPr="005E4F02">
        <w:t xml:space="preserve"> vai nosūtot pa pastu uz šo adresi. Pasta sūtījumam jābūt nogādātam šajā punktā norādītajā adresē līdz piedāvājumu iesniegšanas termiņam. Piedāvājums, kas iesniegts pēc</w:t>
      </w:r>
      <w:r>
        <w:t xml:space="preserve"> minētā termiņa, netiks atvērts.</w:t>
      </w:r>
    </w:p>
    <w:p w:rsidR="007E65CB" w:rsidRPr="005E4F02" w:rsidRDefault="007E65CB" w:rsidP="00546CF7">
      <w:pPr>
        <w:numPr>
          <w:ilvl w:val="1"/>
          <w:numId w:val="5"/>
        </w:numPr>
        <w:tabs>
          <w:tab w:val="clear" w:pos="360"/>
        </w:tabs>
        <w:spacing w:before="120"/>
        <w:ind w:left="1134" w:hanging="567"/>
        <w:jc w:val="both"/>
      </w:pPr>
      <w:r w:rsidRPr="005E4F02">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7E65CB" w:rsidRPr="005E4F02" w:rsidRDefault="007E65CB" w:rsidP="00546CF7">
      <w:pPr>
        <w:numPr>
          <w:ilvl w:val="0"/>
          <w:numId w:val="5"/>
        </w:numPr>
        <w:tabs>
          <w:tab w:val="clear" w:pos="360"/>
        </w:tabs>
        <w:spacing w:before="120"/>
        <w:ind w:left="426" w:hanging="426"/>
        <w:jc w:val="both"/>
        <w:rPr>
          <w:b/>
        </w:rPr>
      </w:pPr>
      <w:r w:rsidRPr="005E4F02">
        <w:rPr>
          <w:b/>
        </w:rPr>
        <w:t>Piedāvājumu noformēšana</w:t>
      </w:r>
    </w:p>
    <w:p w:rsidR="007E65CB" w:rsidRPr="005E4F02" w:rsidRDefault="007E65CB" w:rsidP="00546CF7">
      <w:pPr>
        <w:numPr>
          <w:ilvl w:val="1"/>
          <w:numId w:val="5"/>
        </w:numPr>
        <w:tabs>
          <w:tab w:val="clear" w:pos="360"/>
        </w:tabs>
        <w:spacing w:before="120"/>
        <w:ind w:left="1134" w:hanging="567"/>
        <w:jc w:val="both"/>
      </w:pPr>
      <w:r w:rsidRPr="00017F94">
        <w:t>Pretendents iesniedz vienu piedāvājuma variantu, aizpildot Pieteikuma formu (Pielikums Nr. 2), Finanšu piedāvājuma formu (Pielikums Nr. 3) un pievienojot brīvā formā rakstītu tehnisko piedāvājumu, kā arī citus šajā nolikumā prasītos dokumentus vai to apliecinātas kopijas. Ja piedāvājumu iesniedz personu grupa vai personālsabiedrība, piedāvājumā norāda personu, kas iepirkumā pārstāv attiecīgo personu</w:t>
      </w:r>
      <w:r w:rsidRPr="005E4F02">
        <w:t xml:space="preserve"> grupu vai personālsabiedrību un ir pilnvarota parakstīt ar iepirkumu saistītos dokumentus.</w:t>
      </w:r>
    </w:p>
    <w:p w:rsidR="007E65CB" w:rsidRPr="005E4F02" w:rsidRDefault="007E65CB" w:rsidP="00546CF7">
      <w:pPr>
        <w:numPr>
          <w:ilvl w:val="1"/>
          <w:numId w:val="5"/>
        </w:numPr>
        <w:tabs>
          <w:tab w:val="clear" w:pos="360"/>
        </w:tabs>
        <w:spacing w:before="120"/>
        <w:ind w:left="1134" w:hanging="567"/>
        <w:jc w:val="both"/>
      </w:pPr>
      <w:r w:rsidRPr="005E4F02">
        <w:t xml:space="preserve">Pretendents piedāvājumu iesniedz 2 (divos) </w:t>
      </w:r>
      <w:r>
        <w:t>eksemplāros,</w:t>
      </w:r>
      <w:r w:rsidRPr="005E4F02">
        <w:t xml:space="preserve"> no kuriem 1 (viens) ir oriģināls un 1 (viens) </w:t>
      </w:r>
      <w:r>
        <w:t xml:space="preserve">– </w:t>
      </w:r>
      <w:r w:rsidRPr="005E4F02">
        <w:t>kopija.</w:t>
      </w:r>
    </w:p>
    <w:p w:rsidR="007E65CB" w:rsidRPr="005E4F02" w:rsidRDefault="007E65CB" w:rsidP="00546CF7">
      <w:pPr>
        <w:numPr>
          <w:ilvl w:val="1"/>
          <w:numId w:val="5"/>
        </w:numPr>
        <w:tabs>
          <w:tab w:val="clear" w:pos="360"/>
        </w:tabs>
        <w:spacing w:before="120"/>
        <w:ind w:left="1134" w:hanging="567"/>
        <w:jc w:val="both"/>
      </w:pPr>
      <w:r w:rsidRPr="005E4F02">
        <w:t xml:space="preserve">Piedāvājumam pilnībā jāatbilst </w:t>
      </w:r>
      <w:r>
        <w:t>iepirkuma priekšmeta T</w:t>
      </w:r>
      <w:r w:rsidRPr="005E4F02">
        <w:t xml:space="preserve">ehniskajā specifikācijā </w:t>
      </w:r>
      <w:r>
        <w:t xml:space="preserve">(pielikums Nr. 1) </w:t>
      </w:r>
      <w:r w:rsidRPr="005E4F02">
        <w:t>izvirzītajām prasībām.</w:t>
      </w:r>
    </w:p>
    <w:p w:rsidR="007E65CB" w:rsidRPr="005E4F02" w:rsidRDefault="007E65CB" w:rsidP="00546CF7">
      <w:pPr>
        <w:pStyle w:val="ListParagraph"/>
        <w:numPr>
          <w:ilvl w:val="1"/>
          <w:numId w:val="5"/>
        </w:numPr>
        <w:tabs>
          <w:tab w:val="clear" w:pos="360"/>
        </w:tabs>
        <w:spacing w:before="120"/>
        <w:ind w:left="1134" w:hanging="567"/>
        <w:jc w:val="both"/>
      </w:pPr>
      <w:r>
        <w:rPr>
          <w:u w:val="single"/>
        </w:rPr>
        <w:t>Piedāvājumam pievieno LR Uzņēmumu reģistra izdotu izziņu</w:t>
      </w:r>
      <w:r w:rsidRPr="00141776">
        <w:rPr>
          <w:u w:val="single"/>
        </w:rPr>
        <w:t xml:space="preserve"> par amatpersonām</w:t>
      </w:r>
      <w:r w:rsidRPr="005E4F02">
        <w:rPr>
          <w:u w:val="single"/>
        </w:rPr>
        <w:t>,</w:t>
      </w:r>
      <w:r>
        <w:t xml:space="preserve"> kam ir paraksta tiesības,</w:t>
      </w:r>
      <w:r w:rsidRPr="005E4F02">
        <w:t xml:space="preserve"> kas ir izdota ne vēlāk kā 30</w:t>
      </w:r>
      <w:r>
        <w:t xml:space="preserve"> (trīsdesmit)</w:t>
      </w:r>
      <w:r w:rsidRPr="005E4F02">
        <w:t xml:space="preserve"> dienas no piedāvājuma parakstīšanas dienas</w:t>
      </w:r>
      <w:r>
        <w:t>, vai pilnvaras kopiju, kas dod tiesības pārstāvēt P</w:t>
      </w:r>
      <w:r w:rsidRPr="005E4F02">
        <w:t>retendentu</w:t>
      </w:r>
      <w:r>
        <w:t>.</w:t>
      </w:r>
    </w:p>
    <w:p w:rsidR="007E65CB" w:rsidRPr="005E4F02" w:rsidRDefault="007E65CB" w:rsidP="00546CF7">
      <w:pPr>
        <w:numPr>
          <w:ilvl w:val="1"/>
          <w:numId w:val="5"/>
        </w:numPr>
        <w:tabs>
          <w:tab w:val="clear" w:pos="360"/>
        </w:tabs>
        <w:spacing w:before="120"/>
        <w:ind w:left="1134" w:hanging="567"/>
        <w:jc w:val="both"/>
      </w:pPr>
      <w:r w:rsidRPr="005E4F02">
        <w:t>Piedāvājums jāievieto slēgtā A4 formāta aploksnē tā, lai tajā iekļautā informācija nebūtu redzama un pieejama līdz piedāvājumu atvēršanas brīdim.</w:t>
      </w:r>
    </w:p>
    <w:p w:rsidR="007E65CB" w:rsidRPr="005E4F02" w:rsidRDefault="007E65CB" w:rsidP="00546CF7">
      <w:pPr>
        <w:numPr>
          <w:ilvl w:val="1"/>
          <w:numId w:val="5"/>
        </w:numPr>
        <w:tabs>
          <w:tab w:val="clear" w:pos="360"/>
        </w:tabs>
        <w:spacing w:before="120"/>
        <w:ind w:left="1134" w:hanging="567"/>
        <w:jc w:val="both"/>
      </w:pPr>
      <w:r w:rsidRPr="005E4F02">
        <w:t>Uz aploksnes jānorāda:</w:t>
      </w:r>
    </w:p>
    <w:p w:rsidR="007E65CB" w:rsidRPr="00141776" w:rsidRDefault="007E65CB" w:rsidP="00546CF7">
      <w:pPr>
        <w:numPr>
          <w:ilvl w:val="2"/>
          <w:numId w:val="5"/>
        </w:numPr>
        <w:tabs>
          <w:tab w:val="clear" w:pos="1440"/>
        </w:tabs>
        <w:spacing w:before="120"/>
        <w:ind w:left="1843" w:hanging="709"/>
        <w:jc w:val="both"/>
      </w:pPr>
      <w:r>
        <w:t>„</w:t>
      </w:r>
      <w:smartTag w:uri="schemas-tilde-lv/tildestengine" w:element="veidnes">
        <w:smartTagPr>
          <w:attr w:name="id" w:val="-1"/>
          <w:attr w:name="baseform" w:val="Pieteikums"/>
          <w:attr w:name="text" w:val="Pieteikums"/>
        </w:smartTagPr>
        <w:r>
          <w:t>P</w:t>
        </w:r>
        <w:r w:rsidRPr="005E4F02">
          <w:t>ieteikums</w:t>
        </w:r>
      </w:smartTag>
      <w:r w:rsidRPr="005E4F02">
        <w:t xml:space="preserve"> iepirkumam </w:t>
      </w:r>
      <w:r w:rsidRPr="00141776">
        <w:t>„</w:t>
      </w:r>
      <w:r>
        <w:rPr>
          <w:b/>
        </w:rPr>
        <w:t>Mājaslapas apakšvietnes - valodas apguves materiālu izvietošanas vides izstrādes pakalpojumi</w:t>
      </w:r>
      <w:r w:rsidRPr="00141776">
        <w:t xml:space="preserve">” (id. </w:t>
      </w:r>
      <w:r>
        <w:t xml:space="preserve">Nr. </w:t>
      </w:r>
      <w:r>
        <w:rPr>
          <w:bCs/>
          <w:color w:val="000000"/>
        </w:rPr>
        <w:t>LVA 2013/07P</w:t>
      </w:r>
      <w:r w:rsidRPr="00141776">
        <w:t>)</w:t>
      </w:r>
      <w:r>
        <w:t>”</w:t>
      </w:r>
      <w:r w:rsidRPr="00141776">
        <w:t>;</w:t>
      </w:r>
    </w:p>
    <w:p w:rsidR="007E65CB" w:rsidRPr="005E4F02" w:rsidRDefault="007E65CB" w:rsidP="00546CF7">
      <w:pPr>
        <w:numPr>
          <w:ilvl w:val="2"/>
          <w:numId w:val="5"/>
        </w:numPr>
        <w:tabs>
          <w:tab w:val="clear" w:pos="1440"/>
        </w:tabs>
        <w:spacing w:before="120"/>
        <w:ind w:left="1843" w:hanging="709"/>
        <w:jc w:val="both"/>
      </w:pPr>
      <w:r w:rsidRPr="005E4F02">
        <w:t>Pretendenta nosaukums un adrese, tālruņa un faksa numurs, e-pasta adrese.</w:t>
      </w:r>
    </w:p>
    <w:p w:rsidR="007E65CB" w:rsidRPr="005E4F02" w:rsidRDefault="007E65CB" w:rsidP="00546CF7">
      <w:pPr>
        <w:numPr>
          <w:ilvl w:val="1"/>
          <w:numId w:val="5"/>
        </w:numPr>
        <w:tabs>
          <w:tab w:val="clear" w:pos="360"/>
        </w:tabs>
        <w:spacing w:before="120"/>
        <w:ind w:left="1134" w:hanging="567"/>
        <w:jc w:val="both"/>
      </w:pPr>
      <w:r w:rsidRPr="005E4F02">
        <w:t>Piedāvājums jāsagatavo latviešu valodā. Ja kāds dokuments un/vai citi piedāvājumā iekļautie informācijas materiāli ir svešvalodā, tie</w:t>
      </w:r>
      <w:r>
        <w:t>m jāpievieno P</w:t>
      </w:r>
      <w:r w:rsidRPr="005E4F02">
        <w:t xml:space="preserve">retendenta vadītāja vai pilnvarotā pārstāvja apstiprināts tulkojums latviešu valodā. </w:t>
      </w:r>
    </w:p>
    <w:p w:rsidR="007E65CB" w:rsidRPr="005E4F02" w:rsidRDefault="007E65CB" w:rsidP="00546CF7">
      <w:pPr>
        <w:numPr>
          <w:ilvl w:val="1"/>
          <w:numId w:val="5"/>
        </w:numPr>
        <w:tabs>
          <w:tab w:val="clear" w:pos="360"/>
        </w:tabs>
        <w:spacing w:before="120"/>
        <w:ind w:left="1134" w:hanging="567"/>
        <w:jc w:val="both"/>
      </w:pPr>
      <w:r w:rsidRPr="005E4F02">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noformējumam jāatbilst 2010. gada 28. septembra Ministru kabineta noteikumu Nr. 916 „Dokumentu izstrādāšanas un noformēšanas kārtība” prasībām. </w:t>
      </w:r>
    </w:p>
    <w:p w:rsidR="007E65CB" w:rsidRPr="005E4F02" w:rsidRDefault="007E65CB" w:rsidP="00546CF7">
      <w:pPr>
        <w:numPr>
          <w:ilvl w:val="1"/>
          <w:numId w:val="5"/>
        </w:numPr>
        <w:tabs>
          <w:tab w:val="clear" w:pos="360"/>
        </w:tabs>
        <w:spacing w:before="120"/>
        <w:ind w:left="1134" w:hanging="567"/>
        <w:jc w:val="both"/>
      </w:pPr>
      <w:r w:rsidRPr="005E4F02">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7E65CB" w:rsidRPr="005E4F02" w:rsidRDefault="007E65CB" w:rsidP="00546CF7">
      <w:pPr>
        <w:numPr>
          <w:ilvl w:val="1"/>
          <w:numId w:val="5"/>
        </w:numPr>
        <w:tabs>
          <w:tab w:val="clear" w:pos="360"/>
        </w:tabs>
        <w:spacing w:before="120"/>
        <w:ind w:left="1134" w:hanging="708"/>
        <w:jc w:val="both"/>
      </w:pPr>
      <w:r w:rsidRPr="005E4F02">
        <w:t xml:space="preserve">Ja Pretendents iesniedz kāda dokumenta kopiju, tā jāapliecina atbilstoši </w:t>
      </w:r>
      <w:r>
        <w:br/>
      </w:r>
      <w:r w:rsidRPr="005E4F02">
        <w:t xml:space="preserve">2010. gada 28. septembra Ministru kabineta noteikumu Nr. 916 „Dokumentu izstrādāšanas un noformēšanas kārtība” prasībām. </w:t>
      </w:r>
    </w:p>
    <w:p w:rsidR="007E65CB" w:rsidRPr="005E4F02" w:rsidRDefault="007E65CB" w:rsidP="00546CF7">
      <w:pPr>
        <w:numPr>
          <w:ilvl w:val="1"/>
          <w:numId w:val="5"/>
        </w:numPr>
        <w:tabs>
          <w:tab w:val="clear" w:pos="360"/>
        </w:tabs>
        <w:spacing w:before="120"/>
        <w:ind w:left="1134" w:hanging="708"/>
        <w:jc w:val="both"/>
      </w:pPr>
      <w:r w:rsidRPr="005E4F02">
        <w:t>Būtiska piedāv</w:t>
      </w:r>
      <w:r>
        <w:t>ājuma noformējuma neatbilstība šī n</w:t>
      </w:r>
      <w:r w:rsidRPr="005E4F02">
        <w:t>olikuma prasībām ir pamats Pretendenta piedāvājuma noraidīšanai un Pretendenta izslēgšanai no turpmākās dalības iepirkuma procedūrā. Jebkurš dokuments, kas atradīsies atsevišķi no visa piedāvājuma, netiks izskatīts.</w:t>
      </w:r>
    </w:p>
    <w:p w:rsidR="007E65CB" w:rsidRPr="005E4F02" w:rsidRDefault="007E65CB" w:rsidP="00546CF7">
      <w:pPr>
        <w:numPr>
          <w:ilvl w:val="1"/>
          <w:numId w:val="5"/>
        </w:numPr>
        <w:tabs>
          <w:tab w:val="clear" w:pos="360"/>
        </w:tabs>
        <w:spacing w:before="120"/>
        <w:ind w:left="1134" w:hanging="708"/>
        <w:jc w:val="both"/>
      </w:pPr>
      <w:r>
        <w:t>Pirms n</w:t>
      </w:r>
      <w:r w:rsidRPr="005E4F02">
        <w:t>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7E65CB" w:rsidRPr="005E4F02" w:rsidRDefault="007E65CB" w:rsidP="00546CF7">
      <w:pPr>
        <w:numPr>
          <w:ilvl w:val="1"/>
          <w:numId w:val="5"/>
        </w:numPr>
        <w:tabs>
          <w:tab w:val="clear" w:pos="360"/>
        </w:tabs>
        <w:spacing w:before="120"/>
        <w:ind w:left="1134" w:hanging="708"/>
        <w:jc w:val="both"/>
      </w:pPr>
      <w:r>
        <w:t>Pirms n</w:t>
      </w:r>
      <w:r w:rsidRPr="005E4F02">
        <w:t xml:space="preserve">olikumā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5E4F02">
          <w:t>Paziņojums</w:t>
        </w:r>
      </w:smartTag>
      <w:r w:rsidRPr="005E4F02">
        <w:t xml:space="preserve"> par grozījumiem piedāvājumā sagatavojams, noformējams un iesniedzams tā</w:t>
      </w:r>
      <w:r>
        <w:t>pat kā piedāvājums (atbilstoši n</w:t>
      </w:r>
      <w:r w:rsidRPr="005E4F02">
        <w:t>olikuma prasībām), un uz tā ir jābūt norādei, ka tie ir sākotnējā piedāvājuma grozījumi.</w:t>
      </w:r>
    </w:p>
    <w:p w:rsidR="007E65CB" w:rsidRPr="005E4F02" w:rsidRDefault="007E65CB" w:rsidP="00546CF7">
      <w:pPr>
        <w:numPr>
          <w:ilvl w:val="1"/>
          <w:numId w:val="5"/>
        </w:numPr>
        <w:tabs>
          <w:tab w:val="clear" w:pos="360"/>
        </w:tabs>
        <w:spacing w:before="120"/>
        <w:ind w:left="1134" w:hanging="708"/>
        <w:jc w:val="both"/>
      </w:pPr>
      <w:r w:rsidRPr="005E4F02">
        <w:t>Pēc piedāvājuma iesniegšanas termiņa beigām pretendents nevar savu piedāvājumu grozīt vai precizēt.</w:t>
      </w:r>
    </w:p>
    <w:p w:rsidR="007E65CB" w:rsidRPr="005E4F02" w:rsidRDefault="007E65CB" w:rsidP="00546CF7">
      <w:pPr>
        <w:numPr>
          <w:ilvl w:val="0"/>
          <w:numId w:val="5"/>
        </w:numPr>
        <w:tabs>
          <w:tab w:val="clear" w:pos="360"/>
        </w:tabs>
        <w:spacing w:before="120"/>
        <w:ind w:left="426" w:hanging="426"/>
        <w:jc w:val="both"/>
        <w:rPr>
          <w:b/>
        </w:rPr>
      </w:pPr>
      <w:r w:rsidRPr="005E4F02">
        <w:rPr>
          <w:b/>
          <w:bCs/>
          <w:color w:val="000000"/>
        </w:rPr>
        <w:t>Nosacījumi pretendenta dalībai iepirkumā</w:t>
      </w:r>
      <w:r w:rsidRPr="005E4F02">
        <w:rPr>
          <w:b/>
        </w:rPr>
        <w:t xml:space="preserve"> </w:t>
      </w:r>
    </w:p>
    <w:p w:rsidR="007E65CB" w:rsidRPr="005E4F02" w:rsidRDefault="007E65CB" w:rsidP="00546CF7">
      <w:pPr>
        <w:numPr>
          <w:ilvl w:val="1"/>
          <w:numId w:val="5"/>
        </w:numPr>
        <w:tabs>
          <w:tab w:val="clear" w:pos="360"/>
        </w:tabs>
        <w:spacing w:before="120"/>
        <w:ind w:left="1134" w:hanging="567"/>
        <w:jc w:val="both"/>
      </w:pPr>
      <w:r w:rsidRPr="005E4F02">
        <w:t>Atbilstība Publisko iepirkumu likuma 8.</w:t>
      </w:r>
      <w:r w:rsidRPr="005E4F02">
        <w:rPr>
          <w:vertAlign w:val="superscript"/>
        </w:rPr>
        <w:t>1</w:t>
      </w:r>
      <w:r w:rsidRPr="005E4F02">
        <w:t xml:space="preserve"> panta 5. daļā noteiktajiem pretendentu atbilstības nosacījumiem</w:t>
      </w:r>
      <w:r w:rsidRPr="005E4F02">
        <w:rPr>
          <w:lang w:eastAsia="lv-LV"/>
        </w:rPr>
        <w:t xml:space="preserve">. </w:t>
      </w:r>
    </w:p>
    <w:p w:rsidR="007E65CB" w:rsidRPr="005E4F02" w:rsidRDefault="007E65CB" w:rsidP="00546CF7">
      <w:pPr>
        <w:numPr>
          <w:ilvl w:val="1"/>
          <w:numId w:val="5"/>
        </w:numPr>
        <w:tabs>
          <w:tab w:val="clear" w:pos="360"/>
        </w:tabs>
        <w:spacing w:before="120"/>
        <w:ind w:left="1134" w:hanging="567"/>
        <w:jc w:val="both"/>
      </w:pPr>
      <w:r w:rsidRPr="005E4F02">
        <w:t>Pretendents nav iesniedzis nepatiesu i</w:t>
      </w:r>
      <w:r>
        <w:t xml:space="preserve">nformāciju savas kvalifikācijas </w:t>
      </w:r>
      <w:r w:rsidRPr="005E4F02">
        <w:t>novērtēšanai un ir iesniedzis visu pieprasīto informāciju.</w:t>
      </w:r>
    </w:p>
    <w:p w:rsidR="007E65CB" w:rsidRDefault="007E65CB" w:rsidP="00546CF7">
      <w:pPr>
        <w:numPr>
          <w:ilvl w:val="0"/>
          <w:numId w:val="5"/>
        </w:numPr>
        <w:autoSpaceDN w:val="0"/>
        <w:spacing w:before="120"/>
        <w:ind w:left="426" w:hanging="426"/>
        <w:jc w:val="both"/>
        <w:textAlignment w:val="baseline"/>
      </w:pPr>
      <w:r w:rsidRPr="005E4F02">
        <w:rPr>
          <w:b/>
        </w:rPr>
        <w:t xml:space="preserve">Prasības attiecībā uz Pretendenta iespējām sniegt </w:t>
      </w:r>
      <w:r w:rsidRPr="007F210B">
        <w:rPr>
          <w:b/>
        </w:rPr>
        <w:t>pakalpojumu un to apliecinošie</w:t>
      </w:r>
      <w:r w:rsidRPr="005E4F02">
        <w:rPr>
          <w:b/>
        </w:rPr>
        <w:t xml:space="preserve"> dokumenti</w:t>
      </w:r>
    </w:p>
    <w:p w:rsidR="007E65CB" w:rsidRDefault="007E65CB" w:rsidP="00546CF7">
      <w:pPr>
        <w:numPr>
          <w:ilvl w:val="1"/>
          <w:numId w:val="5"/>
        </w:numPr>
        <w:tabs>
          <w:tab w:val="clear" w:pos="360"/>
        </w:tabs>
        <w:autoSpaceDN w:val="0"/>
        <w:spacing w:before="120"/>
        <w:jc w:val="both"/>
        <w:textAlignment w:val="baseline"/>
      </w:pPr>
      <w:r>
        <w:t>Prasības attiecībā uz pretendenta iespējām sniegt pakalpojumu:</w:t>
      </w:r>
    </w:p>
    <w:p w:rsidR="007E65CB" w:rsidRDefault="007E65CB" w:rsidP="00546CF7">
      <w:pPr>
        <w:numPr>
          <w:ilvl w:val="2"/>
          <w:numId w:val="5"/>
        </w:numPr>
        <w:tabs>
          <w:tab w:val="clear" w:pos="1440"/>
        </w:tabs>
        <w:autoSpaceDN w:val="0"/>
        <w:spacing w:before="120"/>
        <w:ind w:left="709"/>
        <w:jc w:val="both"/>
        <w:textAlignment w:val="baseline"/>
      </w:pPr>
      <w:r>
        <w:t xml:space="preserve">Pretendents pēdējo 3 (trīs) gadu laikā ir izstrādājis vismaz 2 (divas) informācijas sistēmas, kuras ir saistītas ar izglītību un apmācību, piemēram, </w:t>
      </w:r>
      <w:r w:rsidRPr="00A85931">
        <w:t xml:space="preserve">portāli, interaktīvi mācību līdzekļi, tostarp vismaz 1 (viens) </w:t>
      </w:r>
      <w:r>
        <w:t xml:space="preserve">ir </w:t>
      </w:r>
      <w:r w:rsidRPr="00A85931">
        <w:t>interaktīvs mācību līdzeklis</w:t>
      </w:r>
      <w:r>
        <w:t>, kas izstrādāts valodas apguvē;</w:t>
      </w:r>
    </w:p>
    <w:p w:rsidR="007E65CB" w:rsidRDefault="007E65CB" w:rsidP="00546CF7">
      <w:pPr>
        <w:numPr>
          <w:ilvl w:val="2"/>
          <w:numId w:val="5"/>
        </w:numPr>
        <w:tabs>
          <w:tab w:val="clear" w:pos="1440"/>
        </w:tabs>
        <w:autoSpaceDN w:val="0"/>
        <w:spacing w:before="120"/>
        <w:ind w:left="709"/>
        <w:jc w:val="both"/>
        <w:textAlignment w:val="baseline"/>
      </w:pPr>
      <w:r>
        <w:t>Pretendenta vidējais finanšu apgrozījums pēdējo 3 (trīs) gadu laikā vismaz 2 (divas) reizes pārsniedz piedāvāto līgumcenu;</w:t>
      </w:r>
    </w:p>
    <w:p w:rsidR="007E65CB" w:rsidRDefault="007E65CB" w:rsidP="00546CF7">
      <w:pPr>
        <w:numPr>
          <w:ilvl w:val="2"/>
          <w:numId w:val="5"/>
        </w:numPr>
        <w:tabs>
          <w:tab w:val="clear" w:pos="1440"/>
        </w:tabs>
        <w:autoSpaceDN w:val="0"/>
        <w:spacing w:before="120"/>
        <w:ind w:left="709"/>
        <w:jc w:val="both"/>
        <w:textAlignment w:val="baseline"/>
      </w:pPr>
      <w:r>
        <w:t>Pretendents pakalpojuma sniegšanā iesaista šādus speciālistus:</w:t>
      </w:r>
    </w:p>
    <w:p w:rsidR="007E65CB" w:rsidRDefault="007E65CB" w:rsidP="00385373">
      <w:pPr>
        <w:autoSpaceDN w:val="0"/>
        <w:spacing w:before="120"/>
        <w:jc w:val="both"/>
        <w:textAlignment w:val="baseline"/>
      </w:pPr>
      <w:r>
        <w:t>13.1.3.1. Projekta vadītājs, kas atbilst šādām prasībām:</w:t>
      </w:r>
    </w:p>
    <w:p w:rsidR="007E65CB" w:rsidRPr="00A85931" w:rsidRDefault="007E65CB" w:rsidP="00D21DB3">
      <w:pPr>
        <w:numPr>
          <w:ilvl w:val="4"/>
          <w:numId w:val="2"/>
        </w:numPr>
        <w:tabs>
          <w:tab w:val="clear" w:pos="3600"/>
        </w:tabs>
        <w:suppressAutoHyphens w:val="0"/>
        <w:ind w:left="1134" w:hanging="425"/>
        <w:jc w:val="both"/>
        <w:rPr>
          <w:position w:val="-2"/>
        </w:rPr>
      </w:pPr>
      <w:r w:rsidRPr="00A85931">
        <w:t>vismaz maģistra grāds pedagoģijā un pieredze pedagoģiskajā darbā vismaz 3 (trīs gadi);</w:t>
      </w:r>
    </w:p>
    <w:p w:rsidR="007E65CB" w:rsidRPr="001306AC" w:rsidRDefault="007E65CB" w:rsidP="00A64930">
      <w:pPr>
        <w:numPr>
          <w:ilvl w:val="4"/>
          <w:numId w:val="2"/>
        </w:numPr>
        <w:tabs>
          <w:tab w:val="clear" w:pos="3600"/>
        </w:tabs>
        <w:suppressAutoHyphens w:val="0"/>
        <w:ind w:left="1134" w:hanging="425"/>
        <w:jc w:val="both"/>
        <w:rPr>
          <w:position w:val="-2"/>
        </w:rPr>
      </w:pPr>
      <w:r w:rsidRPr="00A85931">
        <w:t xml:space="preserve">3 (trīs) gadu praktiska pieredze IT projektu vadībā, tostarp pēdējo 3 (trīs) gadu laikā ir piedalījies vismaz </w:t>
      </w:r>
      <w:r>
        <w:t>2</w:t>
      </w:r>
      <w:r w:rsidRPr="00A85931">
        <w:t xml:space="preserve"> (</w:t>
      </w:r>
      <w:r>
        <w:t>divu</w:t>
      </w:r>
      <w:r w:rsidRPr="00A85931">
        <w:t>) elektronisko mācību līdzekļu (pedagoģijas nozarē) izstrādē kā projektu vadītājs;</w:t>
      </w:r>
    </w:p>
    <w:p w:rsidR="007E65CB" w:rsidRPr="001306AC" w:rsidRDefault="007E65CB" w:rsidP="00D21DB3">
      <w:pPr>
        <w:numPr>
          <w:ilvl w:val="4"/>
          <w:numId w:val="2"/>
        </w:numPr>
        <w:tabs>
          <w:tab w:val="clear" w:pos="3600"/>
        </w:tabs>
        <w:suppressAutoHyphens w:val="0"/>
        <w:ind w:left="1134" w:hanging="425"/>
        <w:jc w:val="both"/>
        <w:rPr>
          <w:position w:val="-2"/>
        </w:rPr>
      </w:pPr>
      <w:r w:rsidRPr="00A85931">
        <w:t xml:space="preserve">pēdējo trīs (trīs) gadu laikā ir </w:t>
      </w:r>
      <w:r>
        <w:t xml:space="preserve">piedalījis </w:t>
      </w:r>
      <w:r w:rsidRPr="00A85931">
        <w:t>vismaz 1 (viena) interaktīva mācību līdzekļa</w:t>
      </w:r>
      <w:r>
        <w:t xml:space="preserve"> metodikas izstrādē</w:t>
      </w:r>
      <w:r w:rsidRPr="00A85931">
        <w:t>, mācību līdzekļa izdevniecība ir realizēta, mācību līdzeklis ir iekļauts IZM rekomendējamā mācību līdzekļu sarakstā.</w:t>
      </w:r>
    </w:p>
    <w:p w:rsidR="007E65CB" w:rsidRDefault="007E65CB" w:rsidP="00A64930">
      <w:pPr>
        <w:jc w:val="both"/>
        <w:rPr>
          <w:color w:val="FF0000"/>
        </w:rPr>
      </w:pPr>
    </w:p>
    <w:p w:rsidR="007E65CB" w:rsidRDefault="007E65CB" w:rsidP="00385373">
      <w:r>
        <w:t>13.1.3.2. Mākslinieks:</w:t>
      </w:r>
    </w:p>
    <w:p w:rsidR="007E65CB" w:rsidRPr="00A64930" w:rsidRDefault="007E65CB" w:rsidP="00D21DB3">
      <w:pPr>
        <w:numPr>
          <w:ilvl w:val="4"/>
          <w:numId w:val="11"/>
        </w:numPr>
        <w:tabs>
          <w:tab w:val="clear" w:pos="3600"/>
        </w:tabs>
        <w:suppressAutoHyphens w:val="0"/>
        <w:ind w:left="1134" w:hanging="425"/>
        <w:jc w:val="both"/>
        <w:rPr>
          <w:position w:val="-2"/>
        </w:rPr>
      </w:pPr>
      <w:bookmarkStart w:id="0" w:name="_GoBack"/>
      <w:bookmarkEnd w:id="0"/>
      <w:r>
        <w:t>maģistra grāds mākslā;</w:t>
      </w:r>
    </w:p>
    <w:p w:rsidR="007E65CB" w:rsidRPr="00A64930" w:rsidRDefault="007E65CB" w:rsidP="00D21DB3">
      <w:pPr>
        <w:numPr>
          <w:ilvl w:val="4"/>
          <w:numId w:val="11"/>
        </w:numPr>
        <w:tabs>
          <w:tab w:val="clear" w:pos="3600"/>
        </w:tabs>
        <w:suppressAutoHyphens w:val="0"/>
        <w:ind w:left="1134" w:hanging="425"/>
        <w:jc w:val="both"/>
        <w:rPr>
          <w:position w:val="-2"/>
        </w:rPr>
      </w:pPr>
      <w:r w:rsidRPr="00A85931">
        <w:t xml:space="preserve">pēdējo 3 (trīs) gadu laikā ir izstrādājis vismaz </w:t>
      </w:r>
      <w:r>
        <w:t xml:space="preserve">2 </w:t>
      </w:r>
      <w:r w:rsidRPr="00A85931">
        <w:t>(</w:t>
      </w:r>
      <w:r>
        <w:t>divu</w:t>
      </w:r>
      <w:r w:rsidRPr="00A85931">
        <w:t>) interneta mājas lapu grafisko dizainu, tostarp vismaz 1 (vienu) pedagoģijas nozarē;</w:t>
      </w:r>
    </w:p>
    <w:p w:rsidR="007E65CB" w:rsidRPr="00A85931" w:rsidRDefault="007E65CB" w:rsidP="00D21DB3">
      <w:pPr>
        <w:numPr>
          <w:ilvl w:val="4"/>
          <w:numId w:val="11"/>
        </w:numPr>
        <w:tabs>
          <w:tab w:val="clear" w:pos="3600"/>
        </w:tabs>
        <w:suppressAutoHyphens w:val="0"/>
        <w:ind w:left="1134" w:hanging="425"/>
        <w:jc w:val="both"/>
        <w:rPr>
          <w:position w:val="-2"/>
        </w:rPr>
      </w:pPr>
      <w:r w:rsidRPr="00A85931">
        <w:t>ir 3 (trīs) gadu praktiska pieredze interaktīvo elektronisko mācību līdzekļu (pedagoģijas nozarē) dizaina izstrādē.</w:t>
      </w:r>
    </w:p>
    <w:p w:rsidR="007E65CB" w:rsidRDefault="007E65CB" w:rsidP="001306AC">
      <w:pPr>
        <w:jc w:val="both"/>
      </w:pPr>
    </w:p>
    <w:p w:rsidR="007E65CB" w:rsidRDefault="007E65CB" w:rsidP="00A64930">
      <w:pPr>
        <w:suppressAutoHyphens w:val="0"/>
        <w:jc w:val="both"/>
      </w:pPr>
      <w:r>
        <w:t>13.1.3.3. Programmētājs:</w:t>
      </w:r>
    </w:p>
    <w:p w:rsidR="007E65CB" w:rsidRDefault="007E65CB" w:rsidP="00A64930">
      <w:pPr>
        <w:tabs>
          <w:tab w:val="num" w:pos="1620"/>
          <w:tab w:val="num" w:pos="2520"/>
        </w:tabs>
        <w:suppressAutoHyphens w:val="0"/>
        <w:jc w:val="both"/>
      </w:pPr>
    </w:p>
    <w:p w:rsidR="007E65CB" w:rsidRPr="00A64930" w:rsidRDefault="007E65CB" w:rsidP="00546CF7">
      <w:pPr>
        <w:numPr>
          <w:ilvl w:val="4"/>
          <w:numId w:val="12"/>
        </w:numPr>
        <w:tabs>
          <w:tab w:val="clear" w:pos="3600"/>
        </w:tabs>
        <w:suppressAutoHyphens w:val="0"/>
        <w:ind w:left="1134"/>
        <w:jc w:val="both"/>
        <w:rPr>
          <w:position w:val="-2"/>
        </w:rPr>
      </w:pPr>
      <w:r>
        <w:t xml:space="preserve">vismaz </w:t>
      </w:r>
      <w:r w:rsidRPr="00A85931">
        <w:t>bakalaura</w:t>
      </w:r>
      <w:r>
        <w:t xml:space="preserve"> grāds datorzinātnēs </w:t>
      </w:r>
      <w:r w:rsidRPr="00A85931">
        <w:t>(programmēšanā);</w:t>
      </w:r>
    </w:p>
    <w:p w:rsidR="007E65CB" w:rsidRPr="00A64930" w:rsidRDefault="007E65CB" w:rsidP="00D21DB3">
      <w:pPr>
        <w:numPr>
          <w:ilvl w:val="4"/>
          <w:numId w:val="12"/>
        </w:numPr>
        <w:tabs>
          <w:tab w:val="clear" w:pos="3600"/>
        </w:tabs>
        <w:suppressAutoHyphens w:val="0"/>
        <w:ind w:left="1134"/>
        <w:jc w:val="both"/>
        <w:rPr>
          <w:position w:val="-2"/>
        </w:rPr>
      </w:pPr>
      <w:r>
        <w:t>pēdējo 3 (trīs) gadu laikā ir izstrādājis vismaz</w:t>
      </w:r>
      <w:r w:rsidRPr="00A64930">
        <w:rPr>
          <w:color w:val="FF0000"/>
        </w:rPr>
        <w:t xml:space="preserve"> </w:t>
      </w:r>
      <w:r w:rsidRPr="00A85931">
        <w:t>1 (vienu)</w:t>
      </w:r>
      <w:r>
        <w:t xml:space="preserve"> ar izglītību, apmācību vai valodu apguvi saistītu informācijas sistēmu.</w:t>
      </w:r>
    </w:p>
    <w:p w:rsidR="007E65CB" w:rsidRDefault="007E65CB" w:rsidP="001306AC">
      <w:pPr>
        <w:jc w:val="both"/>
      </w:pPr>
    </w:p>
    <w:p w:rsidR="007E65CB" w:rsidRPr="00274393" w:rsidRDefault="007E65CB" w:rsidP="00A64930">
      <w:pPr>
        <w:suppressAutoHyphens w:val="0"/>
        <w:jc w:val="both"/>
      </w:pPr>
      <w:r>
        <w:t xml:space="preserve">13.1.3.4. </w:t>
      </w:r>
      <w:r w:rsidRPr="00274393">
        <w:t>Teksta korektors:</w:t>
      </w:r>
    </w:p>
    <w:p w:rsidR="007E65CB" w:rsidRDefault="007E65CB" w:rsidP="00546CF7">
      <w:pPr>
        <w:pStyle w:val="ListParagraph"/>
        <w:numPr>
          <w:ilvl w:val="0"/>
          <w:numId w:val="13"/>
        </w:numPr>
        <w:ind w:left="1134"/>
        <w:rPr>
          <w:rStyle w:val="Emphasis"/>
          <w:i w:val="0"/>
        </w:rPr>
      </w:pPr>
      <w:r w:rsidRPr="00385373">
        <w:rPr>
          <w:rStyle w:val="Emphasis"/>
          <w:i w:val="0"/>
        </w:rPr>
        <w:t xml:space="preserve">vismaz maģistra grāds filoloģijā; </w:t>
      </w:r>
    </w:p>
    <w:p w:rsidR="007E65CB" w:rsidRPr="00385373" w:rsidRDefault="007E65CB" w:rsidP="00546CF7">
      <w:pPr>
        <w:pStyle w:val="ListParagraph"/>
        <w:numPr>
          <w:ilvl w:val="0"/>
          <w:numId w:val="13"/>
        </w:numPr>
        <w:ind w:left="1134"/>
        <w:rPr>
          <w:rStyle w:val="Emphasis"/>
          <w:i w:val="0"/>
        </w:rPr>
      </w:pPr>
      <w:r>
        <w:rPr>
          <w:rStyle w:val="Emphasis"/>
          <w:i w:val="0"/>
        </w:rPr>
        <w:t>3</w:t>
      </w:r>
      <w:r w:rsidRPr="00385373">
        <w:rPr>
          <w:rStyle w:val="Emphasis"/>
          <w:i w:val="0"/>
        </w:rPr>
        <w:t xml:space="preserve"> (trīs) gadu praktiska pieredze </w:t>
      </w:r>
      <w:r>
        <w:rPr>
          <w:rStyle w:val="Emphasis"/>
          <w:i w:val="0"/>
        </w:rPr>
        <w:t>zinātnisku</w:t>
      </w:r>
      <w:r w:rsidRPr="00385373">
        <w:rPr>
          <w:rStyle w:val="Emphasis"/>
          <w:i w:val="0"/>
        </w:rPr>
        <w:t xml:space="preserve"> tekstu rediģēšanā un korekcijā, tostarp vismaz 1 (viens) darbs ar pedagoģiju/metodiku sa</w:t>
      </w:r>
      <w:r>
        <w:rPr>
          <w:rStyle w:val="Emphasis"/>
          <w:i w:val="0"/>
        </w:rPr>
        <w:t>i</w:t>
      </w:r>
      <w:r w:rsidRPr="00385373">
        <w:rPr>
          <w:rStyle w:val="Emphasis"/>
          <w:i w:val="0"/>
        </w:rPr>
        <w:t>stītā nozarē.</w:t>
      </w:r>
    </w:p>
    <w:p w:rsidR="007E65CB" w:rsidRPr="005E4F02" w:rsidRDefault="007E65CB" w:rsidP="00546CF7">
      <w:pPr>
        <w:pStyle w:val="ListParagraph"/>
        <w:numPr>
          <w:ilvl w:val="1"/>
          <w:numId w:val="5"/>
        </w:numPr>
        <w:tabs>
          <w:tab w:val="clear" w:pos="360"/>
        </w:tabs>
        <w:spacing w:before="120"/>
        <w:ind w:left="1134" w:hanging="567"/>
        <w:jc w:val="both"/>
      </w:pPr>
      <w:r w:rsidRPr="005E4F02">
        <w:t>Tiesību un iespēju sniegt pakalpojumu apliecinošie dokumenti:</w:t>
      </w:r>
    </w:p>
    <w:p w:rsidR="007E65CB" w:rsidRPr="00585F4C" w:rsidRDefault="007E65CB" w:rsidP="00546CF7">
      <w:pPr>
        <w:pStyle w:val="ListParagraph"/>
        <w:numPr>
          <w:ilvl w:val="2"/>
          <w:numId w:val="5"/>
        </w:numPr>
        <w:tabs>
          <w:tab w:val="clear" w:pos="1440"/>
        </w:tabs>
        <w:spacing w:before="120"/>
        <w:ind w:left="1134" w:firstLine="0"/>
        <w:jc w:val="both"/>
      </w:pPr>
      <w:r>
        <w:t>a</w:t>
      </w:r>
      <w:r w:rsidRPr="005E4F02">
        <w:t xml:space="preserve">tbilstību nolikuma </w:t>
      </w:r>
      <w:r w:rsidRPr="00585F4C">
        <w:t>13.1.1. punkta prasībām Pretendents apliecina, iesniedzot pieredzes aprakstu un vismaz 2 (divas) atsauksmes;</w:t>
      </w:r>
    </w:p>
    <w:p w:rsidR="007E65CB" w:rsidRPr="007F210B" w:rsidRDefault="007E65CB" w:rsidP="00546CF7">
      <w:pPr>
        <w:pStyle w:val="ListParagraph"/>
        <w:numPr>
          <w:ilvl w:val="2"/>
          <w:numId w:val="5"/>
        </w:numPr>
        <w:tabs>
          <w:tab w:val="clear" w:pos="1440"/>
        </w:tabs>
        <w:spacing w:before="120"/>
        <w:ind w:left="1134" w:firstLine="0"/>
        <w:jc w:val="both"/>
      </w:pPr>
      <w:r w:rsidRPr="00585F4C">
        <w:t>atbilstību nolikuma 13.1.2.</w:t>
      </w:r>
      <w:r w:rsidRPr="005E4F02">
        <w:t xml:space="preserve"> punkta prasībām Pretendents apliecina, iesnied</w:t>
      </w:r>
      <w:r w:rsidRPr="007F210B">
        <w:t>zot izziņu par pretendenta finanšu apgrozījumu pēdējos 3 (trīs) noslēgtajos gados;</w:t>
      </w:r>
    </w:p>
    <w:p w:rsidR="007E65CB" w:rsidRPr="007F210B" w:rsidRDefault="007E65CB" w:rsidP="00546CF7">
      <w:pPr>
        <w:pStyle w:val="ListParagraph"/>
        <w:numPr>
          <w:ilvl w:val="2"/>
          <w:numId w:val="5"/>
        </w:numPr>
        <w:tabs>
          <w:tab w:val="clear" w:pos="1440"/>
        </w:tabs>
        <w:spacing w:before="120"/>
        <w:ind w:left="1134" w:firstLine="0"/>
        <w:jc w:val="both"/>
      </w:pPr>
      <w:r w:rsidRPr="007F210B">
        <w:t xml:space="preserve">atbilstību nolikuma 13.1.3.1. punkta prasībām </w:t>
      </w:r>
      <w:r w:rsidRPr="00274393">
        <w:t>Pretendents apliecina, iesniedzot: CV, aizpildītu kvalifikācijas prasību tabulu</w:t>
      </w:r>
      <w:r>
        <w:t xml:space="preserve"> (Pielikums Nr.4)</w:t>
      </w:r>
      <w:r w:rsidRPr="00274393">
        <w:t>, pievienojot izglītību un pieredzi apliecinošu dokumentu kopijas</w:t>
      </w:r>
      <w:r w:rsidRPr="007F210B">
        <w:t>;</w:t>
      </w:r>
    </w:p>
    <w:p w:rsidR="007E65CB" w:rsidRPr="00585F4C" w:rsidRDefault="007E65CB" w:rsidP="00546CF7">
      <w:pPr>
        <w:pStyle w:val="ListParagraph"/>
        <w:numPr>
          <w:ilvl w:val="2"/>
          <w:numId w:val="5"/>
        </w:numPr>
        <w:tabs>
          <w:tab w:val="clear" w:pos="1440"/>
        </w:tabs>
        <w:spacing w:before="120"/>
        <w:ind w:left="1134" w:firstLine="0"/>
        <w:jc w:val="both"/>
      </w:pPr>
      <w:r w:rsidRPr="007F210B">
        <w:t>atbilstību nolikuma</w:t>
      </w:r>
      <w:r w:rsidRPr="00585F4C">
        <w:t xml:space="preserve"> 13.1.3.2. punkta prasībām </w:t>
      </w:r>
      <w:r w:rsidRPr="00274393">
        <w:t>Pretendents apliecina, iesniedzot: CV, aizpildītu kvalifikācijas prasību tabulu</w:t>
      </w:r>
      <w:r>
        <w:t xml:space="preserve"> (Pielikums Nr.4)</w:t>
      </w:r>
      <w:r w:rsidRPr="00274393">
        <w:t>, pievienojot izglītību un pieredzi apliecinošu dokumentu kopijas</w:t>
      </w:r>
      <w:r w:rsidRPr="00585F4C">
        <w:t>;</w:t>
      </w:r>
    </w:p>
    <w:p w:rsidR="007E65CB" w:rsidRPr="00585F4C" w:rsidRDefault="007E65CB" w:rsidP="00546CF7">
      <w:pPr>
        <w:pStyle w:val="ListParagraph"/>
        <w:numPr>
          <w:ilvl w:val="2"/>
          <w:numId w:val="5"/>
        </w:numPr>
        <w:tabs>
          <w:tab w:val="clear" w:pos="1440"/>
        </w:tabs>
        <w:spacing w:before="120"/>
        <w:ind w:left="1134" w:firstLine="0"/>
        <w:jc w:val="both"/>
      </w:pPr>
      <w:r w:rsidRPr="00585F4C">
        <w:t xml:space="preserve">atbilstību nolikuma 13.1.3.3 punkta prasībām </w:t>
      </w:r>
      <w:r w:rsidRPr="00274393">
        <w:t>Pretendents apliecina, iesniedzot: CV, aizpildītu kvalifikācijas prasību tabulu</w:t>
      </w:r>
      <w:r>
        <w:t xml:space="preserve"> (Pielikums Nr.4)</w:t>
      </w:r>
      <w:r w:rsidRPr="00274393">
        <w:t>, pievienojot izglītību un pieredzi apliecinošu dokumentu kopijas</w:t>
      </w:r>
      <w:r w:rsidRPr="00585F4C">
        <w:t>;</w:t>
      </w:r>
    </w:p>
    <w:p w:rsidR="007E65CB" w:rsidRPr="005E4F02" w:rsidRDefault="007E65CB" w:rsidP="00546CF7">
      <w:pPr>
        <w:pStyle w:val="ListParagraph"/>
        <w:numPr>
          <w:ilvl w:val="2"/>
          <w:numId w:val="5"/>
        </w:numPr>
        <w:tabs>
          <w:tab w:val="clear" w:pos="1440"/>
        </w:tabs>
        <w:spacing w:before="120"/>
        <w:ind w:left="1134" w:firstLine="0"/>
        <w:jc w:val="both"/>
      </w:pPr>
      <w:r w:rsidRPr="00585F4C">
        <w:t xml:space="preserve">atbilstību nolikuma 13.1.3.4 punkta prasībām </w:t>
      </w:r>
      <w:r w:rsidRPr="00274393">
        <w:t>Pretendents apliecina, iesniedzot: CV, aizpildītu kvalifikācijas prasību tabulu</w:t>
      </w:r>
      <w:r>
        <w:t xml:space="preserve">  (Pielikums Nr.4) </w:t>
      </w:r>
      <w:r w:rsidRPr="00274393">
        <w:t>, pievienojot izglītību un pieredzi apliecinošu dokumentu kopijas</w:t>
      </w:r>
      <w:r>
        <w:t>;</w:t>
      </w:r>
    </w:p>
    <w:p w:rsidR="007E65CB" w:rsidRPr="005E4F02" w:rsidRDefault="007E65CB" w:rsidP="00546CF7">
      <w:pPr>
        <w:pStyle w:val="ListParagraph"/>
        <w:numPr>
          <w:ilvl w:val="2"/>
          <w:numId w:val="5"/>
        </w:numPr>
        <w:tabs>
          <w:tab w:val="clear" w:pos="1440"/>
        </w:tabs>
        <w:spacing w:before="120"/>
        <w:ind w:left="1134" w:firstLine="0"/>
        <w:jc w:val="both"/>
      </w:pPr>
      <w:r>
        <w:t>i</w:t>
      </w:r>
      <w:r w:rsidRPr="005E4F02">
        <w:t>epirkuma komisija ir tiesīga veikt minētās informācijas pārbaudi, ja tas ir nepieciešams</w:t>
      </w:r>
      <w:r>
        <w:t xml:space="preserve"> piedāvājumu vērtēšanas procesā;</w:t>
      </w:r>
    </w:p>
    <w:p w:rsidR="007E65CB" w:rsidRPr="005E4F02" w:rsidRDefault="007E65CB" w:rsidP="00546CF7">
      <w:pPr>
        <w:pStyle w:val="ListParagraph"/>
        <w:numPr>
          <w:ilvl w:val="2"/>
          <w:numId w:val="5"/>
        </w:numPr>
        <w:tabs>
          <w:tab w:val="clear" w:pos="1440"/>
        </w:tabs>
        <w:spacing w:before="120"/>
        <w:ind w:left="1134" w:firstLine="0"/>
        <w:jc w:val="both"/>
      </w:pPr>
      <w:r>
        <w:t>v</w:t>
      </w:r>
      <w:r w:rsidRPr="005E4F02">
        <w:t>isus dokumentus un informāciju Pretendents iesniedz tādā apmērā, lai no tās var secināt Pretendenta atbilstību nolikuma prasībām.</w:t>
      </w:r>
    </w:p>
    <w:p w:rsidR="007E65CB" w:rsidRPr="005E4F02" w:rsidRDefault="007E65CB" w:rsidP="00546CF7">
      <w:pPr>
        <w:numPr>
          <w:ilvl w:val="1"/>
          <w:numId w:val="5"/>
        </w:numPr>
        <w:tabs>
          <w:tab w:val="clear" w:pos="360"/>
        </w:tabs>
        <w:spacing w:before="120"/>
        <w:ind w:left="1134" w:hanging="567"/>
        <w:jc w:val="both"/>
      </w:pPr>
      <w:r>
        <w:t>Pasūtītājs P</w:t>
      </w:r>
      <w:r w:rsidRPr="005E4F02">
        <w:t>retendentam, kuram atbilstoši iepirkuma procedūras dokumentos noteiktajām prasībām un izraudzītajam piedāvājuma izvēles kritērijam būtu piešķiramas līguma slēgšanas tiesības, pieprasīs iesniegt 10 (desmit) darba dienu laikā izziņu, ko izsniegusi Latvijas vai ārval</w:t>
      </w:r>
      <w:r>
        <w:t>sts kompetenta institūcija (ja P</w:t>
      </w:r>
      <w:r w:rsidRPr="005E4F02">
        <w:t>retendents nav reģistrēts Latvijā vai Latvijā neatrodas tā pastāvīgā dzī</w:t>
      </w:r>
      <w:r>
        <w:t>vesvieta) un kas apliecina, ka P</w:t>
      </w:r>
      <w:r w:rsidRPr="005E4F02">
        <w:t xml:space="preserve">retendentam nav pasludināts maksātnespējas process un tas neatrodas likvidācijas stadijā un ka tam nav nodokļu parādu, tajā skaitā valsts sociālās apdrošināšanas iemaksu parādu, kas kopsummā pārsniedz 100 </w:t>
      </w:r>
      <w:r>
        <w:t>(simts) latus. Izziņa tiks pieprasīta</w:t>
      </w:r>
      <w:r w:rsidRPr="005E4F02">
        <w:t xml:space="preserve"> arī katram </w:t>
      </w:r>
      <w:r w:rsidRPr="005E4F02">
        <w:rPr>
          <w:lang w:eastAsia="lv-LV"/>
        </w:rPr>
        <w:t>personu apvienības dalībniekam, ja piedāvājumu iesniedz personu apvienība (arī personālsabiedrība)</w:t>
      </w:r>
      <w:r w:rsidRPr="005E4F02">
        <w:t xml:space="preserve">. </w:t>
      </w:r>
    </w:p>
    <w:p w:rsidR="007E65CB" w:rsidRPr="005E4F02" w:rsidRDefault="007E65CB" w:rsidP="00546CF7">
      <w:pPr>
        <w:pStyle w:val="ListParagraph"/>
        <w:numPr>
          <w:ilvl w:val="0"/>
          <w:numId w:val="5"/>
        </w:numPr>
        <w:tabs>
          <w:tab w:val="clear" w:pos="360"/>
        </w:tabs>
        <w:spacing w:before="120"/>
        <w:ind w:left="426" w:hanging="426"/>
        <w:jc w:val="both"/>
      </w:pPr>
      <w:r w:rsidRPr="005E4F02">
        <w:rPr>
          <w:b/>
        </w:rPr>
        <w:t>Tehniskais piedāvājums</w:t>
      </w:r>
    </w:p>
    <w:p w:rsidR="007E65CB" w:rsidRPr="005E4F02" w:rsidRDefault="007E65CB" w:rsidP="00546CF7">
      <w:pPr>
        <w:pStyle w:val="ListParagraph"/>
        <w:numPr>
          <w:ilvl w:val="1"/>
          <w:numId w:val="5"/>
        </w:numPr>
        <w:tabs>
          <w:tab w:val="clear" w:pos="360"/>
        </w:tabs>
        <w:spacing w:before="120"/>
        <w:ind w:left="1134" w:hanging="567"/>
        <w:jc w:val="both"/>
      </w:pPr>
      <w:r w:rsidRPr="005E4F02">
        <w:t>Pretendentam jāiesniedz tehniskais piedāvājums. Tehniskajam piedāvājumam jābūt Pretendenta pārstāvja vai pilnvarotās personas (pievienojams pilnvaras oriģināls) parakstītam.</w:t>
      </w:r>
    </w:p>
    <w:p w:rsidR="007E65CB" w:rsidRPr="005E4F02" w:rsidRDefault="007E65CB" w:rsidP="00546CF7">
      <w:pPr>
        <w:pStyle w:val="ListParagraph"/>
        <w:numPr>
          <w:ilvl w:val="1"/>
          <w:numId w:val="5"/>
        </w:numPr>
        <w:tabs>
          <w:tab w:val="clear" w:pos="360"/>
        </w:tabs>
        <w:spacing w:before="120"/>
        <w:ind w:left="1134" w:hanging="567"/>
        <w:jc w:val="both"/>
      </w:pPr>
      <w:r w:rsidRPr="007F210B">
        <w:t xml:space="preserve">Tehniskais piedāvājums iesniedzams saskaņā ar Tehnisko specifikāciju (pielikums Nr. 1) un tādā apjomā, lai to varētu izvērtēt atbilstoši nolikuma </w:t>
      </w:r>
      <w:r w:rsidRPr="007F210B">
        <w:br/>
        <w:t>17. punktā minētiem kritērijiem. Izstrādātājam, sagatavojot Tehnisko piedāvājumu</w:t>
      </w:r>
      <w:r w:rsidRPr="005E4F02">
        <w:t xml:space="preserve">, ir jāizstrādā projekta (līguma) izpildes realizācijas plāns. Ar </w:t>
      </w:r>
      <w:r w:rsidRPr="0074527B">
        <w:t>jaunām satura un funkcionalitātes vienībām papildinātais Portāls ir jānodod līdz 2013. gada 1. jūnijam.</w:t>
      </w:r>
    </w:p>
    <w:p w:rsidR="007E65CB" w:rsidRPr="005E4F02" w:rsidRDefault="007E65CB" w:rsidP="00546CF7">
      <w:pPr>
        <w:pStyle w:val="ListParagraph"/>
        <w:numPr>
          <w:ilvl w:val="1"/>
          <w:numId w:val="5"/>
        </w:numPr>
        <w:tabs>
          <w:tab w:val="clear" w:pos="360"/>
        </w:tabs>
        <w:spacing w:before="120"/>
        <w:ind w:left="1134" w:hanging="567"/>
        <w:jc w:val="both"/>
      </w:pPr>
      <w:r w:rsidRPr="005E4F02">
        <w:t xml:space="preserve">Tehniskajā piedāvājumā </w:t>
      </w:r>
      <w:r>
        <w:t>P</w:t>
      </w:r>
      <w:r w:rsidRPr="005E4F02">
        <w:t>retendenti iekļauj:</w:t>
      </w:r>
    </w:p>
    <w:p w:rsidR="007E65CB" w:rsidRDefault="007E65CB" w:rsidP="00546CF7">
      <w:pPr>
        <w:pStyle w:val="ListParagraph"/>
        <w:numPr>
          <w:ilvl w:val="2"/>
          <w:numId w:val="5"/>
        </w:numPr>
        <w:autoSpaceDN/>
        <w:spacing w:before="120"/>
        <w:jc w:val="both"/>
        <w:textAlignment w:val="auto"/>
      </w:pPr>
      <w:r>
        <w:t>Detalizētu pakalpojuma īstenošanas laika grafiku:</w:t>
      </w:r>
    </w:p>
    <w:p w:rsidR="007E65CB" w:rsidRDefault="007E65CB" w:rsidP="00546CF7">
      <w:pPr>
        <w:pStyle w:val="ListParagraph"/>
        <w:numPr>
          <w:ilvl w:val="2"/>
          <w:numId w:val="5"/>
        </w:numPr>
        <w:autoSpaceDN/>
        <w:spacing w:before="120"/>
        <w:jc w:val="both"/>
        <w:textAlignment w:val="auto"/>
      </w:pPr>
      <w:r>
        <w:t>Vietnes tehniskā risinājuma apraksts.</w:t>
      </w:r>
    </w:p>
    <w:p w:rsidR="007E65CB" w:rsidRPr="005E4F02" w:rsidRDefault="007E65CB" w:rsidP="00546CF7">
      <w:pPr>
        <w:pStyle w:val="ListParagraph"/>
        <w:numPr>
          <w:ilvl w:val="2"/>
          <w:numId w:val="5"/>
        </w:numPr>
        <w:autoSpaceDN/>
        <w:spacing w:before="120"/>
        <w:jc w:val="both"/>
        <w:textAlignment w:val="auto"/>
      </w:pPr>
      <w:r w:rsidRPr="005E4F02">
        <w:t>Pretendenta piedāvāto speciālistu sarakstu (pielikums Nr.</w:t>
      </w:r>
      <w:r>
        <w:t xml:space="preserve"> 4</w:t>
      </w:r>
      <w:r w:rsidRPr="005E4F02">
        <w:t>).</w:t>
      </w:r>
    </w:p>
    <w:p w:rsidR="007E65CB" w:rsidRPr="005E4F02" w:rsidRDefault="007E65CB" w:rsidP="00546CF7">
      <w:pPr>
        <w:pStyle w:val="ListParagraph"/>
        <w:numPr>
          <w:ilvl w:val="0"/>
          <w:numId w:val="5"/>
        </w:numPr>
        <w:tabs>
          <w:tab w:val="clear" w:pos="360"/>
        </w:tabs>
        <w:spacing w:before="120"/>
        <w:ind w:left="426" w:hanging="426"/>
        <w:jc w:val="both"/>
      </w:pPr>
      <w:r w:rsidRPr="005E4F02">
        <w:rPr>
          <w:b/>
        </w:rPr>
        <w:t>Finanšu piedāvājums</w:t>
      </w:r>
    </w:p>
    <w:p w:rsidR="007E65CB" w:rsidRPr="005E4F02" w:rsidRDefault="007E65CB" w:rsidP="00546CF7">
      <w:pPr>
        <w:pStyle w:val="ListParagraph"/>
        <w:numPr>
          <w:ilvl w:val="1"/>
          <w:numId w:val="5"/>
        </w:numPr>
        <w:tabs>
          <w:tab w:val="clear" w:pos="360"/>
        </w:tabs>
        <w:spacing w:before="120"/>
        <w:ind w:left="1134" w:hanging="567"/>
        <w:jc w:val="both"/>
      </w:pPr>
      <w:r w:rsidRPr="005E4F02">
        <w:t>Pretendentam jāiesniedz finanšu piedāvājums, kas ir jāsaga</w:t>
      </w:r>
      <w:r>
        <w:t xml:space="preserve">tavo atbilstoši nolikuma </w:t>
      </w:r>
      <w:r w:rsidRPr="005E4F02">
        <w:t>3. pielikumā pievienotajai Finanšu piedāvājuma formai.</w:t>
      </w:r>
    </w:p>
    <w:p w:rsidR="007E65CB" w:rsidRPr="005E4F02" w:rsidRDefault="007E65CB" w:rsidP="00546CF7">
      <w:pPr>
        <w:pStyle w:val="ListParagraph"/>
        <w:numPr>
          <w:ilvl w:val="1"/>
          <w:numId w:val="5"/>
        </w:numPr>
        <w:tabs>
          <w:tab w:val="clear" w:pos="360"/>
        </w:tabs>
        <w:spacing w:before="120"/>
        <w:ind w:left="1134" w:hanging="567"/>
        <w:jc w:val="both"/>
      </w:pPr>
      <w:r w:rsidRPr="005E4F02">
        <w:t>Finanšu piedāvājumā cena jānorāda latos (LVL) bez PVN.</w:t>
      </w:r>
    </w:p>
    <w:p w:rsidR="007E65CB" w:rsidRPr="005E4F02" w:rsidRDefault="007E65CB" w:rsidP="00546CF7">
      <w:pPr>
        <w:pStyle w:val="ListParagraph"/>
        <w:numPr>
          <w:ilvl w:val="1"/>
          <w:numId w:val="5"/>
        </w:numPr>
        <w:tabs>
          <w:tab w:val="clear" w:pos="360"/>
        </w:tabs>
        <w:spacing w:before="120"/>
        <w:ind w:left="1134" w:hanging="567"/>
        <w:jc w:val="both"/>
      </w:pPr>
      <w:r w:rsidRPr="005E4F02">
        <w:t xml:space="preserve">Pakalpojuma cenā jāiekļauj visas izmaksas, kas ir saistītas ar pakalpojuma sniegšanu. </w:t>
      </w:r>
      <w:r>
        <w:t>I</w:t>
      </w:r>
      <w:r w:rsidRPr="005E4F02">
        <w:t>zmaksās jāiekļauj visas trešo pušu produktu (ja tādi tiek izmantoti) izmaksas</w:t>
      </w:r>
      <w:r>
        <w:t xml:space="preserve">. </w:t>
      </w:r>
      <w:r w:rsidRPr="005E4F02">
        <w:t>Pretendentam ir jānodrošina piedāvātās cenas nemainīgums visā līguma izpildes laikā. Iespējamā inflācija, tirgus apstākļu maiņa, atsevišķu pozīciju izmaksu pieaugums vai jebkuri citi apstākļi nevar būt par pamatu cenas paaugstināšanai</w:t>
      </w:r>
      <w:r>
        <w:t>, un šo procesu radītās sekas P</w:t>
      </w:r>
      <w:r w:rsidRPr="005E4F02">
        <w:t>retendentam ir jāprognozē un jāaprēķina, sastādot finanšu piedāvājumu.</w:t>
      </w:r>
    </w:p>
    <w:p w:rsidR="007E65CB" w:rsidRPr="00791463" w:rsidRDefault="007E65CB" w:rsidP="00546CF7">
      <w:pPr>
        <w:numPr>
          <w:ilvl w:val="0"/>
          <w:numId w:val="5"/>
        </w:numPr>
        <w:tabs>
          <w:tab w:val="clear" w:pos="360"/>
        </w:tabs>
        <w:spacing w:before="120"/>
        <w:ind w:left="426" w:hanging="426"/>
        <w:jc w:val="both"/>
      </w:pPr>
      <w:r w:rsidRPr="005E4F02">
        <w:rPr>
          <w:b/>
        </w:rPr>
        <w:t>Piedāvājuma derīguma termiņš</w:t>
      </w:r>
    </w:p>
    <w:p w:rsidR="007E65CB" w:rsidRPr="005E4F02" w:rsidRDefault="007E65CB" w:rsidP="00791463">
      <w:pPr>
        <w:spacing w:before="120"/>
        <w:ind w:left="426"/>
        <w:jc w:val="both"/>
      </w:pPr>
      <w:r w:rsidRPr="00791463">
        <w:t xml:space="preserve">Piedāvājumam ir jābūt spēkā līdz </w:t>
      </w:r>
      <w:r w:rsidRPr="00791463">
        <w:rPr>
          <w:b/>
        </w:rPr>
        <w:t xml:space="preserve">ne mazāk kā 60 </w:t>
      </w:r>
      <w:r>
        <w:rPr>
          <w:b/>
        </w:rPr>
        <w:t xml:space="preserve">(sešdesmit) </w:t>
      </w:r>
      <w:r w:rsidRPr="00791463">
        <w:rPr>
          <w:b/>
        </w:rPr>
        <w:t>dienas</w:t>
      </w:r>
      <w:r w:rsidRPr="00791463">
        <w:t xml:space="preserve"> no piedāvājuma iesniegšanas termiņa.</w:t>
      </w:r>
    </w:p>
    <w:p w:rsidR="007E65CB" w:rsidRPr="005E4F02" w:rsidRDefault="007E65CB" w:rsidP="00546CF7">
      <w:pPr>
        <w:pStyle w:val="ListParagraph"/>
        <w:numPr>
          <w:ilvl w:val="0"/>
          <w:numId w:val="5"/>
        </w:numPr>
        <w:tabs>
          <w:tab w:val="clear" w:pos="360"/>
        </w:tabs>
        <w:spacing w:before="120"/>
        <w:ind w:left="426" w:hanging="426"/>
        <w:jc w:val="both"/>
      </w:pPr>
      <w:r w:rsidRPr="005E4F02">
        <w:rPr>
          <w:b/>
        </w:rPr>
        <w:t>Piedāvājumu vērtēšana</w:t>
      </w:r>
    </w:p>
    <w:p w:rsidR="007E65CB" w:rsidRPr="005E4F02" w:rsidRDefault="007E65CB" w:rsidP="00546CF7">
      <w:pPr>
        <w:pStyle w:val="ListParagraph"/>
        <w:numPr>
          <w:ilvl w:val="1"/>
          <w:numId w:val="5"/>
        </w:numPr>
        <w:tabs>
          <w:tab w:val="clear" w:pos="360"/>
        </w:tabs>
        <w:spacing w:before="120"/>
        <w:ind w:left="1134" w:hanging="567"/>
        <w:jc w:val="both"/>
      </w:pPr>
      <w:r>
        <w:t>Piedāvājumu vērtēšanu K</w:t>
      </w:r>
      <w:r w:rsidRPr="005E4F02">
        <w:t>omisija veic 4 (četros) posmos:</w:t>
      </w:r>
    </w:p>
    <w:p w:rsidR="007E65CB" w:rsidRPr="005E4F02" w:rsidRDefault="007E65CB" w:rsidP="00546CF7">
      <w:pPr>
        <w:pStyle w:val="ListParagraph"/>
        <w:numPr>
          <w:ilvl w:val="2"/>
          <w:numId w:val="5"/>
        </w:numPr>
        <w:tabs>
          <w:tab w:val="clear" w:pos="1440"/>
        </w:tabs>
        <w:spacing w:before="120"/>
        <w:ind w:left="1985" w:hanging="851"/>
        <w:jc w:val="both"/>
      </w:pPr>
      <w:r w:rsidRPr="005E4F02">
        <w:rPr>
          <w:b/>
        </w:rPr>
        <w:t>1. posms</w:t>
      </w:r>
      <w:r w:rsidRPr="005E4F02">
        <w:t>. Piedāvājumu noformējuma pārbaude:</w:t>
      </w:r>
    </w:p>
    <w:p w:rsidR="007E65CB" w:rsidRPr="005E4F02" w:rsidRDefault="007E65CB" w:rsidP="00C63296">
      <w:pPr>
        <w:pStyle w:val="ListParagraph"/>
        <w:spacing w:before="120"/>
        <w:ind w:left="2268" w:hanging="283"/>
        <w:jc w:val="both"/>
      </w:pPr>
      <w:r>
        <w:t>a) K</w:t>
      </w:r>
      <w:r w:rsidRPr="005E4F02">
        <w:t>omisija novērtē, vai piedāvājums sagatavots un noformēts atbilstoši nolikuma prasībām;</w:t>
      </w:r>
    </w:p>
    <w:p w:rsidR="007E65CB" w:rsidRPr="005E4F02" w:rsidRDefault="007E65CB" w:rsidP="00C63296">
      <w:pPr>
        <w:pStyle w:val="ListParagraph"/>
        <w:spacing w:before="120"/>
        <w:ind w:left="2268" w:hanging="283"/>
        <w:jc w:val="both"/>
      </w:pPr>
      <w:r w:rsidRPr="005E4F02">
        <w:t xml:space="preserve">b) ja piedāvājums neatbilst izvirzītajām prasībām, </w:t>
      </w:r>
      <w:r>
        <w:t>K</w:t>
      </w:r>
      <w:r w:rsidRPr="005E4F02">
        <w:t>omisija ir tiesīga l</w:t>
      </w:r>
      <w:r>
        <w:t>emt par piedāvājuma noraidīšanu;</w:t>
      </w:r>
      <w:r w:rsidRPr="005E4F02">
        <w:t xml:space="preserve"> </w:t>
      </w:r>
    </w:p>
    <w:p w:rsidR="007E65CB" w:rsidRPr="005E4F02" w:rsidRDefault="007E65CB" w:rsidP="00546CF7">
      <w:pPr>
        <w:pStyle w:val="ListParagraph"/>
        <w:numPr>
          <w:ilvl w:val="2"/>
          <w:numId w:val="5"/>
        </w:numPr>
        <w:tabs>
          <w:tab w:val="clear" w:pos="1440"/>
        </w:tabs>
        <w:spacing w:before="120"/>
        <w:ind w:left="1985" w:hanging="851"/>
        <w:jc w:val="both"/>
      </w:pPr>
      <w:r w:rsidRPr="005E4F02">
        <w:rPr>
          <w:b/>
        </w:rPr>
        <w:t>2. posms.</w:t>
      </w:r>
      <w:r w:rsidRPr="005E4F02">
        <w:t xml:space="preserve"> Pretendentu atlase:</w:t>
      </w:r>
    </w:p>
    <w:p w:rsidR="007E65CB" w:rsidRPr="005E4F02" w:rsidRDefault="007E65CB" w:rsidP="00C63296">
      <w:pPr>
        <w:pStyle w:val="ListParagraph"/>
        <w:spacing w:before="120"/>
        <w:ind w:left="2268" w:hanging="283"/>
        <w:jc w:val="both"/>
      </w:pPr>
      <w:r>
        <w:t>a) K</w:t>
      </w:r>
      <w:r w:rsidRPr="005E4F02">
        <w:t xml:space="preserve">omisija novērtē, vai Pretendents atbilst nolikumā noteiktajiem kvalifikācijas kritērijiem un ir iesniedzis visus nolikumā pieprasītos dokumentus; </w:t>
      </w:r>
    </w:p>
    <w:p w:rsidR="007E65CB" w:rsidRPr="005E4F02" w:rsidRDefault="007E65CB" w:rsidP="00C63296">
      <w:pPr>
        <w:pStyle w:val="ListParagraph"/>
        <w:spacing w:before="120"/>
        <w:ind w:left="2268" w:hanging="283"/>
        <w:jc w:val="both"/>
      </w:pPr>
      <w:r w:rsidRPr="005E4F02">
        <w:t xml:space="preserve">b) ja piedāvājums neatbilst izvirzītajām prasībām, </w:t>
      </w:r>
      <w:r>
        <w:t>K</w:t>
      </w:r>
      <w:r w:rsidRPr="005E4F02">
        <w:t xml:space="preserve">omisija piedāvājumu tālāk </w:t>
      </w:r>
      <w:r>
        <w:t>neizskata;</w:t>
      </w:r>
    </w:p>
    <w:p w:rsidR="007E65CB" w:rsidRPr="005E4F02" w:rsidRDefault="007E65CB" w:rsidP="00546CF7">
      <w:pPr>
        <w:pStyle w:val="ListParagraph"/>
        <w:numPr>
          <w:ilvl w:val="2"/>
          <w:numId w:val="5"/>
        </w:numPr>
        <w:tabs>
          <w:tab w:val="clear" w:pos="1440"/>
        </w:tabs>
        <w:spacing w:before="120"/>
        <w:ind w:left="1985" w:hanging="851"/>
        <w:jc w:val="both"/>
      </w:pPr>
      <w:r w:rsidRPr="005E4F02">
        <w:rPr>
          <w:b/>
        </w:rPr>
        <w:t>3. posms</w:t>
      </w:r>
      <w:r w:rsidRPr="005E4F02">
        <w:t>. Piedāvājumu atbilstības pārbaude:</w:t>
      </w:r>
    </w:p>
    <w:p w:rsidR="007E65CB" w:rsidRPr="005E4F02" w:rsidRDefault="007E65CB" w:rsidP="00C63296">
      <w:pPr>
        <w:spacing w:before="120"/>
        <w:ind w:left="2268" w:hanging="283"/>
        <w:jc w:val="both"/>
      </w:pPr>
      <w:r>
        <w:t>a) K</w:t>
      </w:r>
      <w:r w:rsidRPr="005E4F02">
        <w:t xml:space="preserve">omisija novērtē Pretendenta tehnisko piedāvājumu atbilstoši nolikumā noteiktajām prasībām; </w:t>
      </w:r>
    </w:p>
    <w:p w:rsidR="007E65CB" w:rsidRPr="005E4F02" w:rsidRDefault="007E65CB" w:rsidP="00C63296">
      <w:pPr>
        <w:pStyle w:val="ListParagraph"/>
        <w:spacing w:before="120"/>
        <w:ind w:left="2268" w:hanging="283"/>
        <w:jc w:val="both"/>
      </w:pPr>
      <w:r w:rsidRPr="005E4F02">
        <w:t xml:space="preserve">b) ja piedāvājums neatbilst izvirzītajām prasībām, </w:t>
      </w:r>
      <w:r>
        <w:t>K</w:t>
      </w:r>
      <w:r w:rsidRPr="005E4F02">
        <w:t>omis</w:t>
      </w:r>
      <w:r>
        <w:t>ija piedāvājumu tālāk neizskata;</w:t>
      </w:r>
    </w:p>
    <w:p w:rsidR="007E65CB" w:rsidRPr="005E4F02" w:rsidRDefault="007E65CB" w:rsidP="00546CF7">
      <w:pPr>
        <w:pStyle w:val="ListParagraph"/>
        <w:numPr>
          <w:ilvl w:val="2"/>
          <w:numId w:val="5"/>
        </w:numPr>
        <w:tabs>
          <w:tab w:val="clear" w:pos="1440"/>
        </w:tabs>
        <w:spacing w:before="120"/>
        <w:ind w:left="1985" w:hanging="851"/>
        <w:jc w:val="both"/>
      </w:pPr>
      <w:r w:rsidRPr="005E4F02">
        <w:rPr>
          <w:b/>
        </w:rPr>
        <w:t>4. posms</w:t>
      </w:r>
      <w:r w:rsidRPr="005E4F02">
        <w:t>. Piedāvājumu vērtēšana:</w:t>
      </w:r>
    </w:p>
    <w:p w:rsidR="007E65CB" w:rsidRPr="005E4F02" w:rsidRDefault="007E65CB" w:rsidP="00546CF7">
      <w:pPr>
        <w:pStyle w:val="ListParagraph"/>
        <w:numPr>
          <w:ilvl w:val="0"/>
          <w:numId w:val="8"/>
        </w:numPr>
        <w:spacing w:before="120"/>
        <w:ind w:left="2268" w:hanging="283"/>
        <w:jc w:val="both"/>
      </w:pPr>
      <w:r>
        <w:t>pēc tam, kad K</w:t>
      </w:r>
      <w:r w:rsidRPr="005E4F02">
        <w:t>omisija ir pārbaudījusi, vai finanšu piedāvājumos nav aritmētiskas kļūd</w:t>
      </w:r>
      <w:r>
        <w:t>as un tie nav nepamatoti lēti, K</w:t>
      </w:r>
      <w:r w:rsidRPr="005E4F02">
        <w:t>omisija iz</w:t>
      </w:r>
      <w:r>
        <w:t>vēlas visizdevīgāko piedāvājumu;</w:t>
      </w:r>
    </w:p>
    <w:p w:rsidR="007E65CB" w:rsidRDefault="007E65CB" w:rsidP="00546CF7">
      <w:pPr>
        <w:pStyle w:val="ListParagraph"/>
        <w:numPr>
          <w:ilvl w:val="0"/>
          <w:numId w:val="8"/>
        </w:numPr>
        <w:spacing w:before="120"/>
        <w:ind w:left="2268" w:hanging="283"/>
        <w:jc w:val="both"/>
      </w:pPr>
      <w:r w:rsidRPr="005E4F02">
        <w:t>visizdevīgākais piedāvājums tiek noteikts pēc šādiem kritērijiem:</w:t>
      </w:r>
    </w:p>
    <w:p w:rsidR="007E65CB" w:rsidRPr="005E4F02" w:rsidRDefault="007E65CB" w:rsidP="00017F94">
      <w:pPr>
        <w:pStyle w:val="ListParagraph"/>
        <w:spacing w:before="120"/>
        <w:ind w:left="2268"/>
        <w:jc w:val="both"/>
      </w:pPr>
    </w:p>
    <w:tbl>
      <w:tblPr>
        <w:tblW w:w="0" w:type="auto"/>
        <w:tblInd w:w="108" w:type="dxa"/>
        <w:tblLayout w:type="fixed"/>
        <w:tblLook w:val="0000"/>
      </w:tblPr>
      <w:tblGrid>
        <w:gridCol w:w="1076"/>
        <w:gridCol w:w="4293"/>
        <w:gridCol w:w="4202"/>
      </w:tblGrid>
      <w:tr w:rsidR="007E65CB" w:rsidTr="00F90643">
        <w:trPr>
          <w:cantSplit/>
          <w:trHeight w:val="35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Nr.p.k.</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Kritērijs</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Piešķiramie punkti</w:t>
            </w:r>
          </w:p>
        </w:tc>
      </w:tr>
      <w:tr w:rsidR="007E65CB" w:rsidTr="00F90643">
        <w:trPr>
          <w:cantSplit/>
          <w:trHeight w:val="58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1</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Cena</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Maksimums 60, kas tiek aprēķināti pēc formulas Cmin/Cpiedāvātā*60</w:t>
            </w:r>
          </w:p>
        </w:tc>
      </w:tr>
      <w:tr w:rsidR="007E65CB" w:rsidTr="00F90643">
        <w:trPr>
          <w:cantSplit/>
          <w:trHeight w:val="35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2</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Portāla tehniskais risinājums</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40</w:t>
            </w:r>
          </w:p>
        </w:tc>
      </w:tr>
      <w:tr w:rsidR="007E65CB" w:rsidTr="00F90643">
        <w:trPr>
          <w:cantSplit/>
          <w:trHeight w:val="148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2.1.</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 xml:space="preserve">Piedāvātais Portāla tehniskā risinājuma apraksts ir pilnīgs, aptver visas sadaļas, ietverti mūsdienīgi valodas mācības risinājumi. </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40</w:t>
            </w:r>
          </w:p>
        </w:tc>
      </w:tr>
      <w:tr w:rsidR="007E65CB" w:rsidTr="00F90643">
        <w:trPr>
          <w:cantSplit/>
          <w:trHeight w:val="178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2.2.</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 xml:space="preserve">Piedāvātais Portāla tehniskā risinājuma apraksts ir daļējs, aptver visas sadaļas, daļēji ietverti mūsdienīgi valodas mācības risinājumi. </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10</w:t>
            </w:r>
          </w:p>
        </w:tc>
      </w:tr>
      <w:tr w:rsidR="007E65CB" w:rsidTr="00F90643">
        <w:trPr>
          <w:cantSplit/>
          <w:trHeight w:val="118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2.3.</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 xml:space="preserve">Piedāvātais Portāla tehniskā risinājuma apraksts nav pilnīgs, neaptver visas sadaļas. </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0</w:t>
            </w:r>
          </w:p>
        </w:tc>
      </w:tr>
      <w:tr w:rsidR="007E65CB" w:rsidTr="00F90643">
        <w:trPr>
          <w:cantSplit/>
          <w:trHeight w:val="35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Kopā</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65CB" w:rsidRDefault="007E65CB" w:rsidP="00F90643">
            <w:pPr>
              <w:jc w:val="both"/>
            </w:pPr>
            <w:r>
              <w:t>100</w:t>
            </w:r>
          </w:p>
        </w:tc>
      </w:tr>
    </w:tbl>
    <w:p w:rsidR="007E65CB" w:rsidRPr="005E4F02" w:rsidRDefault="007E65CB" w:rsidP="00723701">
      <w:pPr>
        <w:spacing w:before="120"/>
        <w:jc w:val="both"/>
      </w:pPr>
    </w:p>
    <w:p w:rsidR="007E65CB" w:rsidRPr="005E4F02" w:rsidRDefault="007E65CB" w:rsidP="00546CF7">
      <w:pPr>
        <w:numPr>
          <w:ilvl w:val="0"/>
          <w:numId w:val="5"/>
        </w:numPr>
        <w:tabs>
          <w:tab w:val="clear" w:pos="360"/>
        </w:tabs>
        <w:spacing w:before="120"/>
        <w:ind w:left="426" w:hanging="426"/>
        <w:jc w:val="both"/>
        <w:rPr>
          <w:b/>
        </w:rPr>
      </w:pPr>
      <w:r w:rsidRPr="005E4F02">
        <w:rPr>
          <w:b/>
        </w:rPr>
        <w:t>Līguma slēgšana un izpilde</w:t>
      </w:r>
    </w:p>
    <w:p w:rsidR="007E65CB" w:rsidRPr="005E4F02" w:rsidRDefault="007E65CB" w:rsidP="00546CF7">
      <w:pPr>
        <w:numPr>
          <w:ilvl w:val="1"/>
          <w:numId w:val="5"/>
        </w:numPr>
        <w:tabs>
          <w:tab w:val="clear" w:pos="360"/>
        </w:tabs>
        <w:spacing w:before="120"/>
        <w:ind w:left="1134" w:hanging="567"/>
        <w:jc w:val="both"/>
      </w:pPr>
      <w:r w:rsidRPr="005E4F02">
        <w:rPr>
          <w:color w:val="000000"/>
        </w:rPr>
        <w:t xml:space="preserve">Pasūtītājs pēc lēmuma pieņemšanas elektroniski </w:t>
      </w:r>
      <w:r>
        <w:t>nosūta vai iesniedz personīgi P</w:t>
      </w:r>
      <w:r w:rsidRPr="005E4F02">
        <w:t xml:space="preserve">retendentam sagatavotu iepirkuma līgumu </w:t>
      </w:r>
      <w:r>
        <w:t>2 (</w:t>
      </w:r>
      <w:r w:rsidRPr="005E4F02">
        <w:t>divos</w:t>
      </w:r>
      <w:r>
        <w:t>)</w:t>
      </w:r>
      <w:r w:rsidRPr="005E4F02">
        <w:t xml:space="preserve"> eksemplāros.</w:t>
      </w:r>
    </w:p>
    <w:p w:rsidR="007E65CB" w:rsidRPr="005E4F02" w:rsidRDefault="007E65CB" w:rsidP="00546CF7">
      <w:pPr>
        <w:numPr>
          <w:ilvl w:val="1"/>
          <w:numId w:val="5"/>
        </w:numPr>
        <w:tabs>
          <w:tab w:val="clear" w:pos="360"/>
        </w:tabs>
        <w:spacing w:before="120"/>
        <w:ind w:left="1134" w:hanging="567"/>
        <w:jc w:val="both"/>
      </w:pPr>
      <w:r>
        <w:t>Ja P</w:t>
      </w:r>
      <w:r w:rsidRPr="005E4F02">
        <w:t xml:space="preserve">retendents </w:t>
      </w:r>
      <w:r>
        <w:t>5 (</w:t>
      </w:r>
      <w:r w:rsidRPr="005E4F02">
        <w:t>piecu</w:t>
      </w:r>
      <w:r>
        <w:t>)</w:t>
      </w:r>
      <w:r w:rsidRPr="005E4F02">
        <w:t xml:space="preserve"> darba dienu laikā no līguma nosūtīšanas vai iesniegšanas dienas neiesniedz pasūtītājam no savas puses parakstītus līguma eksemplārus, P</w:t>
      </w:r>
      <w:r>
        <w:t>asūtītājs uzskata, ka P</w:t>
      </w:r>
      <w:r w:rsidRPr="005E4F02">
        <w:t>retendents ir atteicies slēgt līgumu.</w:t>
      </w:r>
    </w:p>
    <w:p w:rsidR="007E65CB" w:rsidRPr="005E4F02" w:rsidRDefault="007E65CB" w:rsidP="00546CF7">
      <w:pPr>
        <w:numPr>
          <w:ilvl w:val="0"/>
          <w:numId w:val="5"/>
        </w:numPr>
        <w:tabs>
          <w:tab w:val="clear" w:pos="360"/>
        </w:tabs>
        <w:spacing w:before="120"/>
        <w:ind w:left="426" w:hanging="426"/>
        <w:jc w:val="both"/>
        <w:rPr>
          <w:b/>
        </w:rPr>
      </w:pPr>
      <w:r w:rsidRPr="005E4F02">
        <w:rPr>
          <w:b/>
        </w:rPr>
        <w:t>Līguma pamat</w:t>
      </w:r>
      <w:r>
        <w:rPr>
          <w:b/>
        </w:rPr>
        <w:t>nosacījumi</w:t>
      </w:r>
    </w:p>
    <w:p w:rsidR="007E65CB" w:rsidRPr="005E4F02" w:rsidRDefault="007E65CB" w:rsidP="00546CF7">
      <w:pPr>
        <w:numPr>
          <w:ilvl w:val="1"/>
          <w:numId w:val="5"/>
        </w:numPr>
        <w:tabs>
          <w:tab w:val="clear" w:pos="360"/>
        </w:tabs>
        <w:spacing w:before="120"/>
        <w:ind w:left="1134" w:hanging="567"/>
        <w:jc w:val="both"/>
      </w:pPr>
      <w:r w:rsidRPr="005E4F02">
        <w:t>Līdz ar līguma izpildi, Izpildītājs nodot visas tiesības un pieejas, izveides dokumentāciju izveidotajam produktam</w:t>
      </w:r>
      <w:r>
        <w:t xml:space="preserve"> – Portālam –</w:t>
      </w:r>
      <w:r w:rsidRPr="005E4F02">
        <w:t xml:space="preserve"> Pasūtītājam. Visām tiesībām un pieejām izveidotajam </w:t>
      </w:r>
      <w:r>
        <w:t>Portālam</w:t>
      </w:r>
      <w:r w:rsidRPr="005E4F02">
        <w:t xml:space="preserve"> jābūt nodotām tādā apmērā, </w:t>
      </w:r>
      <w:r>
        <w:t>lai</w:t>
      </w:r>
      <w:r w:rsidRPr="005E4F02">
        <w:t xml:space="preserve"> Pasūtītājs netraucēti varētu veikt </w:t>
      </w:r>
      <w:r>
        <w:t>Portāla</w:t>
      </w:r>
      <w:r w:rsidRPr="005E4F02">
        <w:t xml:space="preserve"> papildināšanu vai pārveidošanu, jaunu sadaļu izveidi, esošo pārveidi, netraucējot </w:t>
      </w:r>
      <w:r>
        <w:t>Portāla darbību.</w:t>
      </w:r>
    </w:p>
    <w:p w:rsidR="007E65CB" w:rsidRPr="005E4F02" w:rsidRDefault="007E65CB" w:rsidP="00546CF7">
      <w:pPr>
        <w:numPr>
          <w:ilvl w:val="1"/>
          <w:numId w:val="5"/>
        </w:numPr>
        <w:tabs>
          <w:tab w:val="clear" w:pos="360"/>
        </w:tabs>
        <w:spacing w:before="120"/>
        <w:ind w:left="1134" w:hanging="567"/>
        <w:jc w:val="both"/>
      </w:pPr>
      <w:r>
        <w:t xml:space="preserve">Apmaksas nosacījumi – </w:t>
      </w:r>
      <w:r w:rsidRPr="007F210B">
        <w:t>visa līguma summa tiek samaksāta 10</w:t>
      </w:r>
      <w:r w:rsidRPr="005E4F02">
        <w:t xml:space="preserve"> </w:t>
      </w:r>
      <w:r>
        <w:t>(desmit) dienu laikā no līguma izpildes.</w:t>
      </w:r>
    </w:p>
    <w:p w:rsidR="007E65CB" w:rsidRPr="005E4F02" w:rsidRDefault="007E65CB" w:rsidP="00546CF7">
      <w:pPr>
        <w:numPr>
          <w:ilvl w:val="1"/>
          <w:numId w:val="5"/>
        </w:numPr>
        <w:tabs>
          <w:tab w:val="clear" w:pos="360"/>
        </w:tabs>
        <w:spacing w:before="120"/>
        <w:ind w:left="1134" w:hanging="567"/>
        <w:jc w:val="both"/>
      </w:pPr>
      <w:r w:rsidRPr="005E4F02">
        <w:t xml:space="preserve">Izpildītājs maksā Pasūtītājam līgumsodu LVL 50,00 </w:t>
      </w:r>
      <w:r>
        <w:t xml:space="preserve">(piecdesmit lati 00 santīmu) </w:t>
      </w:r>
      <w:r w:rsidRPr="005E4F02">
        <w:t>apmērā par katru līguma izpil</w:t>
      </w:r>
      <w:r>
        <w:t>des gala termiņa kavējuma dienu.</w:t>
      </w:r>
    </w:p>
    <w:p w:rsidR="007E65CB" w:rsidRPr="005E4F02" w:rsidRDefault="007E65CB" w:rsidP="00546CF7">
      <w:pPr>
        <w:numPr>
          <w:ilvl w:val="0"/>
          <w:numId w:val="5"/>
        </w:numPr>
        <w:tabs>
          <w:tab w:val="clear" w:pos="360"/>
        </w:tabs>
        <w:spacing w:before="120"/>
        <w:ind w:left="426" w:hanging="426"/>
        <w:jc w:val="both"/>
        <w:rPr>
          <w:b/>
        </w:rPr>
      </w:pPr>
      <w:r>
        <w:rPr>
          <w:b/>
        </w:rPr>
        <w:t>Pielikumi</w:t>
      </w:r>
    </w:p>
    <w:p w:rsidR="007E65CB" w:rsidRPr="005E4F02" w:rsidRDefault="007E65CB" w:rsidP="00546CF7">
      <w:pPr>
        <w:pStyle w:val="ListParagraph"/>
        <w:numPr>
          <w:ilvl w:val="1"/>
          <w:numId w:val="5"/>
        </w:numPr>
        <w:tabs>
          <w:tab w:val="clear" w:pos="360"/>
        </w:tabs>
        <w:ind w:left="1134" w:hanging="567"/>
        <w:jc w:val="both"/>
      </w:pPr>
      <w:r w:rsidRPr="005E4F02">
        <w:t xml:space="preserve">Tehniskā specifikācija uz </w:t>
      </w:r>
      <w:r>
        <w:t xml:space="preserve">4 </w:t>
      </w:r>
      <w:r w:rsidRPr="005E4F02">
        <w:t>(</w:t>
      </w:r>
      <w:r>
        <w:t>četrām</w:t>
      </w:r>
      <w:r w:rsidRPr="005E4F02">
        <w:t xml:space="preserve">) </w:t>
      </w:r>
      <w:r>
        <w:t>lapām.</w:t>
      </w:r>
    </w:p>
    <w:p w:rsidR="007E65CB" w:rsidRPr="005E4F02" w:rsidRDefault="007E65CB" w:rsidP="00546CF7">
      <w:pPr>
        <w:numPr>
          <w:ilvl w:val="1"/>
          <w:numId w:val="5"/>
        </w:numPr>
        <w:tabs>
          <w:tab w:val="clear" w:pos="360"/>
        </w:tabs>
        <w:ind w:left="1134" w:hanging="567"/>
        <w:jc w:val="both"/>
      </w:pPr>
      <w:r w:rsidRPr="005E4F02">
        <w:t xml:space="preserve">Pieteikuma forma uz </w:t>
      </w:r>
      <w:r>
        <w:t>1</w:t>
      </w:r>
      <w:r w:rsidRPr="005E4F02">
        <w:t xml:space="preserve"> (</w:t>
      </w:r>
      <w:r>
        <w:t>vienas</w:t>
      </w:r>
      <w:r w:rsidRPr="005E4F02">
        <w:t>) lapām</w:t>
      </w:r>
      <w:r>
        <w:t>.</w:t>
      </w:r>
    </w:p>
    <w:p w:rsidR="007E65CB" w:rsidRPr="005E4F02" w:rsidRDefault="007E65CB" w:rsidP="00546CF7">
      <w:pPr>
        <w:numPr>
          <w:ilvl w:val="1"/>
          <w:numId w:val="5"/>
        </w:numPr>
        <w:tabs>
          <w:tab w:val="clear" w:pos="360"/>
        </w:tabs>
        <w:ind w:left="1134" w:hanging="567"/>
        <w:jc w:val="both"/>
      </w:pPr>
      <w:r w:rsidRPr="005E4F02">
        <w:t xml:space="preserve">Finanšu piedāvājuma forma uz </w:t>
      </w:r>
      <w:r>
        <w:t>1</w:t>
      </w:r>
      <w:r w:rsidRPr="005E4F02">
        <w:t xml:space="preserve"> (</w:t>
      </w:r>
      <w:r>
        <w:t>vienas) lapas.</w:t>
      </w:r>
    </w:p>
    <w:p w:rsidR="007E65CB" w:rsidRPr="005E4F02" w:rsidRDefault="007E65CB" w:rsidP="00546CF7">
      <w:pPr>
        <w:numPr>
          <w:ilvl w:val="1"/>
          <w:numId w:val="5"/>
        </w:numPr>
        <w:tabs>
          <w:tab w:val="clear" w:pos="360"/>
        </w:tabs>
        <w:ind w:left="1134" w:hanging="567"/>
        <w:jc w:val="both"/>
      </w:pPr>
      <w:r w:rsidRPr="005E4F02">
        <w:t xml:space="preserve">Pretendenta </w:t>
      </w:r>
      <w:r>
        <w:t xml:space="preserve">piedāvāto speciālistu saraksta </w:t>
      </w:r>
      <w:r w:rsidRPr="005E4F02">
        <w:t xml:space="preserve">forma uz </w:t>
      </w:r>
      <w:r>
        <w:t>2 (divām) lapām.</w:t>
      </w:r>
    </w:p>
    <w:p w:rsidR="007E65CB" w:rsidRPr="00F53AC0" w:rsidRDefault="007E65CB" w:rsidP="00723701">
      <w:pPr>
        <w:pStyle w:val="Footer"/>
        <w:tabs>
          <w:tab w:val="clear" w:pos="4153"/>
          <w:tab w:val="clear" w:pos="8306"/>
        </w:tabs>
        <w:spacing w:before="120"/>
        <w:jc w:val="right"/>
      </w:pPr>
      <w:r w:rsidRPr="005E4F02">
        <w:rPr>
          <w:b/>
        </w:rPr>
        <w:br w:type="page"/>
      </w:r>
      <w:r w:rsidRPr="00F53AC0">
        <w:t>1. PIELIKUMS</w:t>
      </w:r>
    </w:p>
    <w:p w:rsidR="007E65CB" w:rsidRPr="00F53AC0" w:rsidRDefault="007E65CB" w:rsidP="00464166">
      <w:pPr>
        <w:jc w:val="right"/>
        <w:rPr>
          <w:b/>
        </w:rPr>
      </w:pPr>
      <w:r w:rsidRPr="00F53AC0">
        <w:t>iepirkuma</w:t>
      </w:r>
      <w:r>
        <w:rPr>
          <w:b/>
        </w:rPr>
        <w:t xml:space="preserve">  „Mājas</w:t>
      </w:r>
      <w:r w:rsidRPr="00F53AC0">
        <w:rPr>
          <w:b/>
        </w:rPr>
        <w:t xml:space="preserve">lapas apakšvietnes  - valodas </w:t>
      </w:r>
    </w:p>
    <w:p w:rsidR="007E65CB" w:rsidRPr="00F53AC0" w:rsidRDefault="007E65CB" w:rsidP="00464166">
      <w:pPr>
        <w:jc w:val="right"/>
      </w:pPr>
      <w:r w:rsidRPr="00F53AC0">
        <w:rPr>
          <w:b/>
        </w:rPr>
        <w:t>apguves materiālu izvietošanas vides izstrādes pakalpojumi”</w:t>
      </w:r>
    </w:p>
    <w:p w:rsidR="007E65CB" w:rsidRPr="00F53AC0" w:rsidRDefault="007E65CB" w:rsidP="001E3BAD">
      <w:pPr>
        <w:jc w:val="right"/>
      </w:pPr>
      <w:r w:rsidRPr="00F53AC0">
        <w:rPr>
          <w:b/>
        </w:rPr>
        <w:t xml:space="preserve"> </w:t>
      </w:r>
      <w:r w:rsidRPr="00F53AC0">
        <w:t xml:space="preserve">(iepirkuma identifikācijas numurs: </w:t>
      </w:r>
      <w:r w:rsidRPr="00F53AC0">
        <w:rPr>
          <w:bCs/>
          <w:color w:val="000000"/>
        </w:rPr>
        <w:t>LVA 2013/07P)</w:t>
      </w:r>
    </w:p>
    <w:p w:rsidR="007E65CB" w:rsidRPr="00F53AC0" w:rsidRDefault="007E65CB" w:rsidP="001E3BAD">
      <w:pPr>
        <w:jc w:val="right"/>
      </w:pPr>
      <w:r w:rsidRPr="00F53AC0">
        <w:t>NOLIKUMAM</w:t>
      </w:r>
    </w:p>
    <w:p w:rsidR="007E65CB" w:rsidRPr="00F53AC0" w:rsidRDefault="007E65CB" w:rsidP="001E3BAD">
      <w:pPr>
        <w:pStyle w:val="Default"/>
        <w:spacing w:after="0" w:line="240" w:lineRule="auto"/>
        <w:jc w:val="center"/>
        <w:rPr>
          <w:rFonts w:ascii="Times New Roman" w:hAnsi="Times New Roman" w:cs="Times New Roman"/>
          <w:b/>
          <w:sz w:val="24"/>
          <w:szCs w:val="24"/>
        </w:rPr>
      </w:pPr>
    </w:p>
    <w:p w:rsidR="007E65CB" w:rsidRPr="00F53AC0" w:rsidRDefault="007E65CB" w:rsidP="00EA10F6">
      <w:pPr>
        <w:pStyle w:val="Default"/>
        <w:spacing w:after="100" w:afterAutospacing="1" w:line="240" w:lineRule="auto"/>
        <w:jc w:val="center"/>
        <w:rPr>
          <w:rFonts w:ascii="Times New Roman" w:hAnsi="Times New Roman" w:cs="Times New Roman"/>
          <w:sz w:val="24"/>
          <w:szCs w:val="24"/>
        </w:rPr>
      </w:pPr>
      <w:r w:rsidRPr="00F53AC0">
        <w:rPr>
          <w:rFonts w:ascii="Times New Roman" w:hAnsi="Times New Roman" w:cs="Times New Roman"/>
          <w:b/>
          <w:sz w:val="24"/>
          <w:szCs w:val="24"/>
        </w:rPr>
        <w:t>Iepirkuma priekšmeta Tehniskā specifikācija</w:t>
      </w:r>
    </w:p>
    <w:p w:rsidR="007E65CB" w:rsidRPr="00F53AC0" w:rsidRDefault="007E65CB" w:rsidP="00546CF7">
      <w:pPr>
        <w:pStyle w:val="Heading1"/>
        <w:numPr>
          <w:ilvl w:val="0"/>
          <w:numId w:val="9"/>
        </w:numPr>
        <w:spacing w:before="120" w:after="0"/>
        <w:ind w:left="0" w:firstLine="0"/>
        <w:jc w:val="both"/>
        <w:rPr>
          <w:rFonts w:ascii="Times New Roman" w:hAnsi="Times New Roman" w:cs="Times New Roman"/>
          <w:sz w:val="24"/>
          <w:szCs w:val="24"/>
        </w:rPr>
      </w:pPr>
      <w:bookmarkStart w:id="1" w:name="_Toc293575023"/>
      <w:bookmarkEnd w:id="1"/>
      <w:r w:rsidRPr="00F53AC0">
        <w:rPr>
          <w:rFonts w:ascii="Times New Roman" w:hAnsi="Times New Roman" w:cs="Times New Roman"/>
          <w:sz w:val="24"/>
          <w:szCs w:val="24"/>
        </w:rPr>
        <w:t>Iepirkuma priekšmeta vispārīgs apraksts</w:t>
      </w:r>
    </w:p>
    <w:p w:rsidR="007E65CB" w:rsidRPr="00F53AC0" w:rsidRDefault="007E65CB" w:rsidP="00F53AC0">
      <w:pPr>
        <w:pStyle w:val="Default"/>
        <w:tabs>
          <w:tab w:val="clear" w:pos="709"/>
        </w:tabs>
        <w:spacing w:after="120" w:line="240" w:lineRule="auto"/>
        <w:jc w:val="both"/>
        <w:rPr>
          <w:rFonts w:ascii="Times New Roman" w:hAnsi="Times New Roman" w:cs="Times New Roman"/>
          <w:sz w:val="24"/>
          <w:szCs w:val="24"/>
        </w:rPr>
      </w:pPr>
      <w:r w:rsidRPr="00F53AC0">
        <w:rPr>
          <w:rFonts w:ascii="Times New Roman" w:hAnsi="Times New Roman" w:cs="Times New Roman"/>
          <w:sz w:val="24"/>
          <w:szCs w:val="24"/>
        </w:rPr>
        <w:t>Iepirkuma priekšmets ir valodas apguves materiālu izvietošanas vides (turpmāk – valodas apguves vietne) izstrādes pakalpojumi.</w:t>
      </w:r>
      <w:r w:rsidRPr="00F53AC0">
        <w:rPr>
          <w:rFonts w:ascii="Times New Roman" w:hAnsi="Times New Roman" w:cs="Times New Roman"/>
          <w:kern w:val="65532"/>
          <w:sz w:val="24"/>
          <w:szCs w:val="24"/>
        </w:rPr>
        <w:t xml:space="preserve"> </w:t>
      </w:r>
      <w:r w:rsidRPr="00F53AC0">
        <w:rPr>
          <w:rFonts w:ascii="Times New Roman" w:hAnsi="Times New Roman" w:cs="Times New Roman"/>
          <w:sz w:val="24"/>
          <w:szCs w:val="24"/>
        </w:rPr>
        <w:t xml:space="preserve">Šis dokuments – Tehniskā specifikācija – apraksta prasības valodas apguves vietnes izstrādei. </w:t>
      </w:r>
    </w:p>
    <w:p w:rsidR="007E65CB" w:rsidRPr="00F53AC0" w:rsidRDefault="007E65CB" w:rsidP="00546CF7">
      <w:pPr>
        <w:pStyle w:val="ListParagraph"/>
        <w:numPr>
          <w:ilvl w:val="0"/>
          <w:numId w:val="9"/>
        </w:numPr>
        <w:ind w:left="0" w:firstLine="0"/>
        <w:rPr>
          <w:b/>
        </w:rPr>
      </w:pPr>
      <w:r w:rsidRPr="00F53AC0">
        <w:rPr>
          <w:b/>
        </w:rPr>
        <w:t xml:space="preserve">Vietnes mērķa auditorija – </w:t>
      </w:r>
      <w:r w:rsidRPr="00F53AC0">
        <w:t>latviešu valodas apguvēji Latvijā, diasporā, ārzemju augstskolās un pedagogi, kuri māca latviešu valodu</w:t>
      </w:r>
      <w:r w:rsidRPr="00F53AC0">
        <w:rPr>
          <w:b/>
        </w:rPr>
        <w:t>.</w:t>
      </w:r>
    </w:p>
    <w:p w:rsidR="007E65CB" w:rsidRPr="00F53AC0" w:rsidRDefault="007E65CB" w:rsidP="00546CF7">
      <w:pPr>
        <w:pStyle w:val="Heading1"/>
        <w:numPr>
          <w:ilvl w:val="0"/>
          <w:numId w:val="9"/>
        </w:numPr>
        <w:spacing w:before="120" w:after="0"/>
        <w:ind w:left="0" w:firstLine="0"/>
        <w:jc w:val="both"/>
        <w:rPr>
          <w:rFonts w:ascii="Times New Roman" w:hAnsi="Times New Roman" w:cs="Times New Roman"/>
          <w:b w:val="0"/>
          <w:sz w:val="24"/>
          <w:szCs w:val="24"/>
        </w:rPr>
      </w:pPr>
      <w:r w:rsidRPr="00F53AC0">
        <w:rPr>
          <w:rFonts w:ascii="Times New Roman" w:hAnsi="Times New Roman" w:cs="Times New Roman"/>
          <w:sz w:val="24"/>
          <w:szCs w:val="24"/>
        </w:rPr>
        <w:t xml:space="preserve">Valodas apguves vietnes mērķis - </w:t>
      </w:r>
      <w:r w:rsidRPr="00F53AC0">
        <w:rPr>
          <w:rFonts w:ascii="Times New Roman" w:hAnsi="Times New Roman" w:cs="Times New Roman"/>
          <w:b w:val="0"/>
          <w:sz w:val="24"/>
          <w:szCs w:val="24"/>
        </w:rPr>
        <w:t>sekmēt latviešu valodas apguves pieejamību interneta vidē.</w:t>
      </w:r>
    </w:p>
    <w:p w:rsidR="007E65CB" w:rsidRDefault="007E65CB" w:rsidP="00546CF7">
      <w:pPr>
        <w:pStyle w:val="Heading1"/>
        <w:numPr>
          <w:ilvl w:val="0"/>
          <w:numId w:val="9"/>
        </w:numPr>
        <w:spacing w:before="120" w:after="0"/>
        <w:ind w:left="0" w:firstLine="0"/>
        <w:jc w:val="both"/>
        <w:rPr>
          <w:rFonts w:ascii="Times New Roman" w:hAnsi="Times New Roman" w:cs="Times New Roman"/>
          <w:sz w:val="24"/>
          <w:szCs w:val="24"/>
        </w:rPr>
      </w:pPr>
      <w:r w:rsidRPr="00F53AC0">
        <w:rPr>
          <w:rFonts w:ascii="Times New Roman" w:hAnsi="Times New Roman" w:cs="Times New Roman"/>
          <w:sz w:val="24"/>
          <w:szCs w:val="24"/>
        </w:rPr>
        <w:t>V</w:t>
      </w:r>
      <w:r>
        <w:rPr>
          <w:rFonts w:ascii="Times New Roman" w:hAnsi="Times New Roman" w:cs="Times New Roman"/>
          <w:sz w:val="24"/>
          <w:szCs w:val="24"/>
        </w:rPr>
        <w:t>ietne tiek veidota kā LVA mājas</w:t>
      </w:r>
      <w:r w:rsidRPr="00F53AC0">
        <w:rPr>
          <w:rFonts w:ascii="Times New Roman" w:hAnsi="Times New Roman" w:cs="Times New Roman"/>
          <w:sz w:val="24"/>
          <w:szCs w:val="24"/>
        </w:rPr>
        <w:t xml:space="preserve">lapas </w:t>
      </w:r>
      <w:hyperlink r:id="rId12" w:history="1">
        <w:r w:rsidRPr="00F53AC0">
          <w:rPr>
            <w:rStyle w:val="Hyperlink"/>
            <w:rFonts w:ascii="Times New Roman" w:hAnsi="Times New Roman"/>
            <w:sz w:val="24"/>
            <w:szCs w:val="24"/>
          </w:rPr>
          <w:t>www.valoda.lv</w:t>
        </w:r>
      </w:hyperlink>
      <w:r w:rsidRPr="00F53AC0">
        <w:rPr>
          <w:rFonts w:ascii="Times New Roman" w:hAnsi="Times New Roman" w:cs="Times New Roman"/>
          <w:sz w:val="24"/>
          <w:szCs w:val="24"/>
        </w:rPr>
        <w:t xml:space="preserve"> apakšvietne, ar savu struktūru, CMS un dizainu.</w:t>
      </w:r>
    </w:p>
    <w:p w:rsidR="007E65CB" w:rsidRDefault="007E65CB" w:rsidP="0023038B"/>
    <w:p w:rsidR="007E65CB" w:rsidRPr="0023038B" w:rsidRDefault="007E65CB" w:rsidP="0023038B">
      <w:pPr>
        <w:rPr>
          <w:b/>
        </w:rPr>
      </w:pPr>
      <w:r>
        <w:rPr>
          <w:b/>
        </w:rPr>
        <w:t>5</w:t>
      </w:r>
      <w:r w:rsidRPr="0023038B">
        <w:rPr>
          <w:b/>
        </w:rPr>
        <w:t xml:space="preserve">. Vietnei testa režīmā jābūt izstrādātai </w:t>
      </w:r>
      <w:r>
        <w:rPr>
          <w:b/>
        </w:rPr>
        <w:t xml:space="preserve">līdz </w:t>
      </w:r>
      <w:r w:rsidRPr="0023038B">
        <w:rPr>
          <w:b/>
        </w:rPr>
        <w:t>2013. gada 15. maij</w:t>
      </w:r>
      <w:r>
        <w:rPr>
          <w:b/>
        </w:rPr>
        <w:t>am</w:t>
      </w:r>
      <w:r w:rsidRPr="0023038B">
        <w:rPr>
          <w:b/>
        </w:rPr>
        <w:t xml:space="preserve">, </w:t>
      </w:r>
      <w:r>
        <w:rPr>
          <w:b/>
        </w:rPr>
        <w:t xml:space="preserve">jāpievieno </w:t>
      </w:r>
      <w:hyperlink r:id="rId13" w:history="1">
        <w:r w:rsidRPr="00287F0E">
          <w:rPr>
            <w:rStyle w:val="Hyperlink"/>
            <w:b/>
          </w:rPr>
          <w:t>www.valoda.lv</w:t>
        </w:r>
      </w:hyperlink>
      <w:r>
        <w:rPr>
          <w:b/>
        </w:rPr>
        <w:t xml:space="preserve"> līdz 2013. gada 1.jūnijam, </w:t>
      </w:r>
      <w:r w:rsidRPr="0023038B">
        <w:rPr>
          <w:b/>
        </w:rPr>
        <w:t>pilnībā jānodrošina visas Tehniskajā specifikācijā noteiktās prasības līdz 2013. gada 1.</w:t>
      </w:r>
      <w:r>
        <w:rPr>
          <w:b/>
        </w:rPr>
        <w:t>augustam</w:t>
      </w:r>
      <w:r w:rsidRPr="0023038B">
        <w:rPr>
          <w:b/>
        </w:rPr>
        <w:t xml:space="preserve">. </w:t>
      </w:r>
    </w:p>
    <w:p w:rsidR="007E65CB" w:rsidRDefault="007E65CB" w:rsidP="00072593">
      <w:pPr>
        <w:ind w:left="426" w:hanging="426"/>
      </w:pPr>
      <w:bookmarkStart w:id="2" w:name="_Toc283596552"/>
      <w:bookmarkStart w:id="3" w:name="_Toc293575026"/>
      <w:bookmarkStart w:id="4" w:name="_Toc283735647"/>
      <w:bookmarkStart w:id="5" w:name="_Toc283735593"/>
      <w:bookmarkStart w:id="6" w:name="_Toc283735485"/>
      <w:bookmarkStart w:id="7" w:name="_Toc283735416"/>
      <w:bookmarkStart w:id="8" w:name="_Toc293575027"/>
      <w:bookmarkEnd w:id="2"/>
      <w:bookmarkEnd w:id="3"/>
      <w:bookmarkEnd w:id="4"/>
      <w:bookmarkEnd w:id="5"/>
      <w:bookmarkEnd w:id="6"/>
      <w:bookmarkEnd w:id="7"/>
      <w:bookmarkEnd w:id="8"/>
    </w:p>
    <w:p w:rsidR="007E65CB" w:rsidRDefault="007E65CB" w:rsidP="0023038B">
      <w:pPr>
        <w:pStyle w:val="Heading21"/>
        <w:widowControl/>
        <w:spacing w:after="120"/>
        <w:rPr>
          <w:rStyle w:val="WW8Num13z0"/>
        </w:rPr>
      </w:pPr>
      <w:r>
        <w:t>6.Valodas apguves vietnes struktūra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9"/>
        <w:gridCol w:w="4349"/>
      </w:tblGrid>
      <w:tr w:rsidR="007E65CB" w:rsidTr="00F80A3D">
        <w:tc>
          <w:tcPr>
            <w:tcW w:w="4349" w:type="dxa"/>
          </w:tcPr>
          <w:p w:rsidR="007E65CB" w:rsidRDefault="007E65CB" w:rsidP="00F90643">
            <w:r>
              <w:t>Māci</w:t>
            </w:r>
          </w:p>
        </w:tc>
        <w:tc>
          <w:tcPr>
            <w:tcW w:w="4349" w:type="dxa"/>
          </w:tcPr>
          <w:p w:rsidR="007E65CB" w:rsidRDefault="007E65CB" w:rsidP="00F90643">
            <w:r>
              <w:t>Mācies</w:t>
            </w:r>
          </w:p>
        </w:tc>
      </w:tr>
      <w:tr w:rsidR="007E65CB" w:rsidTr="00F80A3D">
        <w:tc>
          <w:tcPr>
            <w:tcW w:w="4349" w:type="dxa"/>
          </w:tcPr>
          <w:p w:rsidR="007E65CB" w:rsidRDefault="007E65CB" w:rsidP="00F53AC0">
            <w:r>
              <w:t>Aktualitātes</w:t>
            </w:r>
          </w:p>
          <w:p w:rsidR="007E65CB" w:rsidRDefault="007E65CB" w:rsidP="00F53AC0">
            <w:r>
              <w:t>Valodas teorija</w:t>
            </w:r>
          </w:p>
          <w:p w:rsidR="007E65CB" w:rsidRDefault="007E65CB" w:rsidP="00F53AC0">
            <w:r>
              <w:t>Programmas</w:t>
            </w:r>
          </w:p>
          <w:p w:rsidR="007E65CB" w:rsidRDefault="007E65CB" w:rsidP="00F53AC0">
            <w:r>
              <w:t>Mācību materiāli:</w:t>
            </w:r>
          </w:p>
          <w:p w:rsidR="007E65CB" w:rsidRDefault="007E65CB" w:rsidP="00F80A3D">
            <w:pPr>
              <w:numPr>
                <w:ilvl w:val="0"/>
                <w:numId w:val="21"/>
              </w:numPr>
              <w:suppressAutoHyphens w:val="0"/>
              <w:ind w:left="420"/>
            </w:pPr>
            <w:r>
              <w:t xml:space="preserve">uzdevumi; </w:t>
            </w:r>
          </w:p>
          <w:p w:rsidR="007E65CB" w:rsidRDefault="007E65CB" w:rsidP="00F80A3D">
            <w:pPr>
              <w:numPr>
                <w:ilvl w:val="0"/>
                <w:numId w:val="21"/>
              </w:numPr>
              <w:suppressAutoHyphens w:val="0"/>
              <w:ind w:left="420"/>
            </w:pPr>
            <w:r>
              <w:t>stundu konspekti;</w:t>
            </w:r>
          </w:p>
          <w:p w:rsidR="007E65CB" w:rsidRDefault="007E65CB" w:rsidP="00F80A3D">
            <w:pPr>
              <w:numPr>
                <w:ilvl w:val="0"/>
                <w:numId w:val="21"/>
              </w:numPr>
              <w:suppressAutoHyphens w:val="0"/>
              <w:ind w:left="420"/>
            </w:pPr>
            <w:r>
              <w:t>temati;</w:t>
            </w:r>
          </w:p>
          <w:p w:rsidR="007E65CB" w:rsidRDefault="007E65CB" w:rsidP="00F80A3D">
            <w:pPr>
              <w:numPr>
                <w:ilvl w:val="0"/>
                <w:numId w:val="21"/>
              </w:numPr>
              <w:suppressAutoHyphens w:val="0"/>
              <w:ind w:left="420"/>
            </w:pPr>
            <w:r>
              <w:t>e-materiāli.</w:t>
            </w:r>
          </w:p>
          <w:p w:rsidR="007E65CB" w:rsidRDefault="007E65CB" w:rsidP="00F80A3D">
            <w:pPr>
              <w:suppressAutoHyphens w:val="0"/>
            </w:pPr>
          </w:p>
          <w:p w:rsidR="007E65CB" w:rsidRDefault="007E65CB" w:rsidP="00F80A3D">
            <w:pPr>
              <w:suppressAutoHyphens w:val="0"/>
            </w:pPr>
            <w:r>
              <w:t>Interaktīvas spēles</w:t>
            </w:r>
          </w:p>
          <w:p w:rsidR="007E65CB" w:rsidRPr="00F80A3D" w:rsidRDefault="007E65CB" w:rsidP="00F80A3D">
            <w:pPr>
              <w:pStyle w:val="Prasbasteksts"/>
              <w:spacing w:after="120" w:line="240" w:lineRule="auto"/>
              <w:jc w:val="both"/>
              <w:rPr>
                <w:sz w:val="24"/>
                <w:lang w:val="lv-LV"/>
              </w:rPr>
            </w:pPr>
          </w:p>
        </w:tc>
        <w:tc>
          <w:tcPr>
            <w:tcW w:w="4349" w:type="dxa"/>
          </w:tcPr>
          <w:p w:rsidR="007E65CB" w:rsidRPr="00F80A3D" w:rsidRDefault="007E65CB" w:rsidP="00F53AC0">
            <w:pPr>
              <w:rPr>
                <w:b/>
              </w:rPr>
            </w:pPr>
            <w:r w:rsidRPr="00F80A3D">
              <w:rPr>
                <w:b/>
              </w:rPr>
              <w:t>Pamatu veido 3 sadaļas:</w:t>
            </w:r>
          </w:p>
          <w:p w:rsidR="007E65CB" w:rsidRDefault="007E65CB" w:rsidP="00F53AC0">
            <w:r>
              <w:t>Valodas apguve</w:t>
            </w:r>
          </w:p>
          <w:p w:rsidR="007E65CB" w:rsidRDefault="007E65CB" w:rsidP="00F53AC0">
            <w:r>
              <w:t>Informatīvi materiāli</w:t>
            </w:r>
          </w:p>
          <w:p w:rsidR="007E65CB" w:rsidRDefault="007E65CB" w:rsidP="00F53AC0">
            <w:r>
              <w:t>Interaktīvi emocijmateriāli</w:t>
            </w:r>
          </w:p>
          <w:p w:rsidR="007E65CB" w:rsidRDefault="007E65CB" w:rsidP="00F53AC0"/>
          <w:p w:rsidR="007E65CB" w:rsidRPr="00F80A3D" w:rsidRDefault="007E65CB" w:rsidP="00F53AC0">
            <w:pPr>
              <w:rPr>
                <w:b/>
              </w:rPr>
            </w:pPr>
            <w:r w:rsidRPr="00F80A3D">
              <w:rPr>
                <w:b/>
              </w:rPr>
              <w:t>Detalizēts izklāsts</w:t>
            </w:r>
          </w:p>
          <w:p w:rsidR="007E65CB" w:rsidRPr="00F80A3D" w:rsidRDefault="007E65CB" w:rsidP="00F53AC0">
            <w:pPr>
              <w:rPr>
                <w:u w:val="single"/>
              </w:rPr>
            </w:pPr>
            <w:r w:rsidRPr="00F80A3D">
              <w:rPr>
                <w:u w:val="single"/>
              </w:rPr>
              <w:t>Valodas apguve</w:t>
            </w:r>
          </w:p>
          <w:p w:rsidR="007E65CB" w:rsidRDefault="007E65CB" w:rsidP="00F53AC0">
            <w:r>
              <w:t>1. Līmeņu apraksti, līmeņa pārbaude vai līmeņa izvēle. Treniņuzdevumi. Tiek iesniegts materiāls Word formātā, jāveic tā programmēšana atbilstoši mācību funkcijām – ievietot, savietot, izvēlēties no 3 atbildēm.</w:t>
            </w:r>
          </w:p>
          <w:p w:rsidR="007E65CB" w:rsidRDefault="007E65CB" w:rsidP="00F53AC0"/>
          <w:p w:rsidR="007E65CB" w:rsidRDefault="007E65CB" w:rsidP="00F53AC0">
            <w:r>
              <w:t>2. Mācību materiāli - pieaugušie A1, A2, B1, B2, C1, C2; bērni A1, A2, B1, B2 valodas apguvei un papildmateriāli (teksti, intervijas, dialogi). Materiāli tiek iesniegti.</w:t>
            </w:r>
          </w:p>
          <w:p w:rsidR="007E65CB" w:rsidRDefault="007E65CB" w:rsidP="00F53AC0"/>
          <w:p w:rsidR="007E65CB" w:rsidRDefault="007E65CB" w:rsidP="00F53AC0">
            <w:r>
              <w:t xml:space="preserve">3. Vārdnīcas (saites </w:t>
            </w:r>
            <w:hyperlink r:id="rId14" w:history="1">
              <w:r>
                <w:rPr>
                  <w:rStyle w:val="Hyperlink"/>
                </w:rPr>
                <w:t>www.epupa.lv</w:t>
              </w:r>
            </w:hyperlink>
            <w:r>
              <w:t xml:space="preserve"> u.c.).</w:t>
            </w:r>
          </w:p>
          <w:p w:rsidR="007E65CB" w:rsidRDefault="007E65CB" w:rsidP="00F53AC0"/>
          <w:p w:rsidR="007E65CB" w:rsidRDefault="007E65CB" w:rsidP="00F53AC0">
            <w:r>
              <w:t>4. E-konsultants (vismaz 2 reiz nedēļā). Jārada vieta e-konsultanta darbam vietnē – saziņai.</w:t>
            </w:r>
          </w:p>
          <w:p w:rsidR="007E65CB" w:rsidRDefault="007E65CB" w:rsidP="00F53AC0"/>
          <w:p w:rsidR="007E65CB" w:rsidRDefault="007E65CB" w:rsidP="00F53AC0">
            <w:r>
              <w:t>5. Mācību materiāli tavā e-pastā - pieraksties, lai saņemtu mācību materiālus – katru dienu kāds vārds, frāze tiek nosūtīts. Programmatūras izstrāde vai atbilstošas programmatūras izvēle.</w:t>
            </w:r>
          </w:p>
          <w:p w:rsidR="007E65CB" w:rsidRPr="00F80A3D" w:rsidRDefault="007E65CB" w:rsidP="00F53AC0">
            <w:pPr>
              <w:rPr>
                <w:u w:val="single"/>
              </w:rPr>
            </w:pPr>
          </w:p>
          <w:p w:rsidR="007E65CB" w:rsidRPr="00F80A3D" w:rsidRDefault="007E65CB" w:rsidP="00F53AC0">
            <w:pPr>
              <w:rPr>
                <w:u w:val="single"/>
              </w:rPr>
            </w:pPr>
            <w:r w:rsidRPr="00F80A3D">
              <w:rPr>
                <w:u w:val="single"/>
              </w:rPr>
              <w:t xml:space="preserve">Informatīvi materiāli </w:t>
            </w:r>
          </w:p>
          <w:p w:rsidR="007E65CB" w:rsidRDefault="007E65CB" w:rsidP="00F53AC0"/>
          <w:p w:rsidR="007E65CB" w:rsidRDefault="007E65CB" w:rsidP="00F53AC0">
            <w:r>
              <w:t xml:space="preserve">1. Latviešu valodas raksturojums (lat, ru, eng). </w:t>
            </w:r>
          </w:p>
          <w:p w:rsidR="007E65CB" w:rsidRDefault="007E65CB" w:rsidP="00F53AC0">
            <w:r>
              <w:t>2. Latvijas dienasgrāmata (lat, ru, eng).</w:t>
            </w:r>
          </w:p>
          <w:p w:rsidR="007E65CB" w:rsidRDefault="007E65CB" w:rsidP="00F80A3D">
            <w:pPr>
              <w:numPr>
                <w:ilvl w:val="0"/>
                <w:numId w:val="22"/>
              </w:numPr>
              <w:suppressAutoHyphens w:val="0"/>
              <w:ind w:hanging="239"/>
            </w:pPr>
            <w:r>
              <w:t>Valodas kursi, izdotie materiālie, to iegādes iespējas (lat, ru, eng).</w:t>
            </w:r>
          </w:p>
          <w:p w:rsidR="007E65CB" w:rsidRDefault="007E65CB" w:rsidP="00F80A3D">
            <w:pPr>
              <w:numPr>
                <w:ilvl w:val="0"/>
                <w:numId w:val="22"/>
              </w:numPr>
              <w:suppressAutoHyphens w:val="0"/>
              <w:ind w:hanging="239"/>
            </w:pPr>
            <w:r>
              <w:t>Izglītības iespējas Latvijā  (lat, ru, eng).</w:t>
            </w:r>
          </w:p>
          <w:p w:rsidR="007E65CB" w:rsidRDefault="007E65CB" w:rsidP="00F80A3D">
            <w:pPr>
              <w:numPr>
                <w:ilvl w:val="0"/>
                <w:numId w:val="22"/>
              </w:numPr>
              <w:suppressAutoHyphens w:val="0"/>
              <w:ind w:hanging="239"/>
            </w:pPr>
            <w:r>
              <w:t>Valsts valodas eksāmeni (lat, ru, eng).</w:t>
            </w:r>
          </w:p>
          <w:p w:rsidR="007E65CB" w:rsidRDefault="007E65CB" w:rsidP="00F80A3D">
            <w:pPr>
              <w:numPr>
                <w:ilvl w:val="0"/>
                <w:numId w:val="22"/>
              </w:numPr>
              <w:suppressAutoHyphens w:val="0"/>
              <w:ind w:hanging="239"/>
            </w:pPr>
            <w:r>
              <w:t>Likumi (lat, ru, eng).</w:t>
            </w:r>
          </w:p>
          <w:p w:rsidR="007E65CB" w:rsidRDefault="007E65CB" w:rsidP="00F80A3D">
            <w:pPr>
              <w:numPr>
                <w:ilvl w:val="0"/>
                <w:numId w:val="22"/>
              </w:numPr>
              <w:suppressAutoHyphens w:val="0"/>
              <w:ind w:hanging="239"/>
            </w:pPr>
            <w:r>
              <w:t>Grāmatas latviešu valodā online, filmas, žurnāli.</w:t>
            </w:r>
          </w:p>
          <w:p w:rsidR="007E65CB" w:rsidRDefault="007E65CB" w:rsidP="00F53AC0"/>
          <w:p w:rsidR="007E65CB" w:rsidRDefault="007E65CB" w:rsidP="00F53AC0">
            <w:r>
              <w:t xml:space="preserve">1.-6. tiek iesniegts word formātā izvietošanai. </w:t>
            </w:r>
          </w:p>
          <w:p w:rsidR="007E65CB" w:rsidRDefault="007E65CB" w:rsidP="00F53AC0">
            <w:r>
              <w:t xml:space="preserve">7. tiek iesniegts atbilstošā formātā izvietošanai. </w:t>
            </w:r>
          </w:p>
          <w:p w:rsidR="007E65CB" w:rsidRDefault="007E65CB" w:rsidP="00F53AC0"/>
          <w:p w:rsidR="007E65CB" w:rsidRPr="00F80A3D" w:rsidRDefault="007E65CB" w:rsidP="00F53AC0">
            <w:pPr>
              <w:rPr>
                <w:u w:val="single"/>
              </w:rPr>
            </w:pPr>
            <w:r w:rsidRPr="00F80A3D">
              <w:rPr>
                <w:u w:val="single"/>
              </w:rPr>
              <w:t>Interaktīvi emocijmateriāli</w:t>
            </w:r>
          </w:p>
          <w:p w:rsidR="007E65CB" w:rsidRDefault="007E65CB" w:rsidP="00F53AC0">
            <w:r>
              <w:t>1. Forums.</w:t>
            </w:r>
          </w:p>
          <w:p w:rsidR="007E65CB" w:rsidRDefault="007E65CB" w:rsidP="00F53AC0">
            <w:r>
              <w:t>2. Spēles – izstrādāto spēļu izvietošana.</w:t>
            </w:r>
          </w:p>
          <w:p w:rsidR="007E65CB" w:rsidRDefault="007E65CB" w:rsidP="00F53AC0">
            <w:r>
              <w:t xml:space="preserve">3. Mans vārds, uzvārds, pamatfrāzes. </w:t>
            </w:r>
          </w:p>
          <w:p w:rsidR="007E65CB" w:rsidRDefault="007E65CB" w:rsidP="00F53AC0"/>
          <w:p w:rsidR="007E65CB" w:rsidRDefault="007E65CB" w:rsidP="00F53AC0">
            <w:r>
              <w:t>Papildus iespējamas pogas:</w:t>
            </w:r>
          </w:p>
          <w:p w:rsidR="007E65CB" w:rsidRDefault="007E65CB" w:rsidP="00F53AC0">
            <w:r>
              <w:t xml:space="preserve">4. Pavāra padomi </w:t>
            </w:r>
          </w:p>
          <w:p w:rsidR="007E65CB" w:rsidRDefault="007E65CB" w:rsidP="00F53AC0">
            <w:r>
              <w:t xml:space="preserve">5. Sporta stunda. </w:t>
            </w:r>
          </w:p>
          <w:p w:rsidR="007E65CB" w:rsidRDefault="007E65CB" w:rsidP="00F53AC0">
            <w:r>
              <w:t>6. Dziesmas/karaoke u.c.</w:t>
            </w:r>
          </w:p>
          <w:p w:rsidR="007E65CB" w:rsidRDefault="007E65CB" w:rsidP="00F80A3D">
            <w:pPr>
              <w:pStyle w:val="Prasbasteksts"/>
              <w:spacing w:after="120" w:line="240" w:lineRule="auto"/>
              <w:jc w:val="both"/>
              <w:rPr>
                <w:sz w:val="24"/>
                <w:lang w:val="lv-LV"/>
              </w:rPr>
            </w:pPr>
          </w:p>
          <w:p w:rsidR="007E65CB" w:rsidRPr="00F80A3D" w:rsidRDefault="007E65CB" w:rsidP="00F80A3D">
            <w:pPr>
              <w:pStyle w:val="Prasbasteksts"/>
              <w:spacing w:after="120" w:line="240" w:lineRule="auto"/>
              <w:jc w:val="both"/>
              <w:rPr>
                <w:sz w:val="24"/>
                <w:lang w:val="lv-LV"/>
              </w:rPr>
            </w:pPr>
            <w:r>
              <w:rPr>
                <w:sz w:val="24"/>
                <w:lang w:val="lv-LV"/>
              </w:rPr>
              <w:t>Visi materiāli tiek iesniegti izvietošanai.</w:t>
            </w:r>
          </w:p>
        </w:tc>
      </w:tr>
    </w:tbl>
    <w:p w:rsidR="007E65CB" w:rsidRDefault="007E65CB" w:rsidP="00072593">
      <w:pPr>
        <w:pStyle w:val="Prasbasteksts"/>
        <w:spacing w:after="120" w:line="240" w:lineRule="auto"/>
        <w:ind w:left="426"/>
        <w:jc w:val="both"/>
        <w:rPr>
          <w:sz w:val="24"/>
          <w:lang w:val="lv-LV"/>
        </w:rPr>
      </w:pPr>
    </w:p>
    <w:p w:rsidR="007E65CB" w:rsidRPr="00FF1FC3" w:rsidRDefault="007E65CB" w:rsidP="00FF1FC3">
      <w:pPr>
        <w:ind w:left="360"/>
        <w:jc w:val="both"/>
        <w:rPr>
          <w:b/>
        </w:rPr>
      </w:pPr>
      <w:r>
        <w:rPr>
          <w:b/>
        </w:rPr>
        <w:t>7</w:t>
      </w:r>
      <w:r w:rsidRPr="00FF1FC3">
        <w:rPr>
          <w:b/>
        </w:rPr>
        <w:t>. Interaktīvu spēļu izstrādes prasības:</w:t>
      </w:r>
    </w:p>
    <w:p w:rsidR="007E65CB" w:rsidRPr="00FF1FC3" w:rsidRDefault="007E65CB" w:rsidP="00FF1FC3">
      <w:pPr>
        <w:ind w:firstLine="360"/>
        <w:jc w:val="both"/>
        <w:rPr>
          <w:b/>
        </w:rPr>
      </w:pPr>
      <w:r w:rsidRPr="00FF1FC3">
        <w:rPr>
          <w:b/>
        </w:rPr>
        <w:t xml:space="preserve">Spēļu izstrāde ietver: </w:t>
      </w:r>
    </w:p>
    <w:p w:rsidR="007E65CB" w:rsidRDefault="007E65CB" w:rsidP="00546CF7">
      <w:pPr>
        <w:pStyle w:val="ListParagraph"/>
        <w:numPr>
          <w:ilvl w:val="0"/>
          <w:numId w:val="23"/>
        </w:numPr>
        <w:tabs>
          <w:tab w:val="left" w:pos="426"/>
        </w:tabs>
        <w:spacing w:before="120"/>
        <w:ind w:left="714" w:hanging="357"/>
        <w:jc w:val="both"/>
      </w:pPr>
      <w:r>
        <w:t xml:space="preserve">Divu dažādu spēļu izstrādi. Katrai spēlei 2 apakšlīmeņi (atbilstoši līmenim valodas apguvē: A, B); </w:t>
      </w:r>
    </w:p>
    <w:p w:rsidR="007E65CB" w:rsidRDefault="007E65CB" w:rsidP="00546CF7">
      <w:pPr>
        <w:pStyle w:val="ListParagraph"/>
        <w:numPr>
          <w:ilvl w:val="0"/>
          <w:numId w:val="23"/>
        </w:numPr>
        <w:tabs>
          <w:tab w:val="left" w:pos="426"/>
        </w:tabs>
        <w:spacing w:before="120"/>
        <w:ind w:left="714" w:hanging="357"/>
        <w:jc w:val="both"/>
      </w:pPr>
      <w:r>
        <w:t>Pasūtītāja konsultēšanu interaktīvo spēļu satura izstrādes gaitā, t.i., jāveic iesniegto materiālu izvērtējums, jāsniedz rekomendācijas iespējami labākā risinājuma izveidē, nepieciešamības gadījumā jāpiedāvā savs - analogs skatījums, jānorāda uz iespējamām kļūdām vai neprecizitātēm.</w:t>
      </w:r>
    </w:p>
    <w:p w:rsidR="007E65CB" w:rsidRDefault="007E65CB" w:rsidP="00546CF7">
      <w:pPr>
        <w:pStyle w:val="ListParagraph"/>
        <w:numPr>
          <w:ilvl w:val="0"/>
          <w:numId w:val="23"/>
        </w:numPr>
        <w:tabs>
          <w:tab w:val="left" w:pos="426"/>
        </w:tabs>
        <w:spacing w:before="120"/>
        <w:ind w:left="714" w:hanging="357"/>
        <w:jc w:val="both"/>
      </w:pPr>
      <w:r>
        <w:t>Programmēšanu, izmantojot atvērtā koda tehnoloģijas - JAVASCRIPT, CSS, HTML. Spēļu programmatūras izstrādē neizmantot slēgtā koda tehnoloģijas - ADOBE FLEX, ADOBE FLASH, MICROSOFT SILVERLIGHT.</w:t>
      </w:r>
    </w:p>
    <w:p w:rsidR="007E65CB" w:rsidRDefault="007E65CB" w:rsidP="00546CF7">
      <w:pPr>
        <w:pStyle w:val="ListParagraph"/>
        <w:numPr>
          <w:ilvl w:val="0"/>
          <w:numId w:val="23"/>
        </w:numPr>
        <w:tabs>
          <w:tab w:val="left" w:pos="426"/>
        </w:tabs>
        <w:spacing w:before="120"/>
        <w:ind w:left="714" w:hanging="357"/>
        <w:jc w:val="both"/>
      </w:pPr>
      <w:r>
        <w:t>Monitora minimālo izšķirtspēju: 1024x768px.</w:t>
      </w:r>
    </w:p>
    <w:p w:rsidR="007E65CB" w:rsidRDefault="007E65CB" w:rsidP="00546CF7">
      <w:pPr>
        <w:pStyle w:val="ListParagraph"/>
        <w:numPr>
          <w:ilvl w:val="0"/>
          <w:numId w:val="23"/>
        </w:numPr>
        <w:tabs>
          <w:tab w:val="left" w:pos="426"/>
        </w:tabs>
        <w:spacing w:before="120"/>
        <w:ind w:left="714" w:hanging="357"/>
        <w:jc w:val="both"/>
      </w:pPr>
      <w:r>
        <w:t>Korektu darbību uz jebkuras multimediju iekārtas: INTERAKTĪVĀ TĀFELE, DATORS, PLANŠETDATORS, MOBILAIS TĀLRUNIS.</w:t>
      </w:r>
    </w:p>
    <w:p w:rsidR="007E65CB" w:rsidRDefault="007E65CB" w:rsidP="00546CF7">
      <w:pPr>
        <w:pStyle w:val="ListParagraph"/>
        <w:numPr>
          <w:ilvl w:val="0"/>
          <w:numId w:val="23"/>
        </w:numPr>
        <w:tabs>
          <w:tab w:val="left" w:pos="426"/>
        </w:tabs>
        <w:spacing w:before="120"/>
        <w:ind w:left="714" w:hanging="357"/>
        <w:jc w:val="both"/>
      </w:pPr>
      <w:r>
        <w:t>Korektu darbību ar minētām un jaunākām pārlūkprogrammām: OPERA12+, GOOGLE CHROME15+, MOZILLA FIREFOX14+, SAFARI5+, INTERNET EXPLOERER9+ .</w:t>
      </w:r>
    </w:p>
    <w:p w:rsidR="007E65CB" w:rsidRDefault="007E65CB" w:rsidP="00546CF7">
      <w:pPr>
        <w:pStyle w:val="ListParagraph"/>
        <w:numPr>
          <w:ilvl w:val="0"/>
          <w:numId w:val="23"/>
        </w:numPr>
        <w:tabs>
          <w:tab w:val="left" w:pos="426"/>
        </w:tabs>
        <w:spacing w:before="120"/>
        <w:ind w:left="714" w:hanging="357"/>
        <w:jc w:val="both"/>
      </w:pPr>
      <w:r>
        <w:t xml:space="preserve">Koncepcijas, grafiskā dizaina, vizuālā materiāla izstrādi. </w:t>
      </w:r>
    </w:p>
    <w:p w:rsidR="007E65CB" w:rsidRDefault="007E65CB" w:rsidP="00546CF7">
      <w:pPr>
        <w:pStyle w:val="ListParagraph"/>
        <w:numPr>
          <w:ilvl w:val="0"/>
          <w:numId w:val="23"/>
        </w:numPr>
        <w:tabs>
          <w:tab w:val="left" w:pos="426"/>
        </w:tabs>
        <w:spacing w:before="120"/>
        <w:ind w:left="714" w:hanging="357"/>
        <w:jc w:val="both"/>
      </w:pPr>
      <w:r>
        <w:t xml:space="preserve">Interaktivitātes nodrošinājumu: skaņu, kustību, animāciju, atgriezenisko saiti (pareizas/nepareizas izvēles gadījumā), nepieciešamo navigāciju. Skaņas ieraksts jāveic latviešu valodā kvalitatīvi: literāri pareizi, izteiksmīgi, atbilstoši mērķauditorijai. Skaņai precīzi jāatbilst ekrānā redzamajai darbībai/vizualizācijai, uzdevumam. </w:t>
      </w:r>
    </w:p>
    <w:p w:rsidR="007E65CB" w:rsidRDefault="007E65CB" w:rsidP="00546CF7">
      <w:pPr>
        <w:pStyle w:val="ListParagraph"/>
        <w:numPr>
          <w:ilvl w:val="0"/>
          <w:numId w:val="23"/>
        </w:numPr>
        <w:tabs>
          <w:tab w:val="left" w:pos="426"/>
        </w:tabs>
        <w:spacing w:before="120"/>
        <w:ind w:left="714" w:hanging="357"/>
        <w:jc w:val="both"/>
      </w:pPr>
      <w:r>
        <w:t>Tekstu literārā redakcija, korekcija, saskaņošana ar Pasūtītāju.</w:t>
      </w:r>
    </w:p>
    <w:p w:rsidR="007E65CB" w:rsidRDefault="007E65CB" w:rsidP="00546CF7">
      <w:pPr>
        <w:pStyle w:val="ListParagraph"/>
        <w:numPr>
          <w:ilvl w:val="0"/>
          <w:numId w:val="23"/>
        </w:numPr>
        <w:tabs>
          <w:tab w:val="left" w:pos="426"/>
        </w:tabs>
        <w:spacing w:before="120"/>
        <w:ind w:left="714" w:hanging="357"/>
        <w:jc w:val="both"/>
      </w:pPr>
      <w:r>
        <w:t>Aprobāciju un nepieciešamās korekcijas, atbilstoši saskaņotam projekta grafikam nodrošina Pasūtītājs).</w:t>
      </w:r>
    </w:p>
    <w:p w:rsidR="007E65CB" w:rsidRDefault="007E65CB" w:rsidP="00546CF7">
      <w:pPr>
        <w:pStyle w:val="ListParagraph"/>
        <w:numPr>
          <w:ilvl w:val="0"/>
          <w:numId w:val="23"/>
        </w:numPr>
        <w:tabs>
          <w:tab w:val="left" w:pos="426"/>
        </w:tabs>
        <w:spacing w:before="120"/>
        <w:ind w:left="714" w:hanging="357"/>
        <w:jc w:val="both"/>
      </w:pPr>
      <w:r>
        <w:t>Spēļu saturu un tekstus nodrošina Pasūtītājs.</w:t>
      </w:r>
    </w:p>
    <w:p w:rsidR="007E65CB" w:rsidRDefault="007E65CB" w:rsidP="00072593">
      <w:pPr>
        <w:pStyle w:val="Prasbasteksts"/>
        <w:spacing w:after="120" w:line="240" w:lineRule="auto"/>
        <w:ind w:left="426"/>
        <w:jc w:val="both"/>
        <w:rPr>
          <w:sz w:val="24"/>
          <w:lang w:val="lv-LV"/>
        </w:rPr>
      </w:pPr>
    </w:p>
    <w:p w:rsidR="007E65CB" w:rsidRPr="00FF1FC3" w:rsidRDefault="007E65CB" w:rsidP="00072593">
      <w:pPr>
        <w:pStyle w:val="Prasbasteksts"/>
        <w:spacing w:after="120" w:line="240" w:lineRule="auto"/>
        <w:ind w:left="426"/>
        <w:jc w:val="both"/>
        <w:rPr>
          <w:b/>
          <w:color w:val="FF0000"/>
          <w:sz w:val="24"/>
          <w:lang w:val="lv-LV"/>
        </w:rPr>
      </w:pPr>
      <w:r w:rsidRPr="00FF1FC3">
        <w:rPr>
          <w:b/>
          <w:sz w:val="24"/>
          <w:lang w:val="lv-LV"/>
        </w:rPr>
        <w:t xml:space="preserve">Struktūra un saturs izstrādes gaitā var tikt precizēts. </w:t>
      </w:r>
    </w:p>
    <w:p w:rsidR="007E65CB" w:rsidRDefault="007E65CB" w:rsidP="00FF1FC3">
      <w:pPr>
        <w:pStyle w:val="Heading21"/>
        <w:widowControl/>
        <w:spacing w:after="120"/>
        <w:ind w:left="360"/>
      </w:pPr>
      <w:r>
        <w:t>8. Citas prasības</w:t>
      </w:r>
    </w:p>
    <w:p w:rsidR="007E65CB" w:rsidRPr="00FF1FC3" w:rsidRDefault="007E65CB" w:rsidP="00546CF7">
      <w:pPr>
        <w:pStyle w:val="Prasbas"/>
        <w:numPr>
          <w:ilvl w:val="0"/>
          <w:numId w:val="24"/>
        </w:numPr>
        <w:tabs>
          <w:tab w:val="clear" w:pos="709"/>
        </w:tabs>
        <w:spacing w:after="120" w:line="240" w:lineRule="auto"/>
        <w:jc w:val="both"/>
        <w:rPr>
          <w:sz w:val="24"/>
          <w:lang w:val="lv-LV"/>
        </w:rPr>
      </w:pPr>
      <w:r>
        <w:rPr>
          <w:sz w:val="24"/>
          <w:lang w:val="lv-LV"/>
        </w:rPr>
        <w:t xml:space="preserve">Vietnē ievietotas ārējas saites automātiski jāver jaunā pārlūka logā; </w:t>
      </w:r>
    </w:p>
    <w:p w:rsidR="007E65CB" w:rsidRPr="00FF1FC3" w:rsidRDefault="007E65CB" w:rsidP="00546CF7">
      <w:pPr>
        <w:pStyle w:val="Prasbas"/>
        <w:numPr>
          <w:ilvl w:val="0"/>
          <w:numId w:val="24"/>
        </w:numPr>
        <w:tabs>
          <w:tab w:val="clear" w:pos="709"/>
        </w:tabs>
        <w:spacing w:after="120" w:line="240" w:lineRule="auto"/>
        <w:jc w:val="both"/>
        <w:rPr>
          <w:sz w:val="24"/>
          <w:lang w:val="lv-LV"/>
        </w:rPr>
      </w:pPr>
      <w:r w:rsidRPr="00FF1FC3">
        <w:rPr>
          <w:sz w:val="24"/>
          <w:lang w:val="lv-LV"/>
        </w:rPr>
        <w:t>Vietnes saskarnē izmantotajiem nosaukumiem, lauku nosaukumiem, paziņojumiem u.c. informācijai jābūt rakstītiem, ievērojot latviešu valodas pareizrakstības un gramatikas noteikumus, tie jāsaskaņo ar Pasūtītāju.</w:t>
      </w:r>
    </w:p>
    <w:p w:rsidR="007E65CB" w:rsidRPr="00FF1FC3" w:rsidRDefault="007E65CB" w:rsidP="00546CF7">
      <w:pPr>
        <w:pStyle w:val="Prasbas"/>
        <w:numPr>
          <w:ilvl w:val="0"/>
          <w:numId w:val="24"/>
        </w:numPr>
        <w:tabs>
          <w:tab w:val="clear" w:pos="709"/>
        </w:tabs>
        <w:spacing w:after="120" w:line="240" w:lineRule="auto"/>
        <w:jc w:val="both"/>
        <w:rPr>
          <w:sz w:val="24"/>
          <w:lang w:val="lv-LV"/>
        </w:rPr>
      </w:pPr>
      <w:r w:rsidRPr="00FF1FC3">
        <w:rPr>
          <w:sz w:val="24"/>
          <w:lang w:val="lv-LV"/>
        </w:rPr>
        <w:t>Vietnē jānodrošina automātiska lapas kartes ģenerēšana, ietverot visa veida satura vienību attēlošanu.</w:t>
      </w:r>
    </w:p>
    <w:p w:rsidR="007E65CB" w:rsidRPr="00FF1FC3" w:rsidRDefault="007E65CB" w:rsidP="00546CF7">
      <w:pPr>
        <w:pStyle w:val="Prasbas"/>
        <w:numPr>
          <w:ilvl w:val="0"/>
          <w:numId w:val="24"/>
        </w:numPr>
        <w:tabs>
          <w:tab w:val="clear" w:pos="709"/>
        </w:tabs>
        <w:spacing w:after="120" w:line="240" w:lineRule="auto"/>
        <w:jc w:val="both"/>
        <w:rPr>
          <w:sz w:val="24"/>
          <w:lang w:val="lv-LV"/>
        </w:rPr>
      </w:pPr>
      <w:r w:rsidRPr="00FF1FC3">
        <w:rPr>
          <w:sz w:val="24"/>
          <w:lang w:val="lv-LV"/>
        </w:rPr>
        <w:t xml:space="preserve">Vietnei jānodrošina vietnes apmeklējuma statistikas uzkrāšana, izmantojot kādu no ārējiem statistikas rīkiem, piemēram, </w:t>
      </w:r>
      <w:r w:rsidRPr="00FF1FC3">
        <w:rPr>
          <w:i/>
          <w:sz w:val="24"/>
          <w:lang w:val="lv-LV"/>
        </w:rPr>
        <w:t>google analytics</w:t>
      </w:r>
      <w:r w:rsidRPr="00FF1FC3">
        <w:rPr>
          <w:sz w:val="24"/>
          <w:lang w:val="lv-LV"/>
        </w:rPr>
        <w:t xml:space="preserve"> vai ekvivalentu.</w:t>
      </w:r>
    </w:p>
    <w:p w:rsidR="007E65CB" w:rsidRPr="00FF1FC3" w:rsidRDefault="007E65CB" w:rsidP="00546CF7">
      <w:pPr>
        <w:pStyle w:val="Prasbas"/>
        <w:numPr>
          <w:ilvl w:val="0"/>
          <w:numId w:val="24"/>
        </w:numPr>
        <w:tabs>
          <w:tab w:val="clear" w:pos="709"/>
        </w:tabs>
        <w:spacing w:after="120" w:line="240" w:lineRule="auto"/>
        <w:jc w:val="both"/>
        <w:rPr>
          <w:sz w:val="24"/>
          <w:lang w:val="lv-LV"/>
        </w:rPr>
      </w:pPr>
      <w:r w:rsidRPr="00FF1FC3">
        <w:rPr>
          <w:sz w:val="24"/>
          <w:lang w:val="lv-LV"/>
        </w:rPr>
        <w:t>Vietnē jāatvēl vieta, lai attēlotu pilnu atpakaļceļu no vietnes sākumlapas (</w:t>
      </w:r>
      <w:hyperlink r:id="rId15" w:history="1">
        <w:r w:rsidRPr="00FF1FC3">
          <w:rPr>
            <w:rStyle w:val="Hyperlink"/>
            <w:lang w:val="lv-LV"/>
          </w:rPr>
          <w:t>www.valoda.lv</w:t>
        </w:r>
      </w:hyperlink>
      <w:r w:rsidRPr="00FF1FC3">
        <w:rPr>
          <w:sz w:val="24"/>
          <w:lang w:val="lv-LV"/>
        </w:rPr>
        <w:t>) līdz izvēlētajai satura vienībai.</w:t>
      </w:r>
    </w:p>
    <w:p w:rsidR="007E65CB" w:rsidRPr="00FF1FC3" w:rsidRDefault="007E65CB" w:rsidP="00546CF7">
      <w:pPr>
        <w:pStyle w:val="Prasbas"/>
        <w:numPr>
          <w:ilvl w:val="0"/>
          <w:numId w:val="24"/>
        </w:numPr>
        <w:tabs>
          <w:tab w:val="clear" w:pos="709"/>
        </w:tabs>
        <w:spacing w:after="120" w:line="240" w:lineRule="auto"/>
        <w:jc w:val="both"/>
        <w:rPr>
          <w:sz w:val="24"/>
          <w:lang w:val="lv-LV"/>
        </w:rPr>
      </w:pPr>
      <w:r w:rsidRPr="00FF1FC3">
        <w:rPr>
          <w:sz w:val="24"/>
          <w:lang w:val="lv-LV"/>
        </w:rPr>
        <w:t xml:space="preserve">Satura pievienošanai jānodrošina WYSIWYG teksta redaktors, piemēram, </w:t>
      </w:r>
      <w:r w:rsidRPr="00FF1FC3">
        <w:rPr>
          <w:rStyle w:val="InternetLink"/>
          <w:rFonts w:ascii="Calibri Italic" w:hAnsi="Calibri Italic"/>
          <w:color w:val="000000"/>
          <w:sz w:val="24"/>
          <w:lang w:val="lv-LV" w:eastAsia="en-US"/>
        </w:rPr>
        <w:t>CKEditor</w:t>
      </w:r>
      <w:r w:rsidRPr="00FF1FC3">
        <w:rPr>
          <w:sz w:val="24"/>
          <w:lang w:val="lv-LV"/>
        </w:rPr>
        <w:t xml:space="preserve">, kas nodrošina satura ievietošanu atbilstoši W3C izstrādātajām tīmekļa satura pieejamības vadlīnijām – </w:t>
      </w:r>
      <w:r w:rsidRPr="00FF1FC3">
        <w:rPr>
          <w:i/>
          <w:sz w:val="24"/>
          <w:lang w:val="lv-LV"/>
        </w:rPr>
        <w:t>Web Content Accessibility Guidelines 2.0</w:t>
      </w:r>
      <w:r w:rsidRPr="00FF1FC3">
        <w:rPr>
          <w:sz w:val="24"/>
          <w:lang w:val="lv-LV"/>
        </w:rPr>
        <w:t>.</w:t>
      </w:r>
    </w:p>
    <w:p w:rsidR="007E65CB" w:rsidRPr="00FF1FC3" w:rsidRDefault="007E65CB" w:rsidP="00546CF7">
      <w:pPr>
        <w:pStyle w:val="Prasbas"/>
        <w:numPr>
          <w:ilvl w:val="0"/>
          <w:numId w:val="24"/>
        </w:numPr>
        <w:tabs>
          <w:tab w:val="clear" w:pos="709"/>
        </w:tabs>
        <w:spacing w:after="120" w:line="240" w:lineRule="auto"/>
        <w:jc w:val="both"/>
        <w:rPr>
          <w:sz w:val="24"/>
          <w:lang w:val="lv-LV"/>
        </w:rPr>
      </w:pPr>
      <w:r w:rsidRPr="00FF1FC3">
        <w:rPr>
          <w:sz w:val="24"/>
          <w:lang w:val="lv-LV"/>
        </w:rPr>
        <w:t>Veicot vietnē darbības, kas būtiski vai neatgriezeniski var ietekmēt datus vai portāla darbību, vietnes lietotājam jāsniedz paskaidrojums un jālūdz atkārtots darbības veikšanas apstiprinājums.</w:t>
      </w:r>
    </w:p>
    <w:p w:rsidR="007E65CB" w:rsidRPr="00FF1FC3" w:rsidRDefault="007E65CB" w:rsidP="00546CF7">
      <w:pPr>
        <w:pStyle w:val="Prasbas"/>
        <w:numPr>
          <w:ilvl w:val="0"/>
          <w:numId w:val="24"/>
        </w:numPr>
        <w:tabs>
          <w:tab w:val="clear" w:pos="709"/>
        </w:tabs>
        <w:spacing w:after="120" w:line="240" w:lineRule="auto"/>
        <w:jc w:val="both"/>
        <w:rPr>
          <w:sz w:val="24"/>
          <w:lang w:val="lv-LV"/>
        </w:rPr>
      </w:pPr>
      <w:r w:rsidRPr="00FF1FC3">
        <w:rPr>
          <w:sz w:val="24"/>
          <w:lang w:val="lv-LV"/>
        </w:rPr>
        <w:t>Vietnes standarta ziņojumiem jābūt lietotājiem viegli saprotamā valodā, precīzi jāskaidro radušos problēmu būtība un jāpiedāvā tālākās rīcības varianti. Portāla ziņojumi jāsaskaņo ar Pasūtītāju.</w:t>
      </w:r>
    </w:p>
    <w:p w:rsidR="007E65CB" w:rsidRPr="00FF1FC3" w:rsidRDefault="007E65CB" w:rsidP="00546CF7">
      <w:pPr>
        <w:pStyle w:val="Prasbas"/>
        <w:numPr>
          <w:ilvl w:val="0"/>
          <w:numId w:val="24"/>
        </w:numPr>
        <w:tabs>
          <w:tab w:val="clear" w:pos="709"/>
        </w:tabs>
        <w:spacing w:after="120" w:line="240" w:lineRule="auto"/>
        <w:jc w:val="both"/>
        <w:rPr>
          <w:sz w:val="24"/>
          <w:lang w:val="lv-LV"/>
        </w:rPr>
      </w:pPr>
      <w:r w:rsidRPr="00FF1FC3">
        <w:rPr>
          <w:sz w:val="24"/>
          <w:lang w:val="lv-LV"/>
        </w:rPr>
        <w:t>Vietnē jānodrošina WYSIWYG teksta redaktors logotipu lauka rediģēšanai, jaunu logotipu pievienošanai, dzēšanai, kā arī portāla kājenes informācijas rediģēšanai.</w:t>
      </w:r>
    </w:p>
    <w:p w:rsidR="007E65CB" w:rsidRPr="00FF1FC3" w:rsidRDefault="007E65CB" w:rsidP="00546CF7">
      <w:pPr>
        <w:pStyle w:val="Prasbas"/>
        <w:numPr>
          <w:ilvl w:val="0"/>
          <w:numId w:val="24"/>
        </w:numPr>
        <w:tabs>
          <w:tab w:val="clear" w:pos="709"/>
        </w:tabs>
        <w:spacing w:after="120" w:line="240" w:lineRule="auto"/>
        <w:jc w:val="both"/>
        <w:rPr>
          <w:sz w:val="24"/>
          <w:lang w:val="lv-LV"/>
        </w:rPr>
      </w:pPr>
      <w:r w:rsidRPr="00FF1FC3">
        <w:rPr>
          <w:sz w:val="24"/>
          <w:lang w:val="lv-LV"/>
        </w:rPr>
        <w:t>Izstrādātājam ir jāizstrādā vietnes grafiskā identitāte.</w:t>
      </w:r>
    </w:p>
    <w:p w:rsidR="007E65CB" w:rsidRDefault="007E65CB" w:rsidP="006911FF">
      <w:pPr>
        <w:pStyle w:val="Prasbas"/>
        <w:spacing w:after="120" w:line="240" w:lineRule="auto"/>
        <w:ind w:left="1701"/>
        <w:jc w:val="both"/>
        <w:rPr>
          <w:sz w:val="10"/>
          <w:lang w:val="lv-LV"/>
        </w:rPr>
      </w:pPr>
    </w:p>
    <w:p w:rsidR="007E65CB" w:rsidRDefault="007E65CB" w:rsidP="00F90643">
      <w:pPr>
        <w:pStyle w:val="Heading21"/>
        <w:widowControl/>
        <w:spacing w:after="120"/>
      </w:pPr>
      <w:r>
        <w:t>9. Nefunkcionālās prasības</w:t>
      </w:r>
    </w:p>
    <w:p w:rsidR="007E65CB" w:rsidRDefault="007E65CB" w:rsidP="00546CF7">
      <w:pPr>
        <w:pStyle w:val="Prasbas"/>
        <w:numPr>
          <w:ilvl w:val="0"/>
          <w:numId w:val="25"/>
        </w:numPr>
        <w:tabs>
          <w:tab w:val="clear" w:pos="709"/>
        </w:tabs>
        <w:spacing w:after="120" w:line="100" w:lineRule="atLeast"/>
        <w:jc w:val="both"/>
        <w:rPr>
          <w:sz w:val="24"/>
          <w:lang w:val="lv-LV"/>
        </w:rPr>
      </w:pPr>
      <w:r>
        <w:rPr>
          <w:sz w:val="24"/>
          <w:lang w:val="lv-LV"/>
        </w:rPr>
        <w:t xml:space="preserve">Vietnes (gan publiskās, gan administrācijas daļas) lietotāja saskarnei ir jāatbilst šādām prasībām: </w:t>
      </w:r>
    </w:p>
    <w:p w:rsidR="007E65CB" w:rsidRDefault="007E65CB" w:rsidP="00546CF7">
      <w:pPr>
        <w:pStyle w:val="Prasbas"/>
        <w:numPr>
          <w:ilvl w:val="0"/>
          <w:numId w:val="26"/>
        </w:numPr>
        <w:tabs>
          <w:tab w:val="clear" w:pos="709"/>
        </w:tabs>
        <w:spacing w:after="120" w:line="100" w:lineRule="atLeast"/>
        <w:jc w:val="both"/>
        <w:rPr>
          <w:sz w:val="24"/>
          <w:lang w:val="lv-LV"/>
        </w:rPr>
      </w:pPr>
      <w:r w:rsidRPr="00F90643">
        <w:rPr>
          <w:sz w:val="24"/>
          <w:lang w:val="lv-LV"/>
        </w:rPr>
        <w:t>lietotāju saskarnei ir jābūt ērtai un ergonomiskai (piemēram, horizontālo ritjoslu neesamība (datoram ar izšķirtspēju virs 1024x768), pēc iespējas mazāk vertikālo ritjoslu izmantošana mazākām izšķirtspējām, pārskatāms ievadlauku izkārtojums utt.);</w:t>
      </w:r>
      <w:r>
        <w:rPr>
          <w:sz w:val="24"/>
          <w:lang w:val="lv-LV"/>
        </w:rPr>
        <w:t xml:space="preserve"> </w:t>
      </w:r>
    </w:p>
    <w:p w:rsidR="007E65CB" w:rsidRDefault="007E65CB" w:rsidP="00546CF7">
      <w:pPr>
        <w:pStyle w:val="Prasbas"/>
        <w:numPr>
          <w:ilvl w:val="0"/>
          <w:numId w:val="26"/>
        </w:numPr>
        <w:tabs>
          <w:tab w:val="clear" w:pos="709"/>
        </w:tabs>
        <w:spacing w:after="120" w:line="100" w:lineRule="atLeast"/>
        <w:jc w:val="both"/>
        <w:rPr>
          <w:sz w:val="24"/>
          <w:lang w:val="lv-LV"/>
        </w:rPr>
      </w:pPr>
      <w:r w:rsidRPr="00F90643">
        <w:rPr>
          <w:sz w:val="24"/>
          <w:lang w:val="lv-LV"/>
        </w:rPr>
        <w:t>saskarnē izmantotajai valodai (vārdiem, frāzēm) jābūt saprotamai lietotājiem, tā ir jāsaskaņo ar Pasūtītāju;</w:t>
      </w:r>
    </w:p>
    <w:p w:rsidR="007E65CB" w:rsidRDefault="007E65CB" w:rsidP="00546CF7">
      <w:pPr>
        <w:pStyle w:val="Prasbas"/>
        <w:numPr>
          <w:ilvl w:val="0"/>
          <w:numId w:val="26"/>
        </w:numPr>
        <w:tabs>
          <w:tab w:val="clear" w:pos="709"/>
        </w:tabs>
        <w:spacing w:after="120" w:line="100" w:lineRule="atLeast"/>
        <w:jc w:val="both"/>
        <w:rPr>
          <w:sz w:val="24"/>
          <w:lang w:val="lv-LV"/>
        </w:rPr>
      </w:pPr>
      <w:r w:rsidRPr="00F90643">
        <w:rPr>
          <w:sz w:val="24"/>
          <w:lang w:val="lv-LV"/>
        </w:rPr>
        <w:t>ievadlauku izmēriem jāatbilst ievadāmo datu apjomam (garumam), t.i., ievadlauks nav pārāk liels vai mazs;</w:t>
      </w:r>
    </w:p>
    <w:p w:rsidR="007E65CB" w:rsidRDefault="007E65CB" w:rsidP="00546CF7">
      <w:pPr>
        <w:pStyle w:val="Prasbas"/>
        <w:numPr>
          <w:ilvl w:val="0"/>
          <w:numId w:val="26"/>
        </w:numPr>
        <w:tabs>
          <w:tab w:val="clear" w:pos="709"/>
        </w:tabs>
        <w:spacing w:after="120" w:line="100" w:lineRule="atLeast"/>
        <w:jc w:val="both"/>
        <w:rPr>
          <w:sz w:val="24"/>
          <w:lang w:val="lv-LV"/>
        </w:rPr>
      </w:pPr>
      <w:r w:rsidRPr="00F90643">
        <w:rPr>
          <w:sz w:val="24"/>
          <w:lang w:val="lv-LV"/>
        </w:rPr>
        <w:t>vietnes ietvaros, apzīmējot vienu un to pašu lietu dažādos ekrānos, jābūt izmantotiem vieniem un tiem pašiem terminiem un zīmēm;</w:t>
      </w:r>
    </w:p>
    <w:p w:rsidR="007E65CB" w:rsidRPr="00F90643" w:rsidRDefault="007E65CB" w:rsidP="00546CF7">
      <w:pPr>
        <w:pStyle w:val="Prasbas"/>
        <w:numPr>
          <w:ilvl w:val="0"/>
          <w:numId w:val="26"/>
        </w:numPr>
        <w:tabs>
          <w:tab w:val="clear" w:pos="709"/>
        </w:tabs>
        <w:spacing w:after="120" w:line="100" w:lineRule="atLeast"/>
        <w:jc w:val="both"/>
        <w:rPr>
          <w:sz w:val="24"/>
          <w:lang w:val="lv-LV"/>
        </w:rPr>
      </w:pPr>
      <w:r w:rsidRPr="00F90643">
        <w:rPr>
          <w:sz w:val="24"/>
          <w:lang w:val="lv-LV"/>
        </w:rPr>
        <w:t>vietnē ir jānodrošina atgriezeniskā saite ar lietotāju, pēc iespējas informējot viņu par Sistēmā notiekošajām darbībām; paziņojumi saskaņojami ar Pasūtītāju.</w:t>
      </w:r>
    </w:p>
    <w:p w:rsidR="007E65CB" w:rsidRDefault="007E65CB" w:rsidP="00546CF7">
      <w:pPr>
        <w:pStyle w:val="Prasbas"/>
        <w:numPr>
          <w:ilvl w:val="0"/>
          <w:numId w:val="25"/>
        </w:numPr>
        <w:tabs>
          <w:tab w:val="clear" w:pos="709"/>
        </w:tabs>
        <w:spacing w:after="120" w:line="100" w:lineRule="atLeast"/>
        <w:jc w:val="both"/>
        <w:rPr>
          <w:sz w:val="24"/>
          <w:lang w:val="lv-LV"/>
        </w:rPr>
      </w:pPr>
      <w:r w:rsidRPr="00F90643">
        <w:rPr>
          <w:sz w:val="24"/>
          <w:lang w:val="lv-LV"/>
        </w:rPr>
        <w:t xml:space="preserve">Vietnē jānodrošina atbalsts šādām interneta pārlūkprogrammām – </w:t>
      </w:r>
      <w:r w:rsidRPr="00F90643">
        <w:rPr>
          <w:i/>
          <w:sz w:val="24"/>
          <w:lang w:val="lv-LV"/>
        </w:rPr>
        <w:t>Internet Explorer 7.0</w:t>
      </w:r>
      <w:r w:rsidRPr="00F90643">
        <w:rPr>
          <w:sz w:val="24"/>
          <w:lang w:val="lv-LV"/>
        </w:rPr>
        <w:t xml:space="preserve"> (arī jaunākas versijas), </w:t>
      </w:r>
      <w:r w:rsidRPr="00F90643">
        <w:rPr>
          <w:i/>
          <w:sz w:val="24"/>
          <w:lang w:val="lv-LV"/>
        </w:rPr>
        <w:t>Mozilla Firefox 3.5</w:t>
      </w:r>
      <w:r w:rsidRPr="00F90643">
        <w:rPr>
          <w:sz w:val="24"/>
          <w:lang w:val="lv-LV"/>
        </w:rPr>
        <w:t xml:space="preserve"> (arī jaunākas versijas) un </w:t>
      </w:r>
      <w:r w:rsidRPr="00F90643">
        <w:rPr>
          <w:i/>
          <w:sz w:val="24"/>
          <w:lang w:val="lv-LV"/>
        </w:rPr>
        <w:t>Google Chrome 5.0</w:t>
      </w:r>
      <w:r w:rsidRPr="00F90643">
        <w:rPr>
          <w:sz w:val="24"/>
          <w:lang w:val="lv-LV"/>
        </w:rPr>
        <w:t xml:space="preserve"> (arī jaunākas versijas), </w:t>
      </w:r>
      <w:r w:rsidRPr="00F90643">
        <w:rPr>
          <w:i/>
          <w:sz w:val="24"/>
          <w:lang w:val="lv-LV"/>
        </w:rPr>
        <w:t>Safari 4.0.4</w:t>
      </w:r>
      <w:r w:rsidRPr="00F90643">
        <w:rPr>
          <w:sz w:val="24"/>
          <w:lang w:val="lv-LV"/>
        </w:rPr>
        <w:t xml:space="preserve"> (arī jaunākas versijas). </w:t>
      </w:r>
    </w:p>
    <w:p w:rsidR="007E65CB" w:rsidRDefault="007E65CB" w:rsidP="00546CF7">
      <w:pPr>
        <w:pStyle w:val="Prasbas"/>
        <w:numPr>
          <w:ilvl w:val="0"/>
          <w:numId w:val="25"/>
        </w:numPr>
        <w:tabs>
          <w:tab w:val="clear" w:pos="709"/>
        </w:tabs>
        <w:spacing w:after="120" w:line="100" w:lineRule="atLeast"/>
        <w:jc w:val="both"/>
        <w:rPr>
          <w:sz w:val="24"/>
          <w:lang w:val="lv-LV"/>
        </w:rPr>
      </w:pPr>
      <w:r w:rsidRPr="00F90643">
        <w:rPr>
          <w:sz w:val="24"/>
          <w:lang w:val="lv-LV"/>
        </w:rPr>
        <w:t>Vietnē jānodrošina informācijas aizsardzība, lai neautorizētas personas vai</w:t>
      </w:r>
      <w:r w:rsidRPr="00F90643">
        <w:rPr>
          <w:color w:val="FF0000"/>
          <w:sz w:val="24"/>
          <w:lang w:val="lv-LV"/>
        </w:rPr>
        <w:t xml:space="preserve"> </w:t>
      </w:r>
      <w:r w:rsidRPr="00F90643">
        <w:rPr>
          <w:sz w:val="24"/>
          <w:lang w:val="lv-LV"/>
        </w:rPr>
        <w:t>sistēmas nevarētu izgūt vai modificēt informāciju, kas nav publiski pieejama.</w:t>
      </w:r>
    </w:p>
    <w:p w:rsidR="007E65CB" w:rsidRPr="00F90643" w:rsidRDefault="007E65CB" w:rsidP="00546CF7">
      <w:pPr>
        <w:pStyle w:val="Prasbas"/>
        <w:numPr>
          <w:ilvl w:val="0"/>
          <w:numId w:val="25"/>
        </w:numPr>
        <w:tabs>
          <w:tab w:val="clear" w:pos="709"/>
        </w:tabs>
        <w:spacing w:after="120" w:line="100" w:lineRule="atLeast"/>
        <w:jc w:val="both"/>
        <w:rPr>
          <w:sz w:val="24"/>
          <w:lang w:val="lv-LV"/>
        </w:rPr>
      </w:pPr>
      <w:r w:rsidRPr="00F90643">
        <w:rPr>
          <w:sz w:val="24"/>
          <w:lang w:val="lv-LV"/>
        </w:rPr>
        <w:t>Vietnē katrai saitei jāatgriež rezultāts maksimums 0,5 (nulle komats piecu) sekunžu laikā, ja nav noteikts citādi.</w:t>
      </w:r>
    </w:p>
    <w:p w:rsidR="007E65CB" w:rsidRDefault="007E65CB" w:rsidP="006911FF">
      <w:pPr>
        <w:pStyle w:val="Textbody"/>
        <w:jc w:val="both"/>
        <w:rPr>
          <w:sz w:val="10"/>
          <w:lang w:val="lv-LV"/>
        </w:rPr>
      </w:pPr>
    </w:p>
    <w:p w:rsidR="007E65CB" w:rsidRPr="00F90643" w:rsidRDefault="007E65CB" w:rsidP="00F90643">
      <w:pPr>
        <w:pStyle w:val="Heading21"/>
        <w:widowControl/>
        <w:spacing w:after="120"/>
        <w:rPr>
          <w:szCs w:val="24"/>
        </w:rPr>
      </w:pPr>
      <w:r>
        <w:rPr>
          <w:szCs w:val="24"/>
        </w:rPr>
        <w:t xml:space="preserve">10. </w:t>
      </w:r>
      <w:r w:rsidRPr="00F90643">
        <w:rPr>
          <w:szCs w:val="24"/>
        </w:rPr>
        <w:t>Prasības projekta realizācijai</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 xml:space="preserve">Izstrādātājam, sagatavojot Tehnisko piedāvājumu, ir jāizstrādā projekta (līguma) izpildes realizācijas plāns. Vietne jāpievieno </w:t>
      </w:r>
      <w:hyperlink r:id="rId16" w:history="1">
        <w:r w:rsidRPr="00F90643">
          <w:rPr>
            <w:rStyle w:val="Hyperlink"/>
            <w:sz w:val="24"/>
            <w:szCs w:val="24"/>
          </w:rPr>
          <w:t>www.valoda.lv</w:t>
        </w:r>
      </w:hyperlink>
      <w:r w:rsidRPr="00F90643">
        <w:rPr>
          <w:sz w:val="24"/>
          <w:szCs w:val="24"/>
          <w:lang w:val="lv-LV"/>
        </w:rPr>
        <w:t xml:space="preserve">  līdz 2013. gada 01. jūnijam.</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Izstrādātājam izstrādes laikā ir jāziņo Pasūtītājam par projekta īstenošanas norisi, iespējamajām problēmām un risinājumiem.</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 xml:space="preserve">Visi portāla programmatūras nodevumi, ir jāpiegādā Pasūtītājam uz CD, DVD vai cita pastāvīga, neizdzēšama datu nesēja. </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Izstrādātājam ir jāveic vietnes izstrāde (programmēšana) un/vai programmatūras pielāgošana un konfigurēšana, lai vietne nodrošinātu iepirkuma nolikumā pievienotās tehniskās prasības un izstrādātāja Tehniskā piedāvājumā piedāvāto funkcionalitāti.</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Izstrādātājam, izmantojot savu izstrādes un testēšanas vidi, ir jānodrošina vietnes iekšēja testēšana atbilstoši savām iekšējām procedūrām, neiesaistot Pasūtītāja darbiniekus, lai pārliecinātos par vietnes gatavību pirms lietotāju apmācības.</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Izstrādātājam ir jāveic arī Sistēmas ātrdarbības, veiktspējas, slodzes testi, kā arī drošības testēšana (mērķis ir pārbaudīt veiktspēju un noslodzes noturību, noturību pret nesankcionētu pieeju, noturību pret uzbrukumiem). Izstrādātājam ir jānovērš testēšanas laikā atklātie defekti un jāiesniedz Pasūtītājam testēšanas protokoli par visiem veiktajiem testiem un pārskats par rezultātiem.</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Izstrādātājam ir jāizstrādā, jāsaskaņo ar Pasūtītāju un jāpiegādā vietnes lietošanas un administrēšanas rokasgrāmata. Rokasgrāmatas izstrādātājam ir jāiesniedz Pasūtītājam latviešu valodā PDF formātā. Rokasgrāmatai jābūt sastādītai korektā latviešu valodā.</w:t>
      </w:r>
      <w:r w:rsidRPr="00F90643">
        <w:rPr>
          <w:color w:val="FF0000"/>
          <w:sz w:val="24"/>
          <w:szCs w:val="24"/>
          <w:lang w:val="lv-LV"/>
        </w:rPr>
        <w:t xml:space="preserve"> </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Vietnes izstrādes izmaksās jāiekļauj visas trešo pušu produktu (ja tādi tiek izmantoti) izmaksas.</w:t>
      </w:r>
      <w:r>
        <w:rPr>
          <w:sz w:val="24"/>
          <w:szCs w:val="24"/>
          <w:lang w:val="lv-LV"/>
        </w:rPr>
        <w:t xml:space="preserve"> </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 xml:space="preserve">Vietnes izstrādātājam ir jānodrošina lietotāju apmācības līdz </w:t>
      </w:r>
      <w:r>
        <w:rPr>
          <w:sz w:val="24"/>
          <w:szCs w:val="24"/>
          <w:lang w:val="lv-LV"/>
        </w:rPr>
        <w:t xml:space="preserve"> </w:t>
      </w:r>
      <w:r w:rsidRPr="00F90643">
        <w:rPr>
          <w:sz w:val="24"/>
          <w:szCs w:val="24"/>
          <w:lang w:val="lv-LV"/>
        </w:rPr>
        <w:t>10 (desmit) Pasūtītāja pārstāvjiem (telpas un apmācības vidi nodrošina Pasūtītājs).</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Izstrādātājam ir jānodrošina vismaz 2 (divu) gadu garantijas periods, skaitot no vietnes</w:t>
      </w:r>
      <w:r>
        <w:rPr>
          <w:sz w:val="24"/>
          <w:szCs w:val="24"/>
          <w:lang w:val="lv-LV"/>
        </w:rPr>
        <w:t xml:space="preserve"> nodošanas ekspluatācijā dienas.</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Sistēmas garantijas uzturēšanas laikā izstrādātājam bez maksas jāveic piegādātās programmatūras uzstādījumu, konfigurācijas parametru un programmatūras modifikāciju veikšana ar mērķi novērst kļūdas un datu bojājumus, kas radušies izstrādātāja apzinātas vai neapzinātas rīcības rezultātā un kas apgrūtina vietnes izmantošanu atbilstoši Tehniskajai specifikācijai, kāda tā bijusi, nododot vietni ekspluatācijā.</w:t>
      </w:r>
      <w:bookmarkStart w:id="9" w:name="TOC266037564"/>
      <w:bookmarkEnd w:id="9"/>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Sistēmas garantijas uzturēšanas laikā Izstrādātājam bez maksas jānodrošina tehniskais atbalsts Sistēmas izmantošanā, kas pieejama Pasūtītāja nozīmētām kontaktpersonām darba dienās no 8:30 līdz 18:00.</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Tehniskais atbalsts jānodrošina, izmantojot šādus komunikācijas kanālus – telefoniski, pa e-pastu un klātienē.</w:t>
      </w:r>
    </w:p>
    <w:p w:rsidR="007E65CB" w:rsidRPr="00F90643" w:rsidRDefault="007E65CB" w:rsidP="00546CF7">
      <w:pPr>
        <w:pStyle w:val="Prasbasteksts"/>
        <w:numPr>
          <w:ilvl w:val="0"/>
          <w:numId w:val="27"/>
        </w:numPr>
        <w:tabs>
          <w:tab w:val="clear" w:pos="709"/>
        </w:tabs>
        <w:spacing w:after="120" w:line="100" w:lineRule="atLeast"/>
        <w:jc w:val="both"/>
        <w:rPr>
          <w:sz w:val="24"/>
          <w:szCs w:val="24"/>
          <w:lang w:val="lv-LV"/>
        </w:rPr>
      </w:pPr>
      <w:r w:rsidRPr="00F90643">
        <w:rPr>
          <w:sz w:val="24"/>
          <w:szCs w:val="24"/>
          <w:lang w:val="lv-LV"/>
        </w:rPr>
        <w:t>Izstrādes izmaksās jāiekļauj visas trešo pušu produktu (ja tādi tiek izmantoti) izmaksas.</w:t>
      </w:r>
      <w:bookmarkStart w:id="10" w:name="_Toc266037552"/>
      <w:bookmarkEnd w:id="10"/>
    </w:p>
    <w:p w:rsidR="007E65CB" w:rsidRPr="005E4F02" w:rsidRDefault="007E65CB" w:rsidP="00EA10F6">
      <w:pPr>
        <w:jc w:val="right"/>
      </w:pPr>
      <w:r w:rsidRPr="005E4F02">
        <w:rPr>
          <w:b/>
        </w:rPr>
        <w:br w:type="page"/>
      </w:r>
      <w:r w:rsidRPr="005E4F02">
        <w:t>2. PIELIKUMS</w:t>
      </w:r>
    </w:p>
    <w:p w:rsidR="007E65CB" w:rsidRDefault="007E65CB" w:rsidP="00464166">
      <w:pPr>
        <w:jc w:val="right"/>
        <w:rPr>
          <w:b/>
        </w:rPr>
      </w:pPr>
      <w:r w:rsidRPr="005E4F02">
        <w:rPr>
          <w:b/>
        </w:rPr>
        <w:t xml:space="preserve"> </w:t>
      </w:r>
      <w:r w:rsidRPr="00464166">
        <w:t>iepirkuma</w:t>
      </w:r>
      <w:r>
        <w:rPr>
          <w:b/>
        </w:rPr>
        <w:t xml:space="preserve"> </w:t>
      </w:r>
      <w:r w:rsidRPr="005E4F02">
        <w:rPr>
          <w:b/>
        </w:rPr>
        <w:t xml:space="preserve"> „</w:t>
      </w:r>
      <w:r>
        <w:rPr>
          <w:b/>
        </w:rPr>
        <w:t xml:space="preserve">Mājaslapas apakšvietnes  - valodas </w:t>
      </w:r>
    </w:p>
    <w:p w:rsidR="007E65CB" w:rsidRPr="005E4F02" w:rsidRDefault="007E65CB" w:rsidP="00464166">
      <w:pPr>
        <w:jc w:val="right"/>
      </w:pPr>
      <w:r>
        <w:rPr>
          <w:b/>
        </w:rPr>
        <w:t>apguves materiālu izvietošanas vides izstrādes pakalpojumi</w:t>
      </w:r>
      <w:r w:rsidRPr="005E4F02">
        <w:rPr>
          <w:b/>
        </w:rPr>
        <w:t>”</w:t>
      </w:r>
    </w:p>
    <w:p w:rsidR="007E65CB" w:rsidRPr="005E4F02" w:rsidRDefault="007E65CB" w:rsidP="001D642B">
      <w:pPr>
        <w:jc w:val="right"/>
      </w:pPr>
      <w:r w:rsidRPr="005E4F02">
        <w:rPr>
          <w:b/>
        </w:rPr>
        <w:t xml:space="preserve"> </w:t>
      </w:r>
      <w:r w:rsidRPr="005E4F02">
        <w:t xml:space="preserve">(iepirkuma identifikācijas numurs: </w:t>
      </w:r>
      <w:r>
        <w:rPr>
          <w:bCs/>
          <w:color w:val="000000"/>
        </w:rPr>
        <w:t>LVA 2013/07P</w:t>
      </w:r>
      <w:r w:rsidRPr="005E4F02">
        <w:rPr>
          <w:bCs/>
          <w:color w:val="000000"/>
        </w:rPr>
        <w:t>)</w:t>
      </w:r>
    </w:p>
    <w:p w:rsidR="007E65CB" w:rsidRPr="005E4F02" w:rsidRDefault="007E65CB" w:rsidP="001D642B">
      <w:pPr>
        <w:jc w:val="right"/>
      </w:pPr>
      <w:r w:rsidRPr="005E4F02">
        <w:t>NOLIKUMAM</w:t>
      </w:r>
    </w:p>
    <w:p w:rsidR="007E65CB" w:rsidRPr="005E4F02" w:rsidRDefault="007E65CB" w:rsidP="0098483F">
      <w:pPr>
        <w:jc w:val="center"/>
        <w:rPr>
          <w:b/>
          <w:i/>
        </w:rPr>
      </w:pPr>
    </w:p>
    <w:p w:rsidR="007E65CB" w:rsidRPr="005E4F02" w:rsidRDefault="007E65CB" w:rsidP="0098483F">
      <w:pPr>
        <w:pStyle w:val="Subtitle"/>
        <w:rPr>
          <w:b/>
          <w:bCs/>
          <w:i w:val="0"/>
          <w:szCs w:val="24"/>
        </w:rPr>
      </w:pPr>
      <w:r w:rsidRPr="005E4F02">
        <w:rPr>
          <w:b/>
          <w:bCs/>
          <w:i w:val="0"/>
          <w:szCs w:val="24"/>
        </w:rPr>
        <w:t>Pieteikums Latviešu valodas aģentūras iepirkumam</w:t>
      </w:r>
    </w:p>
    <w:p w:rsidR="007E65CB" w:rsidRPr="005E4F02" w:rsidRDefault="007E65CB" w:rsidP="0098483F">
      <w:pPr>
        <w:shd w:val="clear" w:color="auto" w:fill="FFFFFF"/>
        <w:autoSpaceDE w:val="0"/>
        <w:jc w:val="center"/>
        <w:rPr>
          <w:b/>
        </w:rPr>
      </w:pPr>
      <w:r w:rsidRPr="005E4F02">
        <w:rPr>
          <w:b/>
        </w:rPr>
        <w:t>„</w:t>
      </w:r>
      <w:r>
        <w:rPr>
          <w:b/>
        </w:rPr>
        <w:t>Mājaslapas apakšvietnes  - valodas apguves materiālu izvietošanas vides izstrādes pakalpojumi</w:t>
      </w:r>
      <w:r w:rsidRPr="005E4F02">
        <w:rPr>
          <w:b/>
        </w:rPr>
        <w:t>”</w:t>
      </w:r>
    </w:p>
    <w:p w:rsidR="007E65CB" w:rsidRPr="005E4F02" w:rsidRDefault="007E65CB" w:rsidP="0098483F">
      <w:pPr>
        <w:jc w:val="center"/>
        <w:rPr>
          <w:bCs/>
          <w:color w:val="000000"/>
        </w:rPr>
      </w:pPr>
      <w:r w:rsidRPr="005E4F02">
        <w:rPr>
          <w:bCs/>
          <w:color w:val="000000"/>
        </w:rPr>
        <w:t xml:space="preserve">(iepirkuma </w:t>
      </w:r>
      <w:r>
        <w:rPr>
          <w:bCs/>
          <w:color w:val="000000"/>
        </w:rPr>
        <w:t>identifikācijas numurs:</w:t>
      </w:r>
      <w:r w:rsidRPr="005E4F02">
        <w:rPr>
          <w:bCs/>
          <w:color w:val="000000"/>
        </w:rPr>
        <w:t xml:space="preserve"> </w:t>
      </w:r>
      <w:r>
        <w:rPr>
          <w:bCs/>
          <w:color w:val="000000"/>
        </w:rPr>
        <w:t>LVA 2013/07P</w:t>
      </w:r>
      <w:r w:rsidRPr="005E4F02">
        <w:rPr>
          <w:bCs/>
          <w:color w:val="000000"/>
        </w:rPr>
        <w:t>)</w:t>
      </w:r>
    </w:p>
    <w:p w:rsidR="007E65CB" w:rsidRPr="005E4F02" w:rsidRDefault="007E65CB" w:rsidP="009B35E5">
      <w:pPr>
        <w:numPr>
          <w:ilvl w:val="0"/>
          <w:numId w:val="3"/>
        </w:numPr>
        <w:spacing w:before="120" w:after="120"/>
        <w:ind w:left="357" w:hanging="357"/>
        <w:rPr>
          <w:b/>
        </w:rPr>
      </w:pPr>
      <w:r w:rsidRPr="005E4F02">
        <w:rPr>
          <w:b/>
        </w:rPr>
        <w:t>INFORMĀCIJA PAR PRETENDENTU</w:t>
      </w:r>
    </w:p>
    <w:tbl>
      <w:tblPr>
        <w:tblW w:w="0" w:type="auto"/>
        <w:tblInd w:w="108" w:type="dxa"/>
        <w:tblLayout w:type="fixed"/>
        <w:tblLook w:val="0000"/>
      </w:tblPr>
      <w:tblGrid>
        <w:gridCol w:w="3240"/>
        <w:gridCol w:w="5691"/>
      </w:tblGrid>
      <w:tr w:rsidR="007E65CB" w:rsidRPr="005E4F02" w:rsidTr="001B1F93">
        <w:trPr>
          <w:trHeight w:val="265"/>
        </w:trPr>
        <w:tc>
          <w:tcPr>
            <w:tcW w:w="3240" w:type="dxa"/>
            <w:tcBorders>
              <w:top w:val="single" w:sz="4" w:space="0" w:color="000000"/>
              <w:left w:val="single" w:sz="4" w:space="0" w:color="000000"/>
              <w:bottom w:val="single" w:sz="4" w:space="0" w:color="000000"/>
            </w:tcBorders>
            <w:vAlign w:val="center"/>
          </w:tcPr>
          <w:p w:rsidR="007E65CB" w:rsidRPr="005E4F02" w:rsidRDefault="007E65CB" w:rsidP="001B1F93">
            <w:pPr>
              <w:snapToGrid w:val="0"/>
              <w:spacing w:before="120" w:after="120"/>
            </w:pPr>
            <w:r w:rsidRPr="005E4F02">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7E65CB" w:rsidRPr="005E4F02" w:rsidRDefault="007E65CB" w:rsidP="001B1F93">
            <w:pPr>
              <w:snapToGrid w:val="0"/>
              <w:spacing w:before="120" w:after="120"/>
              <w:rPr>
                <w:b/>
              </w:rPr>
            </w:pPr>
          </w:p>
        </w:tc>
      </w:tr>
      <w:tr w:rsidR="007E65CB" w:rsidRPr="005E4F02" w:rsidTr="001B1F93">
        <w:trPr>
          <w:trHeight w:val="180"/>
        </w:trPr>
        <w:tc>
          <w:tcPr>
            <w:tcW w:w="3240" w:type="dxa"/>
            <w:tcBorders>
              <w:top w:val="single" w:sz="4" w:space="0" w:color="000000"/>
              <w:left w:val="single" w:sz="4" w:space="0" w:color="000000"/>
              <w:bottom w:val="single" w:sz="4" w:space="0" w:color="000000"/>
            </w:tcBorders>
            <w:vAlign w:val="center"/>
          </w:tcPr>
          <w:p w:rsidR="007E65CB" w:rsidRPr="005E4F02" w:rsidRDefault="007E65CB" w:rsidP="001B1F93">
            <w:pPr>
              <w:snapToGrid w:val="0"/>
              <w:spacing w:before="120" w:after="120"/>
            </w:pPr>
            <w:r w:rsidRPr="005E4F02">
              <w:t>Reģistrācijas Nr.</w:t>
            </w:r>
          </w:p>
        </w:tc>
        <w:tc>
          <w:tcPr>
            <w:tcW w:w="5691" w:type="dxa"/>
            <w:tcBorders>
              <w:top w:val="single" w:sz="4" w:space="0" w:color="000000"/>
              <w:left w:val="single" w:sz="4" w:space="0" w:color="000000"/>
              <w:bottom w:val="single" w:sz="4" w:space="0" w:color="000000"/>
              <w:right w:val="single" w:sz="4" w:space="0" w:color="000000"/>
            </w:tcBorders>
          </w:tcPr>
          <w:p w:rsidR="007E65CB" w:rsidRPr="005E4F02" w:rsidRDefault="007E65CB" w:rsidP="001B1F93">
            <w:pPr>
              <w:snapToGrid w:val="0"/>
              <w:spacing w:before="120" w:after="120"/>
              <w:rPr>
                <w:b/>
              </w:rPr>
            </w:pPr>
          </w:p>
        </w:tc>
      </w:tr>
      <w:tr w:rsidR="007E65CB" w:rsidRPr="005E4F02" w:rsidTr="001B1F93">
        <w:trPr>
          <w:trHeight w:val="287"/>
        </w:trPr>
        <w:tc>
          <w:tcPr>
            <w:tcW w:w="3240" w:type="dxa"/>
            <w:tcBorders>
              <w:top w:val="single" w:sz="4" w:space="0" w:color="000000"/>
              <w:left w:val="single" w:sz="4" w:space="0" w:color="000000"/>
              <w:bottom w:val="single" w:sz="4" w:space="0" w:color="000000"/>
            </w:tcBorders>
            <w:vAlign w:val="center"/>
          </w:tcPr>
          <w:p w:rsidR="007E65CB" w:rsidRPr="005E4F02" w:rsidRDefault="007E65CB" w:rsidP="001B1F93">
            <w:pPr>
              <w:snapToGrid w:val="0"/>
              <w:spacing w:before="120" w:after="120"/>
            </w:pPr>
            <w:r w:rsidRPr="005E4F02">
              <w:t>Adrese</w:t>
            </w:r>
          </w:p>
        </w:tc>
        <w:tc>
          <w:tcPr>
            <w:tcW w:w="5691" w:type="dxa"/>
            <w:tcBorders>
              <w:top w:val="single" w:sz="4" w:space="0" w:color="000000"/>
              <w:left w:val="single" w:sz="4" w:space="0" w:color="000000"/>
              <w:bottom w:val="single" w:sz="4" w:space="0" w:color="000000"/>
              <w:right w:val="single" w:sz="4" w:space="0" w:color="000000"/>
            </w:tcBorders>
          </w:tcPr>
          <w:p w:rsidR="007E65CB" w:rsidRPr="005E4F02" w:rsidRDefault="007E65CB" w:rsidP="001B1F93">
            <w:pPr>
              <w:snapToGrid w:val="0"/>
              <w:spacing w:before="120" w:after="120"/>
              <w:rPr>
                <w:b/>
              </w:rPr>
            </w:pPr>
          </w:p>
        </w:tc>
      </w:tr>
      <w:tr w:rsidR="007E65CB" w:rsidRPr="005E4F02" w:rsidTr="001B1F93">
        <w:trPr>
          <w:trHeight w:val="160"/>
        </w:trPr>
        <w:tc>
          <w:tcPr>
            <w:tcW w:w="3240" w:type="dxa"/>
            <w:tcBorders>
              <w:top w:val="single" w:sz="4" w:space="0" w:color="000000"/>
              <w:left w:val="single" w:sz="4" w:space="0" w:color="000000"/>
              <w:bottom w:val="single" w:sz="4" w:space="0" w:color="000000"/>
            </w:tcBorders>
            <w:vAlign w:val="center"/>
          </w:tcPr>
          <w:p w:rsidR="007E65CB" w:rsidRPr="005E4F02" w:rsidRDefault="007E65CB" w:rsidP="001B1F93">
            <w:pPr>
              <w:snapToGrid w:val="0"/>
              <w:spacing w:before="120" w:after="120"/>
            </w:pPr>
            <w:r>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7E65CB" w:rsidRPr="005E4F02" w:rsidRDefault="007E65CB" w:rsidP="001B1F93">
            <w:pPr>
              <w:snapToGrid w:val="0"/>
              <w:spacing w:before="120" w:after="120"/>
              <w:rPr>
                <w:b/>
              </w:rPr>
            </w:pPr>
          </w:p>
        </w:tc>
      </w:tr>
      <w:tr w:rsidR="007E65CB" w:rsidRPr="005E4F02" w:rsidTr="001B1F93">
        <w:trPr>
          <w:trHeight w:val="253"/>
        </w:trPr>
        <w:tc>
          <w:tcPr>
            <w:tcW w:w="3240" w:type="dxa"/>
            <w:tcBorders>
              <w:top w:val="single" w:sz="4" w:space="0" w:color="000000"/>
              <w:left w:val="single" w:sz="4" w:space="0" w:color="000000"/>
              <w:bottom w:val="single" w:sz="4" w:space="0" w:color="000000"/>
            </w:tcBorders>
            <w:vAlign w:val="center"/>
          </w:tcPr>
          <w:p w:rsidR="007E65CB" w:rsidRPr="005E4F02" w:rsidRDefault="007E65CB" w:rsidP="001B1F93">
            <w:pPr>
              <w:snapToGrid w:val="0"/>
              <w:spacing w:before="60" w:after="60"/>
            </w:pPr>
            <w:r w:rsidRPr="005E4F02">
              <w:t>Kontakt</w:t>
            </w:r>
            <w:r>
              <w:t>personas vārds, uzvārds, tālruņa numurs</w:t>
            </w:r>
            <w:r w:rsidRPr="005E4F02">
              <w:t xml:space="preserve">, </w:t>
            </w:r>
            <w:r>
              <w:br/>
            </w:r>
            <w:r w:rsidRPr="005E4F02">
              <w:t>e-pasta adrese</w:t>
            </w:r>
          </w:p>
        </w:tc>
        <w:tc>
          <w:tcPr>
            <w:tcW w:w="5691" w:type="dxa"/>
            <w:tcBorders>
              <w:top w:val="single" w:sz="4" w:space="0" w:color="000000"/>
              <w:left w:val="single" w:sz="4" w:space="0" w:color="000000"/>
              <w:bottom w:val="single" w:sz="4" w:space="0" w:color="000000"/>
              <w:right w:val="single" w:sz="4" w:space="0" w:color="000000"/>
            </w:tcBorders>
          </w:tcPr>
          <w:p w:rsidR="007E65CB" w:rsidRPr="005E4F02" w:rsidRDefault="007E65CB" w:rsidP="001B1F93">
            <w:pPr>
              <w:snapToGrid w:val="0"/>
              <w:spacing w:before="60" w:after="60"/>
              <w:rPr>
                <w:b/>
              </w:rPr>
            </w:pPr>
          </w:p>
        </w:tc>
      </w:tr>
    </w:tbl>
    <w:p w:rsidR="007E65CB" w:rsidRPr="005E4F02" w:rsidRDefault="007E65CB" w:rsidP="004C03DC">
      <w:pPr>
        <w:numPr>
          <w:ilvl w:val="0"/>
          <w:numId w:val="3"/>
        </w:numPr>
        <w:tabs>
          <w:tab w:val="clear" w:pos="360"/>
        </w:tabs>
        <w:spacing w:before="360"/>
        <w:ind w:left="284" w:hanging="284"/>
        <w:jc w:val="both"/>
      </w:pPr>
      <w:r w:rsidRPr="005E4F02">
        <w:t xml:space="preserve">Pretendents, _____________________________ </w:t>
      </w:r>
      <w:r>
        <w:rPr>
          <w:i/>
        </w:rPr>
        <w:t>(</w:t>
      </w:r>
      <w:r w:rsidRPr="005E4F02">
        <w:rPr>
          <w:i/>
        </w:rPr>
        <w:t>pretendenta nosaukums</w:t>
      </w:r>
      <w:r>
        <w:rPr>
          <w:i/>
        </w:rPr>
        <w:t>)</w:t>
      </w:r>
      <w:r w:rsidRPr="005E4F02">
        <w:t>, ar šī piedāvājuma iesniegšanu:</w:t>
      </w:r>
    </w:p>
    <w:p w:rsidR="007E65CB" w:rsidRPr="005E4F02" w:rsidRDefault="007E65CB" w:rsidP="004C03DC">
      <w:pPr>
        <w:numPr>
          <w:ilvl w:val="1"/>
          <w:numId w:val="4"/>
        </w:numPr>
        <w:tabs>
          <w:tab w:val="clear" w:pos="851"/>
        </w:tabs>
        <w:spacing w:before="120" w:after="120"/>
        <w:ind w:left="709" w:hanging="425"/>
        <w:jc w:val="both"/>
      </w:pPr>
      <w:r w:rsidRPr="005E4F02">
        <w:t>piesakās piedalīties iepirkumā „</w:t>
      </w:r>
      <w:r>
        <w:rPr>
          <w:b/>
        </w:rPr>
        <w:t>Mājaslapas apakšvietnes - valodas apguves materiālu izvietošanas vides izstrādes pakalpojumi</w:t>
      </w:r>
      <w:r w:rsidRPr="005E4F02">
        <w:t>”</w:t>
      </w:r>
      <w:r>
        <w:t>, iepirkuma identifikācijas numurs:</w:t>
      </w:r>
      <w:r w:rsidRPr="005E4F02">
        <w:t xml:space="preserve"> </w:t>
      </w:r>
      <w:r>
        <w:rPr>
          <w:bCs/>
          <w:color w:val="000000"/>
        </w:rPr>
        <w:t>LVA 2013/07P,</w:t>
      </w:r>
      <w:r w:rsidRPr="005E4F02">
        <w:t xml:space="preserve"> (turpmāk tekstā – Iepirkums) un iesniedz savu piedāvājumu; </w:t>
      </w:r>
    </w:p>
    <w:p w:rsidR="007E65CB" w:rsidRPr="005E4F02" w:rsidRDefault="007E65CB" w:rsidP="004C03DC">
      <w:pPr>
        <w:numPr>
          <w:ilvl w:val="1"/>
          <w:numId w:val="4"/>
        </w:numPr>
        <w:tabs>
          <w:tab w:val="clear" w:pos="851"/>
        </w:tabs>
        <w:spacing w:before="120" w:after="120"/>
        <w:ind w:left="709" w:hanging="425"/>
        <w:jc w:val="both"/>
      </w:pPr>
      <w:r w:rsidRPr="005E4F02">
        <w:t>a</w:t>
      </w:r>
      <w:r>
        <w:t>pliecina, ka nav pasludināts P</w:t>
      </w:r>
      <w:r w:rsidRPr="005E4F02">
        <w:t>retendenta maksātnespējas process, apturēta vai pārtraukta tā saimnieciskā d</w:t>
      </w:r>
      <w:r>
        <w:t>arbība, uzsākta tiesvedība par P</w:t>
      </w:r>
      <w:r w:rsidRPr="005E4F02">
        <w:t xml:space="preserve">retendenta bankrotu vai </w:t>
      </w:r>
      <w:r>
        <w:t>ticis</w:t>
      </w:r>
      <w:r w:rsidRPr="005E4F02">
        <w:t xml:space="preserve"> konstatēts, ka līdz līguma izpild</w:t>
      </w:r>
      <w:r>
        <w:t>es paredzamajam beigu termiņam P</w:t>
      </w:r>
      <w:r w:rsidRPr="005E4F02">
        <w:t>retendents būs likvidēts;</w:t>
      </w:r>
    </w:p>
    <w:p w:rsidR="007E65CB" w:rsidRPr="005E4F02" w:rsidRDefault="007E65CB" w:rsidP="004C03DC">
      <w:pPr>
        <w:numPr>
          <w:ilvl w:val="1"/>
          <w:numId w:val="4"/>
        </w:numPr>
        <w:tabs>
          <w:tab w:val="clear" w:pos="851"/>
        </w:tabs>
        <w:spacing w:before="120" w:after="120"/>
        <w:ind w:left="709" w:hanging="425"/>
        <w:jc w:val="both"/>
      </w:pPr>
      <w:r w:rsidRPr="005E4F02">
        <w:t xml:space="preserve">Latvijā un valstī, kurā </w:t>
      </w:r>
      <w:r>
        <w:t>P</w:t>
      </w:r>
      <w:r w:rsidRPr="005E4F02">
        <w:t xml:space="preserve">retendents reģistrēts vai kurā atrodas tā pastāvīgā dzīvesvieta (ja tas nav reģistrēts Latvijā vai tā pastāvīgā dzīvesvieta nav Latvijā), nav </w:t>
      </w:r>
      <w:r>
        <w:t>nodokļu parādu</w:t>
      </w:r>
      <w:r w:rsidRPr="005E4F02">
        <w:t>, tajā skaitā valsts sociālās apdroš</w:t>
      </w:r>
      <w:r>
        <w:t>ināšanas obligāto iemaksu parādu</w:t>
      </w:r>
      <w:r w:rsidRPr="005E4F02">
        <w:t xml:space="preserve">, kas kopsummā katrā valstī pārsniedz 100 </w:t>
      </w:r>
      <w:r>
        <w:t xml:space="preserve">(simts) </w:t>
      </w:r>
      <w:r w:rsidRPr="005E4F02">
        <w:t xml:space="preserve">latus; </w:t>
      </w:r>
    </w:p>
    <w:p w:rsidR="007E65CB" w:rsidRPr="005E4F02" w:rsidRDefault="007E65CB" w:rsidP="004C03DC">
      <w:pPr>
        <w:numPr>
          <w:ilvl w:val="1"/>
          <w:numId w:val="4"/>
        </w:numPr>
        <w:tabs>
          <w:tab w:val="clear" w:pos="851"/>
        </w:tabs>
        <w:spacing w:before="120" w:after="120"/>
        <w:ind w:left="709" w:hanging="425"/>
        <w:jc w:val="both"/>
      </w:pPr>
      <w:r w:rsidRPr="005E4F02">
        <w:t xml:space="preserve">piedāvā sniegt iepirkuma priekšmeta </w:t>
      </w:r>
      <w:r>
        <w:t>T</w:t>
      </w:r>
      <w:r w:rsidRPr="005E4F02">
        <w:t>ehniskās specifikācijas prasībām atbilstošu</w:t>
      </w:r>
      <w:r>
        <w:t>s</w:t>
      </w:r>
      <w:r w:rsidRPr="005E4F02">
        <w:t xml:space="preserve"> pakalpojumus tajā noteiktajā laika posmā un apjomā bez ierobežojumiem; </w:t>
      </w:r>
    </w:p>
    <w:p w:rsidR="007E65CB" w:rsidRPr="005E4F02" w:rsidRDefault="007E65CB" w:rsidP="004C03DC">
      <w:pPr>
        <w:numPr>
          <w:ilvl w:val="1"/>
          <w:numId w:val="4"/>
        </w:numPr>
        <w:tabs>
          <w:tab w:val="clear" w:pos="851"/>
        </w:tabs>
        <w:spacing w:before="120" w:after="120"/>
        <w:ind w:left="709" w:hanging="425"/>
        <w:jc w:val="both"/>
      </w:pPr>
      <w:r w:rsidRPr="005E4F02">
        <w:t>apliecina, ka visa iesniegtā informācija ir patiesa novērtēšanai un ir iesniegta pilnā apjomā.</w:t>
      </w:r>
    </w:p>
    <w:tbl>
      <w:tblPr>
        <w:tblW w:w="9356" w:type="dxa"/>
        <w:tblInd w:w="-34" w:type="dxa"/>
        <w:tblLayout w:type="fixed"/>
        <w:tblLook w:val="0000"/>
      </w:tblPr>
      <w:tblGrid>
        <w:gridCol w:w="3525"/>
        <w:gridCol w:w="5831"/>
      </w:tblGrid>
      <w:tr w:rsidR="007E65CB" w:rsidRPr="005E4F02" w:rsidTr="009B35E5">
        <w:trPr>
          <w:trHeight w:val="283"/>
        </w:trPr>
        <w:tc>
          <w:tcPr>
            <w:tcW w:w="3525" w:type="dxa"/>
            <w:tcBorders>
              <w:top w:val="single" w:sz="4" w:space="0" w:color="000000"/>
              <w:left w:val="single" w:sz="4" w:space="0" w:color="000000"/>
              <w:bottom w:val="single" w:sz="4" w:space="0" w:color="000000"/>
            </w:tcBorders>
            <w:vAlign w:val="center"/>
          </w:tcPr>
          <w:p w:rsidR="007E65CB" w:rsidRPr="005E4F02" w:rsidRDefault="007E65CB" w:rsidP="009B35E5">
            <w:pPr>
              <w:snapToGrid w:val="0"/>
              <w:spacing w:before="120" w:after="120"/>
            </w:pPr>
            <w:r w:rsidRPr="005E4F02">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7E65CB" w:rsidRPr="005E4F02" w:rsidRDefault="007E65CB" w:rsidP="009B35E5">
            <w:pPr>
              <w:snapToGrid w:val="0"/>
              <w:spacing w:before="120" w:after="120"/>
              <w:rPr>
                <w:b/>
              </w:rPr>
            </w:pPr>
          </w:p>
        </w:tc>
      </w:tr>
      <w:tr w:rsidR="007E65CB" w:rsidRPr="005E4F02" w:rsidTr="009B35E5">
        <w:trPr>
          <w:trHeight w:val="289"/>
        </w:trPr>
        <w:tc>
          <w:tcPr>
            <w:tcW w:w="3525" w:type="dxa"/>
            <w:tcBorders>
              <w:top w:val="single" w:sz="4" w:space="0" w:color="000000"/>
              <w:left w:val="single" w:sz="4" w:space="0" w:color="000000"/>
              <w:bottom w:val="single" w:sz="4" w:space="0" w:color="000000"/>
            </w:tcBorders>
            <w:vAlign w:val="center"/>
          </w:tcPr>
          <w:p w:rsidR="007E65CB" w:rsidRPr="005E4F02" w:rsidRDefault="007E65CB" w:rsidP="009B35E5">
            <w:pPr>
              <w:snapToGrid w:val="0"/>
              <w:spacing w:before="120" w:after="120"/>
            </w:pPr>
            <w:r w:rsidRPr="005E4F02">
              <w:t>Paraksts</w:t>
            </w:r>
          </w:p>
        </w:tc>
        <w:tc>
          <w:tcPr>
            <w:tcW w:w="5831" w:type="dxa"/>
            <w:tcBorders>
              <w:top w:val="single" w:sz="4" w:space="0" w:color="000000"/>
              <w:left w:val="single" w:sz="4" w:space="0" w:color="000000"/>
              <w:bottom w:val="single" w:sz="4" w:space="0" w:color="000000"/>
              <w:right w:val="single" w:sz="4" w:space="0" w:color="000000"/>
            </w:tcBorders>
          </w:tcPr>
          <w:p w:rsidR="007E65CB" w:rsidRPr="005E4F02" w:rsidRDefault="007E65CB" w:rsidP="009B35E5">
            <w:pPr>
              <w:snapToGrid w:val="0"/>
              <w:spacing w:before="120" w:after="120"/>
              <w:rPr>
                <w:b/>
              </w:rPr>
            </w:pPr>
          </w:p>
        </w:tc>
      </w:tr>
      <w:tr w:rsidR="007E65CB" w:rsidRPr="005E4F02" w:rsidTr="009B35E5">
        <w:trPr>
          <w:trHeight w:val="176"/>
        </w:trPr>
        <w:tc>
          <w:tcPr>
            <w:tcW w:w="3525" w:type="dxa"/>
            <w:tcBorders>
              <w:top w:val="single" w:sz="4" w:space="0" w:color="000000"/>
              <w:left w:val="single" w:sz="4" w:space="0" w:color="000000"/>
              <w:bottom w:val="single" w:sz="4" w:space="0" w:color="000000"/>
            </w:tcBorders>
            <w:vAlign w:val="center"/>
          </w:tcPr>
          <w:p w:rsidR="007E65CB" w:rsidRPr="005E4F02" w:rsidRDefault="007E65CB" w:rsidP="009B35E5">
            <w:pPr>
              <w:snapToGrid w:val="0"/>
              <w:spacing w:before="120" w:after="120"/>
            </w:pPr>
            <w:r w:rsidRPr="005E4F02">
              <w:t>Datums</w:t>
            </w:r>
          </w:p>
        </w:tc>
        <w:tc>
          <w:tcPr>
            <w:tcW w:w="5831" w:type="dxa"/>
            <w:tcBorders>
              <w:top w:val="single" w:sz="4" w:space="0" w:color="000000"/>
              <w:left w:val="single" w:sz="4" w:space="0" w:color="000000"/>
              <w:bottom w:val="single" w:sz="4" w:space="0" w:color="000000"/>
              <w:right w:val="single" w:sz="4" w:space="0" w:color="000000"/>
            </w:tcBorders>
          </w:tcPr>
          <w:p w:rsidR="007E65CB" w:rsidRPr="005E4F02" w:rsidRDefault="007E65CB" w:rsidP="009B35E5">
            <w:pPr>
              <w:snapToGrid w:val="0"/>
              <w:spacing w:before="120" w:after="120"/>
              <w:rPr>
                <w:b/>
              </w:rPr>
            </w:pPr>
          </w:p>
        </w:tc>
      </w:tr>
    </w:tbl>
    <w:p w:rsidR="007E65CB" w:rsidRPr="004C03DC" w:rsidRDefault="007E65CB" w:rsidP="004C03DC">
      <w:pPr>
        <w:spacing w:before="240"/>
        <w:ind w:left="284" w:hanging="284"/>
        <w:jc w:val="both"/>
        <w:rPr>
          <w:i/>
        </w:rPr>
      </w:pPr>
      <w:r w:rsidRPr="004C03DC">
        <w:rPr>
          <w:i/>
        </w:rPr>
        <w:t xml:space="preserve">* Paraksta uzņēmuma vadītājs vai tā pilnvarota persona (ja piedāvājumu paraksta uzņēmuma vadītāja pilnvarota persona, obligāti </w:t>
      </w:r>
      <w:r>
        <w:rPr>
          <w:i/>
        </w:rPr>
        <w:t xml:space="preserve">ir </w:t>
      </w:r>
      <w:r w:rsidRPr="004C03DC">
        <w:rPr>
          <w:i/>
        </w:rPr>
        <w:t>jāpievieno pilnvaras oriģināls).</w:t>
      </w:r>
    </w:p>
    <w:p w:rsidR="007E65CB" w:rsidRDefault="007E65CB" w:rsidP="00DF787C"/>
    <w:p w:rsidR="007E65CB" w:rsidRPr="005E4F02" w:rsidRDefault="007E65CB" w:rsidP="00D60F3A">
      <w:pPr>
        <w:jc w:val="right"/>
      </w:pPr>
      <w:r w:rsidRPr="005E4F02">
        <w:t>3. PIELIKUMS</w:t>
      </w:r>
    </w:p>
    <w:p w:rsidR="007E65CB" w:rsidRDefault="007E65CB" w:rsidP="00464166">
      <w:pPr>
        <w:jc w:val="right"/>
        <w:rPr>
          <w:b/>
        </w:rPr>
      </w:pPr>
      <w:r w:rsidRPr="00464166">
        <w:t>iepirkuma</w:t>
      </w:r>
      <w:r>
        <w:rPr>
          <w:b/>
        </w:rPr>
        <w:t xml:space="preserve"> </w:t>
      </w:r>
      <w:r w:rsidRPr="005E4F02">
        <w:rPr>
          <w:b/>
        </w:rPr>
        <w:t xml:space="preserve"> „</w:t>
      </w:r>
      <w:r>
        <w:rPr>
          <w:b/>
        </w:rPr>
        <w:t xml:space="preserve">Mājaslapas apakšvietnes  - valodas </w:t>
      </w:r>
    </w:p>
    <w:p w:rsidR="007E65CB" w:rsidRPr="005E4F02" w:rsidRDefault="007E65CB" w:rsidP="00464166">
      <w:pPr>
        <w:jc w:val="right"/>
      </w:pPr>
      <w:r>
        <w:rPr>
          <w:b/>
        </w:rPr>
        <w:t>apguves materiālu izvietošanas vides izstrādes pakalpojumi</w:t>
      </w:r>
      <w:r w:rsidRPr="005E4F02">
        <w:rPr>
          <w:b/>
        </w:rPr>
        <w:t>”</w:t>
      </w:r>
    </w:p>
    <w:p w:rsidR="007E65CB" w:rsidRPr="005E4F02" w:rsidRDefault="007E65CB" w:rsidP="00D60F3A">
      <w:pPr>
        <w:jc w:val="right"/>
      </w:pPr>
      <w:r w:rsidRPr="005E4F02">
        <w:rPr>
          <w:b/>
        </w:rPr>
        <w:t xml:space="preserve"> </w:t>
      </w:r>
      <w:r w:rsidRPr="005E4F02">
        <w:t xml:space="preserve">(iepirkuma identifikācijas numurs: </w:t>
      </w:r>
      <w:r>
        <w:rPr>
          <w:bCs/>
          <w:color w:val="000000"/>
        </w:rPr>
        <w:t>LVA 2013/07P</w:t>
      </w:r>
      <w:r w:rsidRPr="005E4F02">
        <w:rPr>
          <w:bCs/>
          <w:color w:val="000000"/>
        </w:rPr>
        <w:t>)</w:t>
      </w:r>
    </w:p>
    <w:p w:rsidR="007E65CB" w:rsidRPr="005E4F02" w:rsidRDefault="007E65CB" w:rsidP="00D60F3A">
      <w:pPr>
        <w:jc w:val="right"/>
      </w:pPr>
      <w:r w:rsidRPr="005E4F02">
        <w:t>NOLIKUMAM</w:t>
      </w:r>
    </w:p>
    <w:p w:rsidR="007E65CB" w:rsidRPr="005E4F02" w:rsidRDefault="007E65CB" w:rsidP="00D60F3A">
      <w:pPr>
        <w:pStyle w:val="Punkts"/>
        <w:tabs>
          <w:tab w:val="clear" w:pos="851"/>
        </w:tabs>
        <w:ind w:left="0" w:firstLine="0"/>
        <w:jc w:val="center"/>
        <w:rPr>
          <w:rFonts w:ascii="Times New Roman" w:hAnsi="Times New Roman"/>
          <w:bCs/>
          <w:color w:val="000000"/>
          <w:sz w:val="24"/>
        </w:rPr>
      </w:pPr>
    </w:p>
    <w:p w:rsidR="007E65CB" w:rsidRDefault="007E65CB" w:rsidP="00D60F3A">
      <w:pPr>
        <w:pStyle w:val="Subtitle"/>
        <w:rPr>
          <w:b/>
          <w:bCs/>
          <w:i w:val="0"/>
          <w:szCs w:val="24"/>
        </w:rPr>
      </w:pPr>
      <w:r w:rsidRPr="00BF0E0F">
        <w:rPr>
          <w:b/>
          <w:i w:val="0"/>
        </w:rPr>
        <w:t>Finanšu piedāvājums</w:t>
      </w:r>
      <w:r w:rsidRPr="00D60F3A">
        <w:rPr>
          <w:b/>
          <w:bCs/>
          <w:i w:val="0"/>
          <w:szCs w:val="24"/>
        </w:rPr>
        <w:t xml:space="preserve"> </w:t>
      </w:r>
    </w:p>
    <w:p w:rsidR="007E65CB" w:rsidRPr="00464166" w:rsidRDefault="007E65CB" w:rsidP="00464166">
      <w:pPr>
        <w:pStyle w:val="Subtitle"/>
        <w:rPr>
          <w:b/>
          <w:i w:val="0"/>
        </w:rPr>
      </w:pPr>
      <w:r w:rsidRPr="00464166">
        <w:rPr>
          <w:b/>
          <w:bCs/>
          <w:i w:val="0"/>
          <w:szCs w:val="24"/>
        </w:rPr>
        <w:t xml:space="preserve">Latviešu valodas aģentūras iepirkumam </w:t>
      </w:r>
      <w:r>
        <w:rPr>
          <w:b/>
          <w:i w:val="0"/>
        </w:rPr>
        <w:t>„Mājas</w:t>
      </w:r>
      <w:r w:rsidRPr="00464166">
        <w:rPr>
          <w:b/>
          <w:i w:val="0"/>
        </w:rPr>
        <w:t>lapas apakšvietnes  - valodas apguves materiālu izvietošanas vides izstrādes pakalpojumi”</w:t>
      </w:r>
    </w:p>
    <w:p w:rsidR="007E65CB" w:rsidRPr="005E4F02" w:rsidRDefault="007E65CB" w:rsidP="00D60F3A">
      <w:pPr>
        <w:jc w:val="center"/>
        <w:rPr>
          <w:bCs/>
          <w:color w:val="000000"/>
        </w:rPr>
      </w:pPr>
      <w:r w:rsidRPr="005E4F02">
        <w:rPr>
          <w:bCs/>
          <w:color w:val="000000"/>
        </w:rPr>
        <w:t xml:space="preserve">(iepirkuma </w:t>
      </w:r>
      <w:r>
        <w:rPr>
          <w:bCs/>
          <w:color w:val="000000"/>
        </w:rPr>
        <w:t>identifikācijas numurs:</w:t>
      </w:r>
      <w:r w:rsidRPr="005E4F02">
        <w:rPr>
          <w:bCs/>
          <w:color w:val="000000"/>
        </w:rPr>
        <w:t xml:space="preserve"> </w:t>
      </w:r>
      <w:r>
        <w:rPr>
          <w:bCs/>
          <w:color w:val="000000"/>
        </w:rPr>
        <w:t>LVA 2013/07P</w:t>
      </w:r>
      <w:r w:rsidRPr="005E4F02">
        <w:rPr>
          <w:bCs/>
          <w:color w:val="000000"/>
        </w:rPr>
        <w:t>)</w:t>
      </w:r>
    </w:p>
    <w:p w:rsidR="007E65CB" w:rsidRPr="005E4F02" w:rsidRDefault="007E65CB" w:rsidP="00D60F3A">
      <w:pPr>
        <w:pStyle w:val="BodyText"/>
        <w:rPr>
          <w: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536"/>
        <w:gridCol w:w="1701"/>
        <w:gridCol w:w="1701"/>
      </w:tblGrid>
      <w:tr w:rsidR="007E65CB" w:rsidRPr="005E4F02" w:rsidTr="00BF0E0F">
        <w:tc>
          <w:tcPr>
            <w:tcW w:w="959" w:type="dxa"/>
            <w:vAlign w:val="center"/>
          </w:tcPr>
          <w:p w:rsidR="007E65CB" w:rsidRPr="005E4F02" w:rsidRDefault="007E65CB" w:rsidP="00BF0E0F">
            <w:pPr>
              <w:pStyle w:val="BodyText"/>
              <w:spacing w:before="60"/>
              <w:jc w:val="center"/>
              <w:rPr>
                <w:sz w:val="20"/>
                <w:lang w:eastAsia="lv-LV"/>
              </w:rPr>
            </w:pPr>
          </w:p>
        </w:tc>
        <w:tc>
          <w:tcPr>
            <w:tcW w:w="4536" w:type="dxa"/>
            <w:vAlign w:val="center"/>
          </w:tcPr>
          <w:p w:rsidR="007E65CB" w:rsidRPr="005E4F02" w:rsidRDefault="007E65CB" w:rsidP="00BF0E0F">
            <w:pPr>
              <w:pStyle w:val="BodyText"/>
              <w:spacing w:before="60"/>
              <w:jc w:val="center"/>
              <w:rPr>
                <w:sz w:val="20"/>
                <w:lang w:eastAsia="lv-LV"/>
              </w:rPr>
            </w:pPr>
            <w:r>
              <w:rPr>
                <w:sz w:val="20"/>
                <w:lang w:eastAsia="lv-LV"/>
              </w:rPr>
              <w:t>Pakalpojums</w:t>
            </w:r>
          </w:p>
        </w:tc>
        <w:tc>
          <w:tcPr>
            <w:tcW w:w="1701" w:type="dxa"/>
            <w:vAlign w:val="center"/>
          </w:tcPr>
          <w:p w:rsidR="007E65CB" w:rsidRPr="005E4F02" w:rsidRDefault="007E65CB" w:rsidP="00BF0E0F">
            <w:pPr>
              <w:pStyle w:val="BodyText"/>
              <w:spacing w:before="60"/>
              <w:jc w:val="center"/>
              <w:rPr>
                <w:sz w:val="20"/>
                <w:lang w:eastAsia="lv-LV"/>
              </w:rPr>
            </w:pPr>
            <w:r>
              <w:rPr>
                <w:sz w:val="20"/>
                <w:lang w:eastAsia="lv-LV"/>
              </w:rPr>
              <w:t>Cena bez PVN</w:t>
            </w:r>
          </w:p>
        </w:tc>
        <w:tc>
          <w:tcPr>
            <w:tcW w:w="1701" w:type="dxa"/>
            <w:vAlign w:val="center"/>
          </w:tcPr>
          <w:p w:rsidR="007E65CB" w:rsidRPr="005E4F02" w:rsidRDefault="007E65CB" w:rsidP="00BF0E0F">
            <w:pPr>
              <w:pStyle w:val="BodyText"/>
              <w:spacing w:before="60"/>
              <w:jc w:val="center"/>
              <w:rPr>
                <w:sz w:val="20"/>
                <w:lang w:eastAsia="lv-LV"/>
              </w:rPr>
            </w:pPr>
            <w:r>
              <w:rPr>
                <w:sz w:val="20"/>
                <w:lang w:eastAsia="lv-LV"/>
              </w:rPr>
              <w:t>PVN likme</w:t>
            </w:r>
          </w:p>
        </w:tc>
      </w:tr>
      <w:tr w:rsidR="007E65CB" w:rsidRPr="005E4F02" w:rsidTr="00BF0E0F">
        <w:tc>
          <w:tcPr>
            <w:tcW w:w="959" w:type="dxa"/>
            <w:vAlign w:val="center"/>
          </w:tcPr>
          <w:p w:rsidR="007E65CB" w:rsidRPr="005E4F02" w:rsidRDefault="007E65CB" w:rsidP="00546CF7">
            <w:pPr>
              <w:pStyle w:val="BodyText"/>
              <w:widowControl w:val="0"/>
              <w:numPr>
                <w:ilvl w:val="0"/>
                <w:numId w:val="10"/>
              </w:numPr>
              <w:suppressAutoHyphens w:val="0"/>
              <w:spacing w:before="60" w:after="0"/>
              <w:jc w:val="center"/>
              <w:rPr>
                <w:sz w:val="20"/>
                <w:lang w:eastAsia="lv-LV"/>
              </w:rPr>
            </w:pPr>
          </w:p>
        </w:tc>
        <w:tc>
          <w:tcPr>
            <w:tcW w:w="4536" w:type="dxa"/>
            <w:vAlign w:val="center"/>
          </w:tcPr>
          <w:p w:rsidR="007E65CB" w:rsidRPr="005E4F02" w:rsidRDefault="007E65CB" w:rsidP="00BF0E0F">
            <w:pPr>
              <w:pStyle w:val="ListParagraph"/>
              <w:spacing w:before="60"/>
              <w:ind w:left="0"/>
              <w:jc w:val="center"/>
              <w:rPr>
                <w:sz w:val="20"/>
                <w:szCs w:val="20"/>
              </w:rPr>
            </w:pPr>
          </w:p>
        </w:tc>
        <w:tc>
          <w:tcPr>
            <w:tcW w:w="1701" w:type="dxa"/>
            <w:vAlign w:val="center"/>
          </w:tcPr>
          <w:p w:rsidR="007E65CB" w:rsidRPr="005E4F02" w:rsidRDefault="007E65CB" w:rsidP="00BF0E0F">
            <w:pPr>
              <w:pStyle w:val="BodyText"/>
              <w:spacing w:before="60"/>
              <w:jc w:val="center"/>
              <w:rPr>
                <w:sz w:val="20"/>
                <w:lang w:eastAsia="lv-LV"/>
              </w:rPr>
            </w:pPr>
          </w:p>
        </w:tc>
        <w:tc>
          <w:tcPr>
            <w:tcW w:w="1701" w:type="dxa"/>
            <w:vAlign w:val="center"/>
          </w:tcPr>
          <w:p w:rsidR="007E65CB" w:rsidRPr="005E4F02" w:rsidRDefault="007E65CB" w:rsidP="00BF0E0F">
            <w:pPr>
              <w:pStyle w:val="BodyText"/>
              <w:spacing w:before="60"/>
              <w:jc w:val="center"/>
              <w:rPr>
                <w:sz w:val="20"/>
                <w:lang w:eastAsia="lv-LV"/>
              </w:rPr>
            </w:pPr>
          </w:p>
        </w:tc>
      </w:tr>
    </w:tbl>
    <w:p w:rsidR="007E65CB" w:rsidRDefault="007E65CB" w:rsidP="00D60F3A">
      <w:pPr>
        <w:tabs>
          <w:tab w:val="left" w:pos="5760"/>
        </w:tabs>
        <w:ind w:left="2880" w:right="-1" w:firstLine="720"/>
        <w:jc w:val="right"/>
        <w:rPr>
          <w:b/>
        </w:rPr>
      </w:pPr>
    </w:p>
    <w:p w:rsidR="007E65CB" w:rsidRDefault="007E65CB" w:rsidP="00D60F3A">
      <w:pPr>
        <w:tabs>
          <w:tab w:val="left" w:pos="5760"/>
        </w:tabs>
        <w:ind w:left="2880" w:right="-1" w:firstLine="720"/>
        <w:jc w:val="right"/>
        <w:rPr>
          <w:b/>
        </w:rPr>
      </w:pPr>
    </w:p>
    <w:p w:rsidR="007E65CB" w:rsidRPr="005E4F02" w:rsidRDefault="007E65CB" w:rsidP="00D60F3A">
      <w:pPr>
        <w:tabs>
          <w:tab w:val="left" w:pos="5760"/>
        </w:tabs>
        <w:ind w:left="2880" w:right="-1" w:firstLine="720"/>
        <w:jc w:val="right"/>
        <w:rPr>
          <w:b/>
        </w:rPr>
      </w:pPr>
    </w:p>
    <w:tbl>
      <w:tblPr>
        <w:tblW w:w="0" w:type="auto"/>
        <w:tblBorders>
          <w:insideH w:val="single" w:sz="4" w:space="0" w:color="auto"/>
        </w:tblBorders>
        <w:tblLook w:val="01E0"/>
      </w:tblPr>
      <w:tblGrid>
        <w:gridCol w:w="1599"/>
        <w:gridCol w:w="1681"/>
        <w:gridCol w:w="1632"/>
        <w:gridCol w:w="1718"/>
        <w:gridCol w:w="2267"/>
      </w:tblGrid>
      <w:tr w:rsidR="007E65CB" w:rsidRPr="005E4F02" w:rsidTr="00854A02">
        <w:tc>
          <w:tcPr>
            <w:tcW w:w="1599" w:type="dxa"/>
            <w:tcBorders>
              <w:top w:val="nil"/>
            </w:tcBorders>
          </w:tcPr>
          <w:p w:rsidR="007E65CB" w:rsidRPr="00BF0E0F" w:rsidRDefault="007E65CB" w:rsidP="00FF5248">
            <w:pPr>
              <w:tabs>
                <w:tab w:val="center" w:pos="7697"/>
                <w:tab w:val="right" w:pos="11850"/>
              </w:tabs>
            </w:pPr>
          </w:p>
        </w:tc>
        <w:tc>
          <w:tcPr>
            <w:tcW w:w="1681" w:type="dxa"/>
            <w:tcBorders>
              <w:top w:val="nil"/>
            </w:tcBorders>
          </w:tcPr>
          <w:p w:rsidR="007E65CB" w:rsidRPr="00BF0E0F" w:rsidRDefault="007E65CB" w:rsidP="00FF5248">
            <w:pPr>
              <w:tabs>
                <w:tab w:val="center" w:pos="7697"/>
                <w:tab w:val="right" w:pos="11850"/>
              </w:tabs>
            </w:pPr>
          </w:p>
        </w:tc>
        <w:tc>
          <w:tcPr>
            <w:tcW w:w="1632" w:type="dxa"/>
            <w:tcBorders>
              <w:top w:val="nil"/>
            </w:tcBorders>
          </w:tcPr>
          <w:p w:rsidR="007E65CB" w:rsidRPr="00BF0E0F" w:rsidRDefault="007E65CB" w:rsidP="00FF5248">
            <w:pPr>
              <w:tabs>
                <w:tab w:val="center" w:pos="7697"/>
                <w:tab w:val="right" w:pos="11850"/>
              </w:tabs>
            </w:pPr>
          </w:p>
        </w:tc>
        <w:tc>
          <w:tcPr>
            <w:tcW w:w="1718" w:type="dxa"/>
            <w:tcBorders>
              <w:top w:val="nil"/>
            </w:tcBorders>
          </w:tcPr>
          <w:p w:rsidR="007E65CB" w:rsidRPr="00BF0E0F" w:rsidRDefault="007E65CB" w:rsidP="00FF5248">
            <w:pPr>
              <w:tabs>
                <w:tab w:val="center" w:pos="7697"/>
                <w:tab w:val="right" w:pos="11850"/>
              </w:tabs>
            </w:pPr>
          </w:p>
        </w:tc>
        <w:tc>
          <w:tcPr>
            <w:tcW w:w="2267" w:type="dxa"/>
            <w:tcBorders>
              <w:top w:val="nil"/>
            </w:tcBorders>
          </w:tcPr>
          <w:p w:rsidR="007E65CB" w:rsidRPr="00BF0E0F" w:rsidRDefault="007E65CB" w:rsidP="00FF5248">
            <w:pPr>
              <w:tabs>
                <w:tab w:val="center" w:pos="7697"/>
                <w:tab w:val="right" w:pos="11850"/>
              </w:tabs>
            </w:pPr>
          </w:p>
        </w:tc>
      </w:tr>
      <w:tr w:rsidR="007E65CB" w:rsidRPr="00BF0E0F" w:rsidTr="00854A02">
        <w:tc>
          <w:tcPr>
            <w:tcW w:w="1599" w:type="dxa"/>
            <w:tcBorders>
              <w:bottom w:val="nil"/>
            </w:tcBorders>
          </w:tcPr>
          <w:p w:rsidR="007E65CB" w:rsidRPr="00BF0E0F" w:rsidRDefault="007E65CB" w:rsidP="00FF5248">
            <w:pPr>
              <w:tabs>
                <w:tab w:val="center" w:pos="7697"/>
                <w:tab w:val="right" w:pos="11850"/>
              </w:tabs>
              <w:jc w:val="center"/>
              <w:rPr>
                <w:i/>
              </w:rPr>
            </w:pPr>
            <w:bookmarkStart w:id="11" w:name="OLE_LINK3"/>
            <w:bookmarkStart w:id="12" w:name="OLE_LINK4"/>
            <w:r w:rsidRPr="00BF0E0F">
              <w:rPr>
                <w:i/>
                <w:sz w:val="22"/>
                <w:szCs w:val="22"/>
              </w:rPr>
              <w:t>Vieta</w:t>
            </w:r>
          </w:p>
        </w:tc>
        <w:tc>
          <w:tcPr>
            <w:tcW w:w="1681" w:type="dxa"/>
            <w:tcBorders>
              <w:bottom w:val="nil"/>
            </w:tcBorders>
          </w:tcPr>
          <w:p w:rsidR="007E65CB" w:rsidRPr="00BF0E0F" w:rsidRDefault="007E65CB" w:rsidP="00FF5248">
            <w:pPr>
              <w:tabs>
                <w:tab w:val="center" w:pos="7697"/>
                <w:tab w:val="right" w:pos="11850"/>
              </w:tabs>
              <w:jc w:val="center"/>
              <w:rPr>
                <w:i/>
              </w:rPr>
            </w:pPr>
            <w:r w:rsidRPr="00BF0E0F">
              <w:rPr>
                <w:i/>
                <w:sz w:val="22"/>
                <w:szCs w:val="22"/>
              </w:rPr>
              <w:t>Datums</w:t>
            </w:r>
          </w:p>
        </w:tc>
        <w:tc>
          <w:tcPr>
            <w:tcW w:w="1632" w:type="dxa"/>
            <w:tcBorders>
              <w:bottom w:val="nil"/>
            </w:tcBorders>
          </w:tcPr>
          <w:p w:rsidR="007E65CB" w:rsidRPr="00BF0E0F" w:rsidRDefault="007E65CB" w:rsidP="00FF5248">
            <w:pPr>
              <w:tabs>
                <w:tab w:val="center" w:pos="7697"/>
                <w:tab w:val="right" w:pos="11850"/>
              </w:tabs>
              <w:jc w:val="center"/>
              <w:rPr>
                <w:i/>
              </w:rPr>
            </w:pPr>
            <w:r w:rsidRPr="00BF0E0F">
              <w:rPr>
                <w:i/>
                <w:sz w:val="22"/>
                <w:szCs w:val="22"/>
              </w:rPr>
              <w:t>Amats</w:t>
            </w:r>
          </w:p>
        </w:tc>
        <w:tc>
          <w:tcPr>
            <w:tcW w:w="1718" w:type="dxa"/>
            <w:tcBorders>
              <w:bottom w:val="nil"/>
            </w:tcBorders>
          </w:tcPr>
          <w:p w:rsidR="007E65CB" w:rsidRPr="00BF0E0F" w:rsidRDefault="007E65CB" w:rsidP="00FF5248">
            <w:pPr>
              <w:tabs>
                <w:tab w:val="center" w:pos="7697"/>
                <w:tab w:val="right" w:pos="11850"/>
              </w:tabs>
              <w:jc w:val="center"/>
              <w:rPr>
                <w:i/>
              </w:rPr>
            </w:pPr>
            <w:r w:rsidRPr="00BF0E0F">
              <w:rPr>
                <w:i/>
                <w:sz w:val="22"/>
                <w:szCs w:val="22"/>
              </w:rPr>
              <w:t>Paraksts</w:t>
            </w:r>
          </w:p>
        </w:tc>
        <w:tc>
          <w:tcPr>
            <w:tcW w:w="2267" w:type="dxa"/>
            <w:tcBorders>
              <w:bottom w:val="nil"/>
            </w:tcBorders>
          </w:tcPr>
          <w:p w:rsidR="007E65CB" w:rsidRPr="00BF0E0F" w:rsidRDefault="007E65CB" w:rsidP="00FF5248">
            <w:pPr>
              <w:tabs>
                <w:tab w:val="center" w:pos="7697"/>
                <w:tab w:val="right" w:pos="11850"/>
              </w:tabs>
              <w:jc w:val="center"/>
              <w:rPr>
                <w:i/>
              </w:rPr>
            </w:pPr>
            <w:r w:rsidRPr="00BF0E0F">
              <w:rPr>
                <w:i/>
                <w:sz w:val="22"/>
                <w:szCs w:val="22"/>
              </w:rPr>
              <w:t xml:space="preserve">Amatpersonas </w:t>
            </w:r>
            <w:r w:rsidRPr="00BF0E0F">
              <w:rPr>
                <w:i/>
                <w:sz w:val="22"/>
                <w:szCs w:val="22"/>
              </w:rPr>
              <w:br/>
              <w:t>vārds, uzvārds</w:t>
            </w:r>
          </w:p>
        </w:tc>
      </w:tr>
      <w:bookmarkEnd w:id="11"/>
      <w:bookmarkEnd w:id="12"/>
    </w:tbl>
    <w:p w:rsidR="007E65CB" w:rsidRPr="005E4F02" w:rsidRDefault="007E65CB" w:rsidP="00D60F3A"/>
    <w:p w:rsidR="007E65CB" w:rsidRPr="005E4F02" w:rsidRDefault="007E65CB" w:rsidP="00D60F3A">
      <w:pPr>
        <w:rPr>
          <w:b/>
        </w:rPr>
      </w:pPr>
    </w:p>
    <w:p w:rsidR="007E65CB" w:rsidRPr="005E4F02" w:rsidRDefault="007E65CB" w:rsidP="00D60F3A">
      <w:pPr>
        <w:shd w:val="clear" w:color="auto" w:fill="FFFFFF"/>
        <w:autoSpaceDE w:val="0"/>
        <w:rPr>
          <w:bCs/>
          <w:color w:val="000000"/>
        </w:rPr>
      </w:pPr>
    </w:p>
    <w:p w:rsidR="007E65CB" w:rsidRPr="005E4F02" w:rsidRDefault="007E65CB" w:rsidP="00D60F3A">
      <w:pPr>
        <w:pStyle w:val="txt1"/>
        <w:spacing w:after="120"/>
        <w:rPr>
          <w:rFonts w:ascii="Times New Roman" w:hAnsi="Times New Roman"/>
          <w:b/>
          <w:sz w:val="24"/>
          <w:szCs w:val="24"/>
          <w:lang w:val="lv-LV"/>
        </w:rPr>
      </w:pPr>
    </w:p>
    <w:p w:rsidR="007E65CB" w:rsidRPr="005E4F02" w:rsidRDefault="007E65CB" w:rsidP="00DF787C"/>
    <w:p w:rsidR="007E65CB" w:rsidRPr="005E4F02" w:rsidRDefault="007E65CB" w:rsidP="0055481F">
      <w:pPr>
        <w:jc w:val="right"/>
      </w:pPr>
      <w:r>
        <w:rPr>
          <w:b/>
        </w:rPr>
        <w:br w:type="page"/>
      </w:r>
      <w:r>
        <w:t>4</w:t>
      </w:r>
      <w:r w:rsidRPr="005E4F02">
        <w:t>. PIELIKUMS</w:t>
      </w:r>
    </w:p>
    <w:p w:rsidR="007E65CB" w:rsidRDefault="007E65CB" w:rsidP="00464166">
      <w:pPr>
        <w:jc w:val="right"/>
        <w:rPr>
          <w:b/>
        </w:rPr>
      </w:pPr>
      <w:r w:rsidRPr="00464166">
        <w:t>iepirkuma</w:t>
      </w:r>
      <w:r>
        <w:rPr>
          <w:b/>
        </w:rPr>
        <w:t xml:space="preserve"> </w:t>
      </w:r>
      <w:r w:rsidRPr="005E4F02">
        <w:rPr>
          <w:b/>
        </w:rPr>
        <w:t xml:space="preserve"> „</w:t>
      </w:r>
      <w:r>
        <w:rPr>
          <w:b/>
        </w:rPr>
        <w:t xml:space="preserve">Mājaslapas apakšvietnes  - valodas </w:t>
      </w:r>
    </w:p>
    <w:p w:rsidR="007E65CB" w:rsidRPr="005E4F02" w:rsidRDefault="007E65CB" w:rsidP="00464166">
      <w:pPr>
        <w:jc w:val="right"/>
      </w:pPr>
      <w:r>
        <w:rPr>
          <w:b/>
        </w:rPr>
        <w:t>apguves materiālu izvietošanas vides izstrādes pakalpojumi</w:t>
      </w:r>
      <w:r w:rsidRPr="005E4F02">
        <w:rPr>
          <w:b/>
        </w:rPr>
        <w:t>”</w:t>
      </w:r>
    </w:p>
    <w:p w:rsidR="007E65CB" w:rsidRPr="005E4F02" w:rsidRDefault="007E65CB" w:rsidP="00464166">
      <w:pPr>
        <w:jc w:val="right"/>
      </w:pPr>
      <w:r w:rsidRPr="005E4F02">
        <w:t xml:space="preserve"> (iepirkuma identifikācijas numurs: </w:t>
      </w:r>
      <w:r>
        <w:rPr>
          <w:bCs/>
          <w:color w:val="000000"/>
        </w:rPr>
        <w:t>LVA 2013/07P</w:t>
      </w:r>
      <w:r w:rsidRPr="005E4F02">
        <w:rPr>
          <w:bCs/>
          <w:color w:val="000000"/>
        </w:rPr>
        <w:t>)</w:t>
      </w:r>
    </w:p>
    <w:p w:rsidR="007E65CB" w:rsidRPr="005E4F02" w:rsidRDefault="007E65CB" w:rsidP="005E4F02">
      <w:pPr>
        <w:jc w:val="right"/>
      </w:pPr>
      <w:r w:rsidRPr="005E4F02">
        <w:t>NOLIKUMAM</w:t>
      </w:r>
    </w:p>
    <w:p w:rsidR="007E65CB" w:rsidRPr="005E4F02" w:rsidRDefault="007E65CB" w:rsidP="005E4F02">
      <w:pPr>
        <w:pStyle w:val="Punkts"/>
        <w:tabs>
          <w:tab w:val="clear" w:pos="851"/>
        </w:tabs>
        <w:ind w:left="0" w:firstLine="0"/>
        <w:jc w:val="center"/>
        <w:rPr>
          <w:rFonts w:ascii="Times New Roman" w:hAnsi="Times New Roman"/>
          <w:bCs/>
          <w:color w:val="000000"/>
          <w:sz w:val="24"/>
        </w:rPr>
      </w:pPr>
    </w:p>
    <w:p w:rsidR="007E65CB" w:rsidRPr="005E4F02" w:rsidRDefault="007E65CB" w:rsidP="005E4F02">
      <w:pPr>
        <w:pStyle w:val="BodyText"/>
        <w:jc w:val="center"/>
        <w:rPr>
          <w:b/>
        </w:rPr>
      </w:pPr>
      <w:r w:rsidRPr="005E4F02">
        <w:rPr>
          <w:b/>
        </w:rPr>
        <w:t>Pretendenta piedāvāto speciālistu saraksts</w:t>
      </w:r>
    </w:p>
    <w:p w:rsidR="007E65CB" w:rsidRPr="005E4F02" w:rsidRDefault="007E65CB" w:rsidP="005E4F02">
      <w:pPr>
        <w:pStyle w:val="BodyText"/>
        <w:rPr>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402"/>
        <w:gridCol w:w="5103"/>
      </w:tblGrid>
      <w:tr w:rsidR="007E65CB" w:rsidRPr="005E4F02" w:rsidTr="00FF5248">
        <w:tc>
          <w:tcPr>
            <w:tcW w:w="959" w:type="dxa"/>
          </w:tcPr>
          <w:p w:rsidR="007E65CB" w:rsidRPr="005E4F02" w:rsidRDefault="007E65CB" w:rsidP="0055481F">
            <w:pPr>
              <w:pStyle w:val="BodyText"/>
              <w:spacing w:before="60"/>
              <w:rPr>
                <w:sz w:val="20"/>
                <w:lang w:eastAsia="lv-LV"/>
              </w:rPr>
            </w:pPr>
            <w:r w:rsidRPr="005E4F02">
              <w:rPr>
                <w:sz w:val="20"/>
                <w:lang w:eastAsia="lv-LV"/>
              </w:rPr>
              <w:t>Nr.p.k.</w:t>
            </w:r>
          </w:p>
        </w:tc>
        <w:tc>
          <w:tcPr>
            <w:tcW w:w="3402" w:type="dxa"/>
          </w:tcPr>
          <w:p w:rsidR="007E65CB" w:rsidRPr="005E4F02" w:rsidRDefault="007E65CB" w:rsidP="0055481F">
            <w:pPr>
              <w:pStyle w:val="BodyText"/>
              <w:spacing w:before="60"/>
              <w:rPr>
                <w:sz w:val="20"/>
                <w:lang w:eastAsia="lv-LV"/>
              </w:rPr>
            </w:pPr>
            <w:r w:rsidRPr="005E4F02">
              <w:rPr>
                <w:sz w:val="20"/>
                <w:lang w:eastAsia="lv-LV"/>
              </w:rPr>
              <w:t>Vārds</w:t>
            </w:r>
            <w:r>
              <w:rPr>
                <w:sz w:val="20"/>
                <w:lang w:eastAsia="lv-LV"/>
              </w:rPr>
              <w:t>, u</w:t>
            </w:r>
            <w:r w:rsidRPr="005E4F02">
              <w:rPr>
                <w:sz w:val="20"/>
                <w:lang w:eastAsia="lv-LV"/>
              </w:rPr>
              <w:t>zvārds</w:t>
            </w:r>
          </w:p>
        </w:tc>
        <w:tc>
          <w:tcPr>
            <w:tcW w:w="5103" w:type="dxa"/>
          </w:tcPr>
          <w:p w:rsidR="007E65CB" w:rsidRPr="005E4F02" w:rsidRDefault="007E65CB" w:rsidP="0055481F">
            <w:pPr>
              <w:pStyle w:val="BodyText"/>
              <w:spacing w:before="60"/>
              <w:rPr>
                <w:sz w:val="20"/>
                <w:lang w:eastAsia="lv-LV"/>
              </w:rPr>
            </w:pPr>
            <w:r w:rsidRPr="005E4F02">
              <w:rPr>
                <w:sz w:val="20"/>
                <w:lang w:eastAsia="lv-LV"/>
              </w:rPr>
              <w:t>Informācija par darba uzdevumu, kura izpildē iesaistīts speciālists, galvenie veicamie pienākumi</w:t>
            </w:r>
          </w:p>
        </w:tc>
      </w:tr>
      <w:tr w:rsidR="007E65CB" w:rsidRPr="005E4F02" w:rsidTr="00FF5248">
        <w:tc>
          <w:tcPr>
            <w:tcW w:w="959" w:type="dxa"/>
          </w:tcPr>
          <w:p w:rsidR="007E65CB" w:rsidRPr="005E4F02" w:rsidRDefault="007E65CB" w:rsidP="00546CF7">
            <w:pPr>
              <w:pStyle w:val="BodyText"/>
              <w:widowControl w:val="0"/>
              <w:numPr>
                <w:ilvl w:val="0"/>
                <w:numId w:val="10"/>
              </w:numPr>
              <w:suppressAutoHyphens w:val="0"/>
              <w:spacing w:before="60" w:after="0"/>
              <w:rPr>
                <w:sz w:val="20"/>
                <w:lang w:eastAsia="lv-LV"/>
              </w:rPr>
            </w:pPr>
          </w:p>
        </w:tc>
        <w:tc>
          <w:tcPr>
            <w:tcW w:w="3402" w:type="dxa"/>
          </w:tcPr>
          <w:p w:rsidR="007E65CB" w:rsidRPr="005E4F02" w:rsidRDefault="007E65CB" w:rsidP="0055481F">
            <w:pPr>
              <w:pStyle w:val="ListParagraph"/>
              <w:spacing w:before="60"/>
              <w:ind w:left="0"/>
              <w:jc w:val="both"/>
              <w:rPr>
                <w:sz w:val="20"/>
                <w:szCs w:val="20"/>
              </w:rPr>
            </w:pPr>
          </w:p>
        </w:tc>
        <w:tc>
          <w:tcPr>
            <w:tcW w:w="5103" w:type="dxa"/>
          </w:tcPr>
          <w:p w:rsidR="007E65CB" w:rsidRPr="005E4F02" w:rsidRDefault="007E65CB" w:rsidP="0055481F">
            <w:pPr>
              <w:pStyle w:val="BodyText"/>
              <w:spacing w:before="60"/>
              <w:rPr>
                <w:sz w:val="20"/>
                <w:lang w:eastAsia="lv-LV"/>
              </w:rPr>
            </w:pPr>
          </w:p>
        </w:tc>
      </w:tr>
      <w:tr w:rsidR="007E65CB" w:rsidRPr="005E4F02" w:rsidTr="00FF5248">
        <w:tc>
          <w:tcPr>
            <w:tcW w:w="959" w:type="dxa"/>
          </w:tcPr>
          <w:p w:rsidR="007E65CB" w:rsidRPr="005E4F02" w:rsidRDefault="007E65CB" w:rsidP="00546CF7">
            <w:pPr>
              <w:pStyle w:val="BodyText"/>
              <w:widowControl w:val="0"/>
              <w:numPr>
                <w:ilvl w:val="0"/>
                <w:numId w:val="10"/>
              </w:numPr>
              <w:suppressAutoHyphens w:val="0"/>
              <w:spacing w:before="60" w:after="0"/>
              <w:rPr>
                <w:sz w:val="20"/>
                <w:lang w:eastAsia="lv-LV"/>
              </w:rPr>
            </w:pPr>
          </w:p>
        </w:tc>
        <w:tc>
          <w:tcPr>
            <w:tcW w:w="3402" w:type="dxa"/>
          </w:tcPr>
          <w:p w:rsidR="007E65CB" w:rsidRPr="005E4F02" w:rsidRDefault="007E65CB" w:rsidP="0055481F">
            <w:pPr>
              <w:pStyle w:val="BodyText"/>
              <w:spacing w:before="60"/>
              <w:rPr>
                <w:sz w:val="20"/>
                <w:lang w:eastAsia="lv-LV"/>
              </w:rPr>
            </w:pPr>
          </w:p>
        </w:tc>
        <w:tc>
          <w:tcPr>
            <w:tcW w:w="5103" w:type="dxa"/>
          </w:tcPr>
          <w:p w:rsidR="007E65CB" w:rsidRPr="005E4F02" w:rsidRDefault="007E65CB" w:rsidP="0055481F">
            <w:pPr>
              <w:pStyle w:val="BodyText"/>
              <w:spacing w:before="60"/>
              <w:rPr>
                <w:sz w:val="20"/>
                <w:lang w:eastAsia="lv-LV"/>
              </w:rPr>
            </w:pPr>
          </w:p>
        </w:tc>
      </w:tr>
      <w:tr w:rsidR="007E65CB" w:rsidRPr="005E4F02" w:rsidTr="00FF5248">
        <w:tc>
          <w:tcPr>
            <w:tcW w:w="959" w:type="dxa"/>
          </w:tcPr>
          <w:p w:rsidR="007E65CB" w:rsidRPr="005E4F02" w:rsidRDefault="007E65CB" w:rsidP="00546CF7">
            <w:pPr>
              <w:pStyle w:val="BodyText"/>
              <w:widowControl w:val="0"/>
              <w:numPr>
                <w:ilvl w:val="0"/>
                <w:numId w:val="10"/>
              </w:numPr>
              <w:suppressAutoHyphens w:val="0"/>
              <w:spacing w:before="60" w:after="0"/>
              <w:rPr>
                <w:sz w:val="20"/>
                <w:lang w:eastAsia="lv-LV"/>
              </w:rPr>
            </w:pPr>
          </w:p>
        </w:tc>
        <w:tc>
          <w:tcPr>
            <w:tcW w:w="3402" w:type="dxa"/>
          </w:tcPr>
          <w:p w:rsidR="007E65CB" w:rsidRPr="005E4F02" w:rsidRDefault="007E65CB" w:rsidP="0055481F">
            <w:pPr>
              <w:pStyle w:val="BodyText"/>
              <w:spacing w:before="60"/>
              <w:rPr>
                <w:sz w:val="20"/>
                <w:lang w:eastAsia="lv-LV"/>
              </w:rPr>
            </w:pPr>
          </w:p>
        </w:tc>
        <w:tc>
          <w:tcPr>
            <w:tcW w:w="5103" w:type="dxa"/>
          </w:tcPr>
          <w:p w:rsidR="007E65CB" w:rsidRPr="005E4F02" w:rsidRDefault="007E65CB" w:rsidP="0055481F">
            <w:pPr>
              <w:pStyle w:val="BodyText"/>
              <w:spacing w:before="60"/>
              <w:rPr>
                <w:sz w:val="20"/>
                <w:lang w:eastAsia="lv-LV"/>
              </w:rPr>
            </w:pPr>
          </w:p>
        </w:tc>
      </w:tr>
      <w:tr w:rsidR="007E65CB" w:rsidRPr="005E4F02" w:rsidTr="00FF5248">
        <w:trPr>
          <w:trHeight w:val="376"/>
        </w:trPr>
        <w:tc>
          <w:tcPr>
            <w:tcW w:w="959" w:type="dxa"/>
          </w:tcPr>
          <w:p w:rsidR="007E65CB" w:rsidRPr="005E4F02" w:rsidRDefault="007E65CB" w:rsidP="00546CF7">
            <w:pPr>
              <w:pStyle w:val="BodyText"/>
              <w:widowControl w:val="0"/>
              <w:numPr>
                <w:ilvl w:val="0"/>
                <w:numId w:val="10"/>
              </w:numPr>
              <w:suppressAutoHyphens w:val="0"/>
              <w:spacing w:before="60" w:after="0"/>
              <w:rPr>
                <w:sz w:val="20"/>
                <w:lang w:eastAsia="lv-LV"/>
              </w:rPr>
            </w:pPr>
          </w:p>
        </w:tc>
        <w:tc>
          <w:tcPr>
            <w:tcW w:w="3402" w:type="dxa"/>
          </w:tcPr>
          <w:p w:rsidR="007E65CB" w:rsidRPr="005E4F02" w:rsidRDefault="007E65CB" w:rsidP="0055481F">
            <w:pPr>
              <w:pStyle w:val="BodyText"/>
              <w:spacing w:before="60"/>
              <w:rPr>
                <w:sz w:val="20"/>
                <w:lang w:eastAsia="lv-LV"/>
              </w:rPr>
            </w:pPr>
          </w:p>
        </w:tc>
        <w:tc>
          <w:tcPr>
            <w:tcW w:w="5103" w:type="dxa"/>
          </w:tcPr>
          <w:p w:rsidR="007E65CB" w:rsidRPr="005E4F02" w:rsidRDefault="007E65CB" w:rsidP="0055481F">
            <w:pPr>
              <w:pStyle w:val="BodyText"/>
              <w:spacing w:before="60"/>
              <w:rPr>
                <w:sz w:val="20"/>
                <w:lang w:eastAsia="lv-LV"/>
              </w:rPr>
            </w:pPr>
          </w:p>
        </w:tc>
      </w:tr>
      <w:tr w:rsidR="007E65CB" w:rsidRPr="005E4F02" w:rsidTr="00FF5248">
        <w:tc>
          <w:tcPr>
            <w:tcW w:w="959" w:type="dxa"/>
          </w:tcPr>
          <w:p w:rsidR="007E65CB" w:rsidRPr="005E4F02" w:rsidRDefault="007E65CB" w:rsidP="00546CF7">
            <w:pPr>
              <w:pStyle w:val="BodyText"/>
              <w:widowControl w:val="0"/>
              <w:numPr>
                <w:ilvl w:val="0"/>
                <w:numId w:val="10"/>
              </w:numPr>
              <w:suppressAutoHyphens w:val="0"/>
              <w:spacing w:before="60" w:after="0"/>
              <w:rPr>
                <w:sz w:val="20"/>
                <w:lang w:eastAsia="lv-LV"/>
              </w:rPr>
            </w:pPr>
          </w:p>
        </w:tc>
        <w:tc>
          <w:tcPr>
            <w:tcW w:w="3402" w:type="dxa"/>
          </w:tcPr>
          <w:p w:rsidR="007E65CB" w:rsidRPr="005E4F02" w:rsidRDefault="007E65CB" w:rsidP="0055481F">
            <w:pPr>
              <w:pStyle w:val="BodyText"/>
              <w:spacing w:before="60"/>
              <w:rPr>
                <w:sz w:val="20"/>
                <w:lang w:eastAsia="lv-LV"/>
              </w:rPr>
            </w:pPr>
          </w:p>
        </w:tc>
        <w:tc>
          <w:tcPr>
            <w:tcW w:w="5103" w:type="dxa"/>
          </w:tcPr>
          <w:p w:rsidR="007E65CB" w:rsidRPr="005E4F02" w:rsidRDefault="007E65CB" w:rsidP="0055481F">
            <w:pPr>
              <w:pStyle w:val="BodyText"/>
              <w:spacing w:before="60"/>
              <w:rPr>
                <w:sz w:val="20"/>
                <w:lang w:eastAsia="lv-LV"/>
              </w:rPr>
            </w:pPr>
          </w:p>
        </w:tc>
      </w:tr>
      <w:tr w:rsidR="007E65CB" w:rsidRPr="005E4F02" w:rsidTr="00FF5248">
        <w:tc>
          <w:tcPr>
            <w:tcW w:w="959" w:type="dxa"/>
          </w:tcPr>
          <w:p w:rsidR="007E65CB" w:rsidRPr="005E4F02" w:rsidRDefault="007E65CB" w:rsidP="00546CF7">
            <w:pPr>
              <w:pStyle w:val="BodyText"/>
              <w:widowControl w:val="0"/>
              <w:numPr>
                <w:ilvl w:val="0"/>
                <w:numId w:val="10"/>
              </w:numPr>
              <w:suppressAutoHyphens w:val="0"/>
              <w:spacing w:before="60" w:after="0"/>
              <w:rPr>
                <w:sz w:val="20"/>
                <w:lang w:eastAsia="lv-LV"/>
              </w:rPr>
            </w:pPr>
          </w:p>
        </w:tc>
        <w:tc>
          <w:tcPr>
            <w:tcW w:w="3402" w:type="dxa"/>
          </w:tcPr>
          <w:p w:rsidR="007E65CB" w:rsidRPr="005E4F02" w:rsidRDefault="007E65CB" w:rsidP="0055481F">
            <w:pPr>
              <w:pStyle w:val="ListParagraph"/>
              <w:spacing w:before="60"/>
              <w:ind w:left="0"/>
              <w:jc w:val="both"/>
              <w:rPr>
                <w:sz w:val="20"/>
                <w:szCs w:val="20"/>
              </w:rPr>
            </w:pPr>
          </w:p>
        </w:tc>
        <w:tc>
          <w:tcPr>
            <w:tcW w:w="5103" w:type="dxa"/>
          </w:tcPr>
          <w:p w:rsidR="007E65CB" w:rsidRPr="005E4F02" w:rsidRDefault="007E65CB" w:rsidP="0055481F">
            <w:pPr>
              <w:pStyle w:val="BodyText"/>
              <w:spacing w:before="60"/>
              <w:rPr>
                <w:sz w:val="20"/>
                <w:lang w:eastAsia="lv-LV"/>
              </w:rPr>
            </w:pPr>
          </w:p>
        </w:tc>
      </w:tr>
    </w:tbl>
    <w:p w:rsidR="007E65CB" w:rsidRDefault="007E65CB" w:rsidP="00E57590">
      <w:pPr>
        <w:ind w:left="142" w:right="-1" w:hanging="45"/>
        <w:rPr>
          <w:b/>
        </w:rPr>
      </w:pPr>
    </w:p>
    <w:p w:rsidR="007E65CB" w:rsidRDefault="007E65CB" w:rsidP="00E57590">
      <w:pPr>
        <w:ind w:left="142" w:right="-1" w:hanging="45"/>
      </w:pPr>
      <w:r w:rsidRPr="00E57590">
        <w:t>Kvalifikācijas prasību tabula</w:t>
      </w:r>
    </w:p>
    <w:p w:rsidR="007E65CB" w:rsidRPr="00E57590" w:rsidRDefault="007E65CB" w:rsidP="00E57590">
      <w:pPr>
        <w:ind w:left="142" w:right="-1" w:hanging="45"/>
      </w:pPr>
    </w:p>
    <w:tbl>
      <w:tblPr>
        <w:tblW w:w="9710" w:type="dxa"/>
        <w:tblInd w:w="-42" w:type="dxa"/>
        <w:tblLayout w:type="fixed"/>
        <w:tblLook w:val="0000"/>
      </w:tblPr>
      <w:tblGrid>
        <w:gridCol w:w="1608"/>
        <w:gridCol w:w="1760"/>
        <w:gridCol w:w="1856"/>
        <w:gridCol w:w="1888"/>
        <w:gridCol w:w="1296"/>
        <w:gridCol w:w="1302"/>
      </w:tblGrid>
      <w:tr w:rsidR="007E65CB" w:rsidTr="00E57590">
        <w:trPr>
          <w:cantSplit/>
          <w:trHeight w:val="2000"/>
          <w:tblHeader/>
        </w:trPr>
        <w:tc>
          <w:tcPr>
            <w:tcW w:w="160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E65CB" w:rsidRDefault="007E65CB" w:rsidP="00F90643">
            <w:pPr>
              <w:pStyle w:val="Sub-heading"/>
              <w:jc w:val="center"/>
              <w:rPr>
                <w:rFonts w:ascii="Times New Roman" w:hAnsi="Times New Roman"/>
                <w:sz w:val="18"/>
              </w:rPr>
            </w:pPr>
            <w:r>
              <w:rPr>
                <w:rFonts w:ascii="Times New Roman" w:hAnsi="Times New Roman"/>
                <w:sz w:val="18"/>
              </w:rPr>
              <w:t>PROJEKTĀ PAREDZĒTĀ SPECIĀLISTA NOSAUKUMS,     VĀRDS UZVĀRDS</w:t>
            </w:r>
          </w:p>
        </w:tc>
        <w:tc>
          <w:tcPr>
            <w:tcW w:w="176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E65CB" w:rsidRDefault="007E65CB" w:rsidP="00F90643">
            <w:pPr>
              <w:pStyle w:val="Sub-heading"/>
              <w:jc w:val="center"/>
              <w:rPr>
                <w:rFonts w:ascii="Times New Roman" w:hAnsi="Times New Roman"/>
                <w:sz w:val="18"/>
              </w:rPr>
            </w:pPr>
            <w:r>
              <w:rPr>
                <w:rFonts w:ascii="Times New Roman" w:hAnsi="Times New Roman"/>
                <w:sz w:val="18"/>
              </w:rPr>
              <w:t>REALIZĒTĀ PROJEKTA APRAKSTS:</w:t>
            </w:r>
          </w:p>
          <w:p w:rsidR="007E65CB" w:rsidRDefault="007E65CB" w:rsidP="00F90643">
            <w:pPr>
              <w:pStyle w:val="Sub-heading"/>
              <w:jc w:val="center"/>
              <w:rPr>
                <w:rFonts w:ascii="Times New Roman" w:hAnsi="Times New Roman"/>
                <w:sz w:val="18"/>
              </w:rPr>
            </w:pPr>
            <w:r>
              <w:rPr>
                <w:rFonts w:ascii="Times New Roman" w:hAnsi="Times New Roman"/>
                <w:sz w:val="18"/>
              </w:rPr>
              <w:t xml:space="preserve"> PROJEKTA NOSAUKUMS,</w:t>
            </w:r>
          </w:p>
          <w:p w:rsidR="007E65CB" w:rsidRDefault="007E65CB" w:rsidP="00F90643">
            <w:pPr>
              <w:pStyle w:val="Sub-heading"/>
              <w:jc w:val="center"/>
              <w:rPr>
                <w:rFonts w:ascii="Times New Roman" w:hAnsi="Times New Roman"/>
                <w:sz w:val="18"/>
              </w:rPr>
            </w:pPr>
            <w:r>
              <w:rPr>
                <w:rFonts w:ascii="Times New Roman" w:hAnsi="Times New Roman"/>
                <w:sz w:val="18"/>
              </w:rPr>
              <w:t>GADS,</w:t>
            </w:r>
          </w:p>
          <w:p w:rsidR="007E65CB" w:rsidRDefault="007E65CB" w:rsidP="00F90643">
            <w:pPr>
              <w:pStyle w:val="Sub-heading"/>
              <w:jc w:val="center"/>
              <w:rPr>
                <w:rFonts w:ascii="Times New Roman" w:hAnsi="Times New Roman"/>
                <w:sz w:val="18"/>
              </w:rPr>
            </w:pPr>
            <w:r>
              <w:rPr>
                <w:rFonts w:ascii="Times New Roman" w:hAnsi="Times New Roman"/>
                <w:sz w:val="18"/>
              </w:rPr>
              <w:t>PASŪTĪTĀJS, KONTAKT -INFORMĀCIJA</w:t>
            </w:r>
          </w:p>
          <w:p w:rsidR="007E65CB" w:rsidRDefault="007E65CB" w:rsidP="00F90643">
            <w:pPr>
              <w:pStyle w:val="Sub-heading"/>
              <w:jc w:val="center"/>
            </w:pPr>
          </w:p>
        </w:tc>
        <w:tc>
          <w:tcPr>
            <w:tcW w:w="185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E65CB" w:rsidRDefault="007E65CB" w:rsidP="00F90643">
            <w:pPr>
              <w:pStyle w:val="Sub-heading"/>
              <w:jc w:val="center"/>
              <w:rPr>
                <w:rFonts w:ascii="Times New Roman" w:hAnsi="Times New Roman"/>
                <w:sz w:val="18"/>
              </w:rPr>
            </w:pPr>
            <w:r>
              <w:rPr>
                <w:rFonts w:ascii="Times New Roman" w:hAnsi="Times New Roman"/>
                <w:sz w:val="18"/>
              </w:rPr>
              <w:t>PASVĪTROT MULTIMEDIJU IEKĀRTU UZ KURAS IZSTRĀDĀTAIS PROJEKTS DARBOJAS KOREKTI</w:t>
            </w:r>
          </w:p>
        </w:tc>
        <w:tc>
          <w:tcPr>
            <w:tcW w:w="188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E65CB" w:rsidRDefault="007E65CB" w:rsidP="00F90643">
            <w:pPr>
              <w:pStyle w:val="Sub-heading"/>
              <w:jc w:val="center"/>
              <w:rPr>
                <w:rFonts w:ascii="Times New Roman" w:hAnsi="Times New Roman"/>
                <w:sz w:val="18"/>
              </w:rPr>
            </w:pPr>
            <w:r>
              <w:rPr>
                <w:rFonts w:ascii="Times New Roman" w:hAnsi="Times New Roman"/>
                <w:sz w:val="18"/>
              </w:rPr>
              <w:t>PASVĪTROT INTERNETA PĀRLŪK - PROGRAMMU, KURA ATBALSTA REALIZĒTO PROJEKTU</w:t>
            </w:r>
          </w:p>
        </w:tc>
        <w:tc>
          <w:tcPr>
            <w:tcW w:w="12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E65CB" w:rsidRDefault="007E65CB" w:rsidP="00F90643">
            <w:pPr>
              <w:pStyle w:val="Sub-heading"/>
              <w:jc w:val="center"/>
              <w:rPr>
                <w:rFonts w:ascii="Times New Roman" w:hAnsi="Times New Roman"/>
                <w:sz w:val="18"/>
              </w:rPr>
            </w:pPr>
            <w:r>
              <w:rPr>
                <w:rFonts w:ascii="Times New Roman" w:hAnsi="Times New Roman"/>
                <w:sz w:val="18"/>
              </w:rPr>
              <w:t>SAITE UZ REALIZĒTO PROJEKTU</w:t>
            </w:r>
          </w:p>
        </w:tc>
        <w:tc>
          <w:tcPr>
            <w:tcW w:w="130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E65CB" w:rsidRDefault="007E65CB" w:rsidP="00F90643">
            <w:pPr>
              <w:pStyle w:val="Sub-heading"/>
              <w:jc w:val="center"/>
              <w:rPr>
                <w:rFonts w:ascii="Times New Roman" w:hAnsi="Times New Roman"/>
                <w:sz w:val="18"/>
              </w:rPr>
            </w:pPr>
            <w:r>
              <w:rPr>
                <w:rFonts w:ascii="Times New Roman" w:hAnsi="Times New Roman"/>
                <w:sz w:val="18"/>
              </w:rPr>
              <w:t>GODALGAS, ATZINĪBAS</w:t>
            </w:r>
          </w:p>
        </w:tc>
      </w:tr>
      <w:tr w:rsidR="007E65CB" w:rsidTr="00E57590">
        <w:trPr>
          <w:cantSplit/>
          <w:trHeight w:val="2200"/>
        </w:trPr>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546CF7">
            <w:pPr>
              <w:pStyle w:val="Body"/>
              <w:numPr>
                <w:ilvl w:val="0"/>
                <w:numId w:val="14"/>
              </w:numPr>
              <w:tabs>
                <w:tab w:val="num" w:pos="360"/>
              </w:tabs>
              <w:ind w:left="180" w:hanging="180"/>
              <w:rPr>
                <w:rStyle w:val="WW8Num4z0"/>
                <w:rFonts w:ascii="Times New Roman" w:hAnsi="Times New Roman"/>
                <w:position w:val="-2"/>
                <w:sz w:val="20"/>
              </w:rPr>
            </w:pPr>
            <w:r>
              <w:rPr>
                <w:rFonts w:ascii="Times New Roman" w:hAnsi="Times New Roman"/>
                <w:sz w:val="20"/>
              </w:rPr>
              <w:t>interaktīvā tāfele</w:t>
            </w:r>
          </w:p>
          <w:p w:rsidR="007E65CB" w:rsidRDefault="007E65CB" w:rsidP="00546CF7">
            <w:pPr>
              <w:pStyle w:val="Body"/>
              <w:numPr>
                <w:ilvl w:val="0"/>
                <w:numId w:val="14"/>
              </w:numPr>
              <w:tabs>
                <w:tab w:val="num" w:pos="360"/>
              </w:tabs>
              <w:ind w:left="180" w:hanging="180"/>
              <w:rPr>
                <w:rStyle w:val="WW8Num4z0"/>
                <w:rFonts w:ascii="Times New Roman" w:hAnsi="Times New Roman"/>
                <w:position w:val="-2"/>
                <w:sz w:val="20"/>
              </w:rPr>
            </w:pPr>
            <w:r>
              <w:rPr>
                <w:rFonts w:ascii="Times New Roman" w:hAnsi="Times New Roman"/>
                <w:sz w:val="20"/>
              </w:rPr>
              <w:t>dators</w:t>
            </w:r>
          </w:p>
          <w:p w:rsidR="007E65CB" w:rsidRDefault="007E65CB" w:rsidP="00546CF7">
            <w:pPr>
              <w:pStyle w:val="Body"/>
              <w:numPr>
                <w:ilvl w:val="0"/>
                <w:numId w:val="14"/>
              </w:numPr>
              <w:tabs>
                <w:tab w:val="num" w:pos="360"/>
              </w:tabs>
              <w:ind w:left="180" w:hanging="180"/>
              <w:rPr>
                <w:rStyle w:val="WW8Num4z0"/>
                <w:rFonts w:ascii="Times New Roman" w:hAnsi="Times New Roman"/>
                <w:position w:val="-2"/>
                <w:sz w:val="20"/>
              </w:rPr>
            </w:pPr>
            <w:r>
              <w:rPr>
                <w:rFonts w:ascii="Times New Roman" w:hAnsi="Times New Roman"/>
                <w:sz w:val="20"/>
              </w:rPr>
              <w:t>planšetdators</w:t>
            </w:r>
          </w:p>
          <w:p w:rsidR="007E65CB" w:rsidRDefault="007E65CB" w:rsidP="00546CF7">
            <w:pPr>
              <w:pStyle w:val="Body"/>
              <w:numPr>
                <w:ilvl w:val="0"/>
                <w:numId w:val="14"/>
              </w:numPr>
              <w:tabs>
                <w:tab w:val="num" w:pos="360"/>
              </w:tabs>
              <w:ind w:left="180" w:hanging="180"/>
              <w:rPr>
                <w:rStyle w:val="WW8Num4z0"/>
                <w:rFonts w:ascii="Times New Roman" w:hAnsi="Times New Roman"/>
                <w:position w:val="-2"/>
                <w:sz w:val="20"/>
              </w:rPr>
            </w:pPr>
            <w:r>
              <w:rPr>
                <w:rFonts w:ascii="Times New Roman" w:hAnsi="Times New Roman"/>
                <w:sz w:val="20"/>
              </w:rPr>
              <w:t>mobilais tālrunis</w:t>
            </w:r>
          </w:p>
          <w:p w:rsidR="007E65CB" w:rsidRDefault="007E65CB" w:rsidP="00546CF7">
            <w:pPr>
              <w:pStyle w:val="Body"/>
              <w:numPr>
                <w:ilvl w:val="0"/>
                <w:numId w:val="14"/>
              </w:numPr>
              <w:tabs>
                <w:tab w:val="num" w:pos="360"/>
              </w:tabs>
              <w:ind w:left="180" w:hanging="180"/>
              <w:rPr>
                <w:rFonts w:ascii="Times New Roman" w:hAnsi="Times New Roman"/>
                <w:sz w:val="20"/>
              </w:rPr>
            </w:pPr>
            <w:r>
              <w:rPr>
                <w:rFonts w:ascii="Times New Roman" w:hAnsi="Times New Roman"/>
                <w:sz w:val="20"/>
              </w:rPr>
              <w:t>u.c. (minēt)</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E57590">
            <w:pPr>
              <w:pStyle w:val="Body"/>
              <w:numPr>
                <w:ilvl w:val="0"/>
                <w:numId w:val="3"/>
              </w:numPr>
              <w:tabs>
                <w:tab w:val="num" w:pos="480"/>
              </w:tabs>
              <w:ind w:left="180" w:hanging="180"/>
              <w:rPr>
                <w:rStyle w:val="WW8Num4z0"/>
                <w:rFonts w:ascii="Times New Roman" w:hAnsi="Times New Roman"/>
                <w:position w:val="-2"/>
                <w:sz w:val="20"/>
              </w:rPr>
            </w:pPr>
            <w:r>
              <w:rPr>
                <w:rFonts w:ascii="Times New Roman" w:hAnsi="Times New Roman"/>
                <w:sz w:val="20"/>
              </w:rPr>
              <w:t>OPERA</w:t>
            </w:r>
          </w:p>
          <w:p w:rsidR="007E65CB" w:rsidRDefault="007E65CB" w:rsidP="00E57590">
            <w:pPr>
              <w:pStyle w:val="Body"/>
              <w:numPr>
                <w:ilvl w:val="0"/>
                <w:numId w:val="3"/>
              </w:numPr>
              <w:tabs>
                <w:tab w:val="num" w:pos="480"/>
              </w:tabs>
              <w:ind w:left="180" w:hanging="180"/>
              <w:rPr>
                <w:rStyle w:val="WW8Num4z0"/>
                <w:rFonts w:ascii="Times New Roman" w:hAnsi="Times New Roman"/>
                <w:position w:val="-2"/>
                <w:sz w:val="20"/>
              </w:rPr>
            </w:pPr>
            <w:r>
              <w:rPr>
                <w:rFonts w:ascii="Times New Roman" w:hAnsi="Times New Roman"/>
                <w:sz w:val="20"/>
              </w:rPr>
              <w:t>SAFARI</w:t>
            </w:r>
          </w:p>
          <w:p w:rsidR="007E65CB" w:rsidRDefault="007E65CB" w:rsidP="00E57590">
            <w:pPr>
              <w:pStyle w:val="Body"/>
              <w:numPr>
                <w:ilvl w:val="0"/>
                <w:numId w:val="3"/>
              </w:numPr>
              <w:tabs>
                <w:tab w:val="num" w:pos="480"/>
              </w:tabs>
              <w:ind w:left="180" w:hanging="180"/>
              <w:rPr>
                <w:rStyle w:val="WW8Num4z0"/>
                <w:rFonts w:ascii="Times New Roman" w:hAnsi="Times New Roman"/>
                <w:position w:val="-2"/>
                <w:sz w:val="20"/>
              </w:rPr>
            </w:pPr>
            <w:r>
              <w:rPr>
                <w:rFonts w:ascii="Times New Roman" w:hAnsi="Times New Roman"/>
                <w:sz w:val="20"/>
              </w:rPr>
              <w:t>INTERNET EXPORER</w:t>
            </w:r>
          </w:p>
          <w:p w:rsidR="007E65CB" w:rsidRDefault="007E65CB" w:rsidP="00E57590">
            <w:pPr>
              <w:pStyle w:val="Body"/>
              <w:numPr>
                <w:ilvl w:val="0"/>
                <w:numId w:val="3"/>
              </w:numPr>
              <w:tabs>
                <w:tab w:val="num" w:pos="480"/>
              </w:tabs>
              <w:ind w:left="180" w:hanging="180"/>
              <w:rPr>
                <w:rStyle w:val="WW8Num4z0"/>
                <w:rFonts w:ascii="Times New Roman" w:hAnsi="Times New Roman"/>
                <w:position w:val="-2"/>
                <w:sz w:val="20"/>
              </w:rPr>
            </w:pPr>
            <w:r>
              <w:rPr>
                <w:rFonts w:ascii="Times New Roman" w:hAnsi="Times New Roman"/>
                <w:sz w:val="20"/>
              </w:rPr>
              <w:t>GOGLE CHROME</w:t>
            </w:r>
          </w:p>
          <w:p w:rsidR="007E65CB" w:rsidRDefault="007E65CB" w:rsidP="00E57590">
            <w:pPr>
              <w:pStyle w:val="Body"/>
              <w:numPr>
                <w:ilvl w:val="0"/>
                <w:numId w:val="3"/>
              </w:numPr>
              <w:tabs>
                <w:tab w:val="num" w:pos="480"/>
              </w:tabs>
              <w:ind w:left="180" w:hanging="180"/>
              <w:rPr>
                <w:rStyle w:val="WW8Num4z0"/>
                <w:rFonts w:ascii="Times New Roman" w:hAnsi="Times New Roman"/>
                <w:position w:val="-2"/>
                <w:sz w:val="20"/>
              </w:rPr>
            </w:pPr>
            <w:r>
              <w:rPr>
                <w:rFonts w:ascii="Times New Roman" w:hAnsi="Times New Roman"/>
                <w:sz w:val="20"/>
              </w:rPr>
              <w:t>MOZILLA FIREFOX</w:t>
            </w:r>
          </w:p>
          <w:p w:rsidR="007E65CB" w:rsidRDefault="007E65CB" w:rsidP="00E57590">
            <w:pPr>
              <w:pStyle w:val="Body"/>
              <w:numPr>
                <w:ilvl w:val="0"/>
                <w:numId w:val="3"/>
              </w:numPr>
              <w:tabs>
                <w:tab w:val="num" w:pos="480"/>
              </w:tabs>
              <w:ind w:left="180" w:hanging="180"/>
              <w:rPr>
                <w:rStyle w:val="WW8Num4z0"/>
                <w:rFonts w:ascii="Times New Roman" w:hAnsi="Times New Roman"/>
                <w:position w:val="-2"/>
                <w:sz w:val="20"/>
              </w:rPr>
            </w:pPr>
            <w:r>
              <w:rPr>
                <w:rFonts w:ascii="Times New Roman" w:hAnsi="Times New Roman"/>
                <w:sz w:val="20"/>
              </w:rPr>
              <w:t>u.c. (minēt)</w:t>
            </w:r>
          </w:p>
          <w:p w:rsidR="007E65CB" w:rsidRDefault="007E65CB" w:rsidP="00F90643">
            <w:pPr>
              <w:pStyle w:val="Body"/>
            </w:pP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r>
      <w:tr w:rsidR="007E65CB" w:rsidTr="00E57590">
        <w:trPr>
          <w:cantSplit/>
          <w:trHeight w:val="2200"/>
        </w:trPr>
        <w:tc>
          <w:tcPr>
            <w:tcW w:w="1608" w:type="dxa"/>
            <w:vMerge/>
            <w:tcBorders>
              <w:left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E57590">
            <w:pPr>
              <w:pStyle w:val="Body"/>
              <w:numPr>
                <w:ilvl w:val="0"/>
                <w:numId w:val="4"/>
              </w:numPr>
              <w:tabs>
                <w:tab w:val="num" w:pos="720"/>
              </w:tabs>
              <w:ind w:left="180" w:hanging="180"/>
              <w:rPr>
                <w:rStyle w:val="WW8Num4z0"/>
                <w:rFonts w:ascii="Times New Roman" w:hAnsi="Times New Roman"/>
                <w:position w:val="-2"/>
                <w:sz w:val="20"/>
              </w:rPr>
            </w:pPr>
            <w:r>
              <w:rPr>
                <w:rFonts w:ascii="Times New Roman" w:hAnsi="Times New Roman"/>
                <w:sz w:val="20"/>
              </w:rPr>
              <w:t>interaktīvā tāfele</w:t>
            </w:r>
          </w:p>
          <w:p w:rsidR="007E65CB" w:rsidRDefault="007E65CB" w:rsidP="00E57590">
            <w:pPr>
              <w:pStyle w:val="Body"/>
              <w:numPr>
                <w:ilvl w:val="0"/>
                <w:numId w:val="4"/>
              </w:numPr>
              <w:tabs>
                <w:tab w:val="num" w:pos="720"/>
              </w:tabs>
              <w:ind w:left="180" w:hanging="180"/>
              <w:rPr>
                <w:rStyle w:val="WW8Num4z0"/>
                <w:rFonts w:ascii="Times New Roman" w:hAnsi="Times New Roman"/>
                <w:position w:val="-2"/>
                <w:sz w:val="20"/>
              </w:rPr>
            </w:pPr>
            <w:r>
              <w:rPr>
                <w:rFonts w:ascii="Times New Roman" w:hAnsi="Times New Roman"/>
                <w:sz w:val="20"/>
              </w:rPr>
              <w:t>dators</w:t>
            </w:r>
          </w:p>
          <w:p w:rsidR="007E65CB" w:rsidRDefault="007E65CB" w:rsidP="00E57590">
            <w:pPr>
              <w:pStyle w:val="Body"/>
              <w:numPr>
                <w:ilvl w:val="0"/>
                <w:numId w:val="4"/>
              </w:numPr>
              <w:tabs>
                <w:tab w:val="num" w:pos="720"/>
              </w:tabs>
              <w:ind w:left="180" w:hanging="180"/>
              <w:rPr>
                <w:rStyle w:val="WW8Num4z0"/>
                <w:rFonts w:ascii="Times New Roman" w:hAnsi="Times New Roman"/>
                <w:position w:val="-2"/>
                <w:sz w:val="20"/>
              </w:rPr>
            </w:pPr>
            <w:r>
              <w:rPr>
                <w:rFonts w:ascii="Times New Roman" w:hAnsi="Times New Roman"/>
                <w:sz w:val="20"/>
              </w:rPr>
              <w:t>planšetdators</w:t>
            </w:r>
          </w:p>
          <w:p w:rsidR="007E65CB" w:rsidRDefault="007E65CB" w:rsidP="00E57590">
            <w:pPr>
              <w:pStyle w:val="Body"/>
              <w:numPr>
                <w:ilvl w:val="0"/>
                <w:numId w:val="4"/>
              </w:numPr>
              <w:tabs>
                <w:tab w:val="num" w:pos="720"/>
              </w:tabs>
              <w:ind w:left="180" w:hanging="180"/>
              <w:rPr>
                <w:rStyle w:val="WW8Num4z0"/>
                <w:rFonts w:ascii="Times New Roman" w:hAnsi="Times New Roman"/>
                <w:position w:val="-2"/>
                <w:sz w:val="20"/>
              </w:rPr>
            </w:pPr>
            <w:r>
              <w:rPr>
                <w:rFonts w:ascii="Times New Roman" w:hAnsi="Times New Roman"/>
                <w:sz w:val="20"/>
              </w:rPr>
              <w:t>mobilais tālrunis</w:t>
            </w:r>
          </w:p>
          <w:p w:rsidR="007E65CB" w:rsidRDefault="007E65CB" w:rsidP="00E57590">
            <w:pPr>
              <w:pStyle w:val="Body"/>
              <w:numPr>
                <w:ilvl w:val="0"/>
                <w:numId w:val="4"/>
              </w:numPr>
              <w:tabs>
                <w:tab w:val="num" w:pos="720"/>
              </w:tabs>
              <w:ind w:left="180" w:hanging="180"/>
              <w:rPr>
                <w:rFonts w:ascii="Times New Roman" w:hAnsi="Times New Roman"/>
                <w:sz w:val="20"/>
              </w:rPr>
            </w:pPr>
            <w:r>
              <w:rPr>
                <w:rFonts w:ascii="Times New Roman" w:hAnsi="Times New Roman"/>
                <w:sz w:val="20"/>
              </w:rPr>
              <w:t>u.c. (minēt)</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546CF7">
            <w:pPr>
              <w:pStyle w:val="Body"/>
              <w:numPr>
                <w:ilvl w:val="0"/>
                <w:numId w:val="15"/>
              </w:numPr>
              <w:ind w:left="180" w:hanging="180"/>
              <w:rPr>
                <w:rStyle w:val="WW8Num4z0"/>
                <w:rFonts w:ascii="Times New Roman" w:hAnsi="Times New Roman"/>
                <w:position w:val="-2"/>
                <w:sz w:val="20"/>
              </w:rPr>
            </w:pPr>
            <w:r>
              <w:rPr>
                <w:rFonts w:ascii="Times New Roman" w:hAnsi="Times New Roman"/>
                <w:sz w:val="20"/>
              </w:rPr>
              <w:t>OPERA</w:t>
            </w:r>
          </w:p>
          <w:p w:rsidR="007E65CB" w:rsidRDefault="007E65CB" w:rsidP="00546CF7">
            <w:pPr>
              <w:pStyle w:val="Body"/>
              <w:numPr>
                <w:ilvl w:val="0"/>
                <w:numId w:val="15"/>
              </w:numPr>
              <w:ind w:left="180" w:hanging="180"/>
              <w:rPr>
                <w:rStyle w:val="WW8Num4z0"/>
                <w:rFonts w:ascii="Times New Roman" w:hAnsi="Times New Roman"/>
                <w:position w:val="-2"/>
                <w:sz w:val="20"/>
              </w:rPr>
            </w:pPr>
            <w:r>
              <w:rPr>
                <w:rFonts w:ascii="Times New Roman" w:hAnsi="Times New Roman"/>
                <w:sz w:val="20"/>
              </w:rPr>
              <w:t>SAFARI</w:t>
            </w:r>
          </w:p>
          <w:p w:rsidR="007E65CB" w:rsidRDefault="007E65CB" w:rsidP="00546CF7">
            <w:pPr>
              <w:pStyle w:val="Body"/>
              <w:numPr>
                <w:ilvl w:val="0"/>
                <w:numId w:val="15"/>
              </w:numPr>
              <w:ind w:left="180" w:hanging="180"/>
              <w:rPr>
                <w:rStyle w:val="WW8Num4z0"/>
                <w:rFonts w:ascii="Times New Roman" w:hAnsi="Times New Roman"/>
                <w:position w:val="-2"/>
                <w:sz w:val="20"/>
              </w:rPr>
            </w:pPr>
            <w:r>
              <w:rPr>
                <w:rFonts w:ascii="Times New Roman" w:hAnsi="Times New Roman"/>
                <w:sz w:val="20"/>
              </w:rPr>
              <w:t>INTERNET EXPORER</w:t>
            </w:r>
          </w:p>
          <w:p w:rsidR="007E65CB" w:rsidRDefault="007E65CB" w:rsidP="00546CF7">
            <w:pPr>
              <w:pStyle w:val="Body"/>
              <w:numPr>
                <w:ilvl w:val="0"/>
                <w:numId w:val="15"/>
              </w:numPr>
              <w:ind w:left="180" w:hanging="180"/>
              <w:rPr>
                <w:rStyle w:val="WW8Num4z0"/>
                <w:rFonts w:ascii="Times New Roman" w:hAnsi="Times New Roman"/>
                <w:position w:val="-2"/>
                <w:sz w:val="20"/>
              </w:rPr>
            </w:pPr>
            <w:r>
              <w:rPr>
                <w:rFonts w:ascii="Times New Roman" w:hAnsi="Times New Roman"/>
                <w:sz w:val="20"/>
              </w:rPr>
              <w:t>GOGLE CHROME</w:t>
            </w:r>
          </w:p>
          <w:p w:rsidR="007E65CB" w:rsidRDefault="007E65CB" w:rsidP="00546CF7">
            <w:pPr>
              <w:pStyle w:val="Body"/>
              <w:numPr>
                <w:ilvl w:val="0"/>
                <w:numId w:val="15"/>
              </w:numPr>
              <w:ind w:left="180" w:hanging="180"/>
              <w:rPr>
                <w:rStyle w:val="WW8Num4z0"/>
                <w:rFonts w:ascii="Times New Roman" w:hAnsi="Times New Roman"/>
                <w:position w:val="-2"/>
                <w:sz w:val="20"/>
              </w:rPr>
            </w:pPr>
            <w:r>
              <w:rPr>
                <w:rFonts w:ascii="Times New Roman" w:hAnsi="Times New Roman"/>
                <w:sz w:val="20"/>
              </w:rPr>
              <w:t>MOZILLA FIREFOX</w:t>
            </w:r>
          </w:p>
          <w:p w:rsidR="007E65CB" w:rsidRDefault="007E65CB" w:rsidP="00546CF7">
            <w:pPr>
              <w:pStyle w:val="Body"/>
              <w:numPr>
                <w:ilvl w:val="0"/>
                <w:numId w:val="15"/>
              </w:numPr>
              <w:ind w:left="180" w:hanging="180"/>
              <w:rPr>
                <w:rStyle w:val="WW8Num4z0"/>
                <w:rFonts w:ascii="Times New Roman" w:hAnsi="Times New Roman"/>
                <w:position w:val="-2"/>
                <w:sz w:val="20"/>
              </w:rPr>
            </w:pPr>
            <w:r>
              <w:rPr>
                <w:rFonts w:ascii="Times New Roman" w:hAnsi="Times New Roman"/>
                <w:sz w:val="20"/>
              </w:rPr>
              <w:t>u.c. (minēt)</w:t>
            </w:r>
          </w:p>
          <w:p w:rsidR="007E65CB" w:rsidRDefault="007E65CB" w:rsidP="00F90643">
            <w:pPr>
              <w:pStyle w:val="Body"/>
            </w:pP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r>
      <w:tr w:rsidR="007E65CB" w:rsidTr="00E57590">
        <w:trPr>
          <w:cantSplit/>
          <w:trHeight w:val="2200"/>
        </w:trPr>
        <w:tc>
          <w:tcPr>
            <w:tcW w:w="1608" w:type="dxa"/>
            <w:vMerge/>
            <w:tcBorders>
              <w:left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546CF7">
            <w:pPr>
              <w:pStyle w:val="Body"/>
              <w:numPr>
                <w:ilvl w:val="0"/>
                <w:numId w:val="16"/>
              </w:numPr>
              <w:tabs>
                <w:tab w:val="num" w:pos="720"/>
              </w:tabs>
              <w:ind w:left="180" w:hanging="180"/>
              <w:rPr>
                <w:rStyle w:val="WW8Num4z0"/>
                <w:rFonts w:ascii="Times New Roman" w:hAnsi="Times New Roman"/>
                <w:position w:val="-2"/>
                <w:sz w:val="20"/>
              </w:rPr>
            </w:pPr>
            <w:r>
              <w:rPr>
                <w:rFonts w:ascii="Times New Roman" w:hAnsi="Times New Roman"/>
                <w:sz w:val="20"/>
              </w:rPr>
              <w:t>interaktīvā tāfele</w:t>
            </w:r>
          </w:p>
          <w:p w:rsidR="007E65CB" w:rsidRDefault="007E65CB" w:rsidP="00546CF7">
            <w:pPr>
              <w:pStyle w:val="Body"/>
              <w:numPr>
                <w:ilvl w:val="0"/>
                <w:numId w:val="16"/>
              </w:numPr>
              <w:tabs>
                <w:tab w:val="num" w:pos="720"/>
              </w:tabs>
              <w:ind w:left="180" w:hanging="180"/>
              <w:rPr>
                <w:rStyle w:val="WW8Num4z0"/>
                <w:rFonts w:ascii="Times New Roman" w:hAnsi="Times New Roman"/>
                <w:position w:val="-2"/>
                <w:sz w:val="20"/>
              </w:rPr>
            </w:pPr>
            <w:r>
              <w:rPr>
                <w:rFonts w:ascii="Times New Roman" w:hAnsi="Times New Roman"/>
                <w:sz w:val="20"/>
              </w:rPr>
              <w:t>dators</w:t>
            </w:r>
          </w:p>
          <w:p w:rsidR="007E65CB" w:rsidRDefault="007E65CB" w:rsidP="00546CF7">
            <w:pPr>
              <w:pStyle w:val="Body"/>
              <w:numPr>
                <w:ilvl w:val="0"/>
                <w:numId w:val="16"/>
              </w:numPr>
              <w:tabs>
                <w:tab w:val="num" w:pos="720"/>
              </w:tabs>
              <w:ind w:left="180" w:hanging="180"/>
              <w:rPr>
                <w:rStyle w:val="WW8Num4z0"/>
                <w:rFonts w:ascii="Times New Roman" w:hAnsi="Times New Roman"/>
                <w:position w:val="-2"/>
                <w:sz w:val="20"/>
              </w:rPr>
            </w:pPr>
            <w:r>
              <w:rPr>
                <w:rFonts w:ascii="Times New Roman" w:hAnsi="Times New Roman"/>
                <w:sz w:val="20"/>
              </w:rPr>
              <w:t>planšetdators</w:t>
            </w:r>
          </w:p>
          <w:p w:rsidR="007E65CB" w:rsidRDefault="007E65CB" w:rsidP="00546CF7">
            <w:pPr>
              <w:pStyle w:val="Body"/>
              <w:numPr>
                <w:ilvl w:val="0"/>
                <w:numId w:val="16"/>
              </w:numPr>
              <w:tabs>
                <w:tab w:val="num" w:pos="720"/>
              </w:tabs>
              <w:ind w:left="180" w:hanging="180"/>
              <w:rPr>
                <w:rStyle w:val="WW8Num4z0"/>
                <w:rFonts w:ascii="Times New Roman" w:hAnsi="Times New Roman"/>
                <w:position w:val="-2"/>
                <w:sz w:val="20"/>
              </w:rPr>
            </w:pPr>
            <w:r>
              <w:rPr>
                <w:rFonts w:ascii="Times New Roman" w:hAnsi="Times New Roman"/>
                <w:sz w:val="20"/>
              </w:rPr>
              <w:t>mobilais tālrunis</w:t>
            </w:r>
          </w:p>
          <w:p w:rsidR="007E65CB" w:rsidRDefault="007E65CB" w:rsidP="00546CF7">
            <w:pPr>
              <w:pStyle w:val="Body"/>
              <w:numPr>
                <w:ilvl w:val="0"/>
                <w:numId w:val="16"/>
              </w:numPr>
              <w:tabs>
                <w:tab w:val="num" w:pos="720"/>
              </w:tabs>
              <w:ind w:left="180" w:hanging="180"/>
              <w:rPr>
                <w:rFonts w:ascii="Times New Roman" w:hAnsi="Times New Roman"/>
                <w:sz w:val="20"/>
              </w:rPr>
            </w:pPr>
            <w:r>
              <w:rPr>
                <w:rFonts w:ascii="Times New Roman" w:hAnsi="Times New Roman"/>
                <w:sz w:val="20"/>
              </w:rPr>
              <w:t>u.c. (minēt)</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546CF7">
            <w:pPr>
              <w:pStyle w:val="Body"/>
              <w:numPr>
                <w:ilvl w:val="0"/>
                <w:numId w:val="17"/>
              </w:numPr>
              <w:tabs>
                <w:tab w:val="num" w:pos="720"/>
              </w:tabs>
              <w:ind w:left="180" w:hanging="180"/>
              <w:rPr>
                <w:rStyle w:val="WW8Num4z0"/>
                <w:rFonts w:ascii="Times New Roman" w:hAnsi="Times New Roman"/>
                <w:position w:val="-2"/>
                <w:sz w:val="20"/>
              </w:rPr>
            </w:pPr>
            <w:r>
              <w:rPr>
                <w:rFonts w:ascii="Times New Roman" w:hAnsi="Times New Roman"/>
                <w:sz w:val="20"/>
              </w:rPr>
              <w:t>OPERA</w:t>
            </w:r>
          </w:p>
          <w:p w:rsidR="007E65CB" w:rsidRDefault="007E65CB" w:rsidP="00546CF7">
            <w:pPr>
              <w:pStyle w:val="Body"/>
              <w:numPr>
                <w:ilvl w:val="0"/>
                <w:numId w:val="17"/>
              </w:numPr>
              <w:tabs>
                <w:tab w:val="num" w:pos="720"/>
              </w:tabs>
              <w:ind w:left="180" w:hanging="180"/>
              <w:rPr>
                <w:rStyle w:val="WW8Num4z0"/>
                <w:rFonts w:ascii="Times New Roman" w:hAnsi="Times New Roman"/>
                <w:position w:val="-2"/>
                <w:sz w:val="20"/>
              </w:rPr>
            </w:pPr>
            <w:r>
              <w:rPr>
                <w:rFonts w:ascii="Times New Roman" w:hAnsi="Times New Roman"/>
                <w:sz w:val="20"/>
              </w:rPr>
              <w:t>SAFARI</w:t>
            </w:r>
          </w:p>
          <w:p w:rsidR="007E65CB" w:rsidRDefault="007E65CB" w:rsidP="00546CF7">
            <w:pPr>
              <w:pStyle w:val="Body"/>
              <w:numPr>
                <w:ilvl w:val="0"/>
                <w:numId w:val="17"/>
              </w:numPr>
              <w:tabs>
                <w:tab w:val="num" w:pos="720"/>
              </w:tabs>
              <w:ind w:left="180" w:hanging="180"/>
              <w:rPr>
                <w:rStyle w:val="WW8Num4z0"/>
                <w:rFonts w:ascii="Times New Roman" w:hAnsi="Times New Roman"/>
                <w:position w:val="-2"/>
                <w:sz w:val="20"/>
              </w:rPr>
            </w:pPr>
            <w:r>
              <w:rPr>
                <w:rFonts w:ascii="Times New Roman" w:hAnsi="Times New Roman"/>
                <w:sz w:val="20"/>
              </w:rPr>
              <w:t>INTERNET EXPORER</w:t>
            </w:r>
          </w:p>
          <w:p w:rsidR="007E65CB" w:rsidRDefault="007E65CB" w:rsidP="00546CF7">
            <w:pPr>
              <w:pStyle w:val="Body"/>
              <w:numPr>
                <w:ilvl w:val="0"/>
                <w:numId w:val="17"/>
              </w:numPr>
              <w:tabs>
                <w:tab w:val="num" w:pos="720"/>
              </w:tabs>
              <w:ind w:left="180" w:hanging="180"/>
              <w:rPr>
                <w:rStyle w:val="WW8Num4z0"/>
                <w:rFonts w:ascii="Times New Roman" w:hAnsi="Times New Roman"/>
                <w:position w:val="-2"/>
                <w:sz w:val="20"/>
              </w:rPr>
            </w:pPr>
            <w:r>
              <w:rPr>
                <w:rFonts w:ascii="Times New Roman" w:hAnsi="Times New Roman"/>
                <w:sz w:val="20"/>
              </w:rPr>
              <w:t>GOGLE CHROME</w:t>
            </w:r>
          </w:p>
          <w:p w:rsidR="007E65CB" w:rsidRDefault="007E65CB" w:rsidP="00546CF7">
            <w:pPr>
              <w:pStyle w:val="Body"/>
              <w:numPr>
                <w:ilvl w:val="0"/>
                <w:numId w:val="17"/>
              </w:numPr>
              <w:tabs>
                <w:tab w:val="num" w:pos="720"/>
              </w:tabs>
              <w:ind w:left="180" w:hanging="180"/>
              <w:rPr>
                <w:rStyle w:val="WW8Num4z0"/>
                <w:rFonts w:ascii="Times New Roman" w:hAnsi="Times New Roman"/>
                <w:position w:val="-2"/>
                <w:sz w:val="20"/>
              </w:rPr>
            </w:pPr>
            <w:r>
              <w:rPr>
                <w:rFonts w:ascii="Times New Roman" w:hAnsi="Times New Roman"/>
                <w:sz w:val="20"/>
              </w:rPr>
              <w:t>MOZILLA FIREFOX</w:t>
            </w:r>
          </w:p>
          <w:p w:rsidR="007E65CB" w:rsidRDefault="007E65CB" w:rsidP="00546CF7">
            <w:pPr>
              <w:pStyle w:val="Body"/>
              <w:numPr>
                <w:ilvl w:val="0"/>
                <w:numId w:val="17"/>
              </w:numPr>
              <w:tabs>
                <w:tab w:val="num" w:pos="720"/>
              </w:tabs>
              <w:ind w:left="180" w:hanging="180"/>
              <w:rPr>
                <w:rStyle w:val="WW8Num4z0"/>
                <w:rFonts w:ascii="Times New Roman" w:hAnsi="Times New Roman"/>
                <w:position w:val="-2"/>
                <w:sz w:val="20"/>
              </w:rPr>
            </w:pPr>
            <w:r>
              <w:rPr>
                <w:rFonts w:ascii="Times New Roman" w:hAnsi="Times New Roman"/>
                <w:sz w:val="20"/>
              </w:rPr>
              <w:t>u.c. (minēt)</w:t>
            </w:r>
          </w:p>
          <w:p w:rsidR="007E65CB" w:rsidRDefault="007E65CB" w:rsidP="00F90643">
            <w:pPr>
              <w:pStyle w:val="Body"/>
            </w:pP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r>
      <w:tr w:rsidR="007E65CB" w:rsidTr="00E57590">
        <w:trPr>
          <w:cantSplit/>
          <w:trHeight w:val="2200"/>
        </w:trPr>
        <w:tc>
          <w:tcPr>
            <w:tcW w:w="160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546CF7">
            <w:pPr>
              <w:pStyle w:val="Body"/>
              <w:numPr>
                <w:ilvl w:val="0"/>
                <w:numId w:val="18"/>
              </w:numPr>
              <w:tabs>
                <w:tab w:val="num" w:pos="720"/>
              </w:tabs>
              <w:ind w:left="180" w:hanging="180"/>
              <w:rPr>
                <w:rStyle w:val="WW8Num4z0"/>
                <w:rFonts w:ascii="Times New Roman" w:hAnsi="Times New Roman"/>
                <w:position w:val="-2"/>
                <w:sz w:val="20"/>
              </w:rPr>
            </w:pPr>
            <w:r>
              <w:rPr>
                <w:rFonts w:ascii="Times New Roman" w:hAnsi="Times New Roman"/>
                <w:sz w:val="20"/>
              </w:rPr>
              <w:t>interaktīvā tāfele</w:t>
            </w:r>
          </w:p>
          <w:p w:rsidR="007E65CB" w:rsidRDefault="007E65CB" w:rsidP="00546CF7">
            <w:pPr>
              <w:pStyle w:val="Body"/>
              <w:numPr>
                <w:ilvl w:val="0"/>
                <w:numId w:val="18"/>
              </w:numPr>
              <w:tabs>
                <w:tab w:val="num" w:pos="720"/>
              </w:tabs>
              <w:ind w:left="180" w:hanging="180"/>
              <w:rPr>
                <w:rStyle w:val="WW8Num4z0"/>
                <w:rFonts w:ascii="Times New Roman" w:hAnsi="Times New Roman"/>
                <w:position w:val="-2"/>
                <w:sz w:val="20"/>
              </w:rPr>
            </w:pPr>
            <w:r>
              <w:rPr>
                <w:rFonts w:ascii="Times New Roman" w:hAnsi="Times New Roman"/>
                <w:sz w:val="20"/>
              </w:rPr>
              <w:t>dators</w:t>
            </w:r>
          </w:p>
          <w:p w:rsidR="007E65CB" w:rsidRDefault="007E65CB" w:rsidP="00546CF7">
            <w:pPr>
              <w:pStyle w:val="Body"/>
              <w:numPr>
                <w:ilvl w:val="0"/>
                <w:numId w:val="18"/>
              </w:numPr>
              <w:tabs>
                <w:tab w:val="num" w:pos="720"/>
              </w:tabs>
              <w:ind w:left="180" w:hanging="180"/>
              <w:rPr>
                <w:rStyle w:val="WW8Num4z0"/>
                <w:rFonts w:ascii="Times New Roman" w:hAnsi="Times New Roman"/>
                <w:position w:val="-2"/>
                <w:sz w:val="20"/>
              </w:rPr>
            </w:pPr>
            <w:r>
              <w:rPr>
                <w:rFonts w:ascii="Times New Roman" w:hAnsi="Times New Roman"/>
                <w:sz w:val="20"/>
              </w:rPr>
              <w:t>planšetdators</w:t>
            </w:r>
          </w:p>
          <w:p w:rsidR="007E65CB" w:rsidRDefault="007E65CB" w:rsidP="00546CF7">
            <w:pPr>
              <w:pStyle w:val="Body"/>
              <w:numPr>
                <w:ilvl w:val="0"/>
                <w:numId w:val="18"/>
              </w:numPr>
              <w:tabs>
                <w:tab w:val="num" w:pos="720"/>
              </w:tabs>
              <w:ind w:left="180" w:hanging="180"/>
              <w:rPr>
                <w:rStyle w:val="WW8Num4z0"/>
                <w:rFonts w:ascii="Times New Roman" w:hAnsi="Times New Roman"/>
                <w:position w:val="-2"/>
                <w:sz w:val="20"/>
              </w:rPr>
            </w:pPr>
            <w:r>
              <w:rPr>
                <w:rFonts w:ascii="Times New Roman" w:hAnsi="Times New Roman"/>
                <w:sz w:val="20"/>
              </w:rPr>
              <w:t>mobilais tālrunis</w:t>
            </w:r>
          </w:p>
          <w:p w:rsidR="007E65CB" w:rsidRDefault="007E65CB" w:rsidP="00546CF7">
            <w:pPr>
              <w:pStyle w:val="Body"/>
              <w:numPr>
                <w:ilvl w:val="0"/>
                <w:numId w:val="18"/>
              </w:numPr>
              <w:tabs>
                <w:tab w:val="num" w:pos="720"/>
              </w:tabs>
              <w:ind w:left="180" w:hanging="180"/>
              <w:rPr>
                <w:rFonts w:ascii="Times New Roman" w:hAnsi="Times New Roman"/>
                <w:sz w:val="20"/>
              </w:rPr>
            </w:pPr>
            <w:r>
              <w:rPr>
                <w:rFonts w:ascii="Times New Roman" w:hAnsi="Times New Roman"/>
                <w:sz w:val="20"/>
              </w:rPr>
              <w:t>u.c. (minēt)</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546CF7">
            <w:pPr>
              <w:pStyle w:val="Body"/>
              <w:numPr>
                <w:ilvl w:val="0"/>
                <w:numId w:val="19"/>
              </w:numPr>
              <w:ind w:left="180" w:hanging="180"/>
              <w:rPr>
                <w:rStyle w:val="WW8Num4z0"/>
                <w:rFonts w:ascii="Times New Roman" w:hAnsi="Times New Roman"/>
                <w:position w:val="-2"/>
                <w:sz w:val="20"/>
              </w:rPr>
            </w:pPr>
            <w:r>
              <w:rPr>
                <w:rFonts w:ascii="Times New Roman" w:hAnsi="Times New Roman"/>
                <w:sz w:val="20"/>
              </w:rPr>
              <w:t>OPERA</w:t>
            </w:r>
          </w:p>
          <w:p w:rsidR="007E65CB" w:rsidRDefault="007E65CB" w:rsidP="00546CF7">
            <w:pPr>
              <w:pStyle w:val="Body"/>
              <w:numPr>
                <w:ilvl w:val="0"/>
                <w:numId w:val="19"/>
              </w:numPr>
              <w:ind w:left="180" w:hanging="180"/>
              <w:rPr>
                <w:rStyle w:val="WW8Num4z0"/>
                <w:rFonts w:ascii="Times New Roman" w:hAnsi="Times New Roman"/>
                <w:position w:val="-2"/>
                <w:sz w:val="20"/>
              </w:rPr>
            </w:pPr>
            <w:r>
              <w:rPr>
                <w:rFonts w:ascii="Times New Roman" w:hAnsi="Times New Roman"/>
                <w:sz w:val="20"/>
              </w:rPr>
              <w:t>SAFARI</w:t>
            </w:r>
          </w:p>
          <w:p w:rsidR="007E65CB" w:rsidRDefault="007E65CB" w:rsidP="00546CF7">
            <w:pPr>
              <w:pStyle w:val="Body"/>
              <w:numPr>
                <w:ilvl w:val="0"/>
                <w:numId w:val="19"/>
              </w:numPr>
              <w:ind w:left="180" w:hanging="180"/>
              <w:rPr>
                <w:rStyle w:val="WW8Num4z0"/>
                <w:rFonts w:ascii="Times New Roman" w:hAnsi="Times New Roman"/>
                <w:position w:val="-2"/>
                <w:sz w:val="20"/>
              </w:rPr>
            </w:pPr>
            <w:r>
              <w:rPr>
                <w:rFonts w:ascii="Times New Roman" w:hAnsi="Times New Roman"/>
                <w:sz w:val="20"/>
              </w:rPr>
              <w:t>INTERNET EXPORER</w:t>
            </w:r>
          </w:p>
          <w:p w:rsidR="007E65CB" w:rsidRDefault="007E65CB" w:rsidP="00546CF7">
            <w:pPr>
              <w:pStyle w:val="Body"/>
              <w:numPr>
                <w:ilvl w:val="0"/>
                <w:numId w:val="19"/>
              </w:numPr>
              <w:ind w:left="180" w:hanging="180"/>
              <w:rPr>
                <w:rStyle w:val="WW8Num4z0"/>
                <w:rFonts w:ascii="Times New Roman" w:hAnsi="Times New Roman"/>
                <w:position w:val="-2"/>
                <w:sz w:val="20"/>
              </w:rPr>
            </w:pPr>
            <w:r>
              <w:rPr>
                <w:rFonts w:ascii="Times New Roman" w:hAnsi="Times New Roman"/>
                <w:sz w:val="20"/>
              </w:rPr>
              <w:t>GOGLE CHROME</w:t>
            </w:r>
          </w:p>
          <w:p w:rsidR="007E65CB" w:rsidRDefault="007E65CB" w:rsidP="00546CF7">
            <w:pPr>
              <w:pStyle w:val="Body"/>
              <w:numPr>
                <w:ilvl w:val="0"/>
                <w:numId w:val="19"/>
              </w:numPr>
              <w:ind w:left="180" w:hanging="180"/>
              <w:rPr>
                <w:rStyle w:val="WW8Num4z0"/>
                <w:rFonts w:ascii="Times New Roman" w:hAnsi="Times New Roman"/>
                <w:position w:val="-2"/>
                <w:sz w:val="20"/>
              </w:rPr>
            </w:pPr>
            <w:r>
              <w:rPr>
                <w:rFonts w:ascii="Times New Roman" w:hAnsi="Times New Roman"/>
                <w:sz w:val="20"/>
              </w:rPr>
              <w:t>MOZILLA FIREFOX</w:t>
            </w:r>
          </w:p>
          <w:p w:rsidR="007E65CB" w:rsidRDefault="007E65CB" w:rsidP="00546CF7">
            <w:pPr>
              <w:pStyle w:val="Body"/>
              <w:numPr>
                <w:ilvl w:val="0"/>
                <w:numId w:val="19"/>
              </w:numPr>
              <w:ind w:left="180" w:hanging="180"/>
              <w:rPr>
                <w:rStyle w:val="WW8Num4z0"/>
                <w:rFonts w:ascii="Times New Roman" w:hAnsi="Times New Roman"/>
                <w:position w:val="-2"/>
                <w:sz w:val="20"/>
              </w:rPr>
            </w:pPr>
            <w:r>
              <w:rPr>
                <w:rFonts w:ascii="Times New Roman" w:hAnsi="Times New Roman"/>
                <w:sz w:val="20"/>
              </w:rPr>
              <w:t>u.c. (minēt)</w:t>
            </w:r>
          </w:p>
          <w:p w:rsidR="007E65CB" w:rsidRDefault="007E65CB" w:rsidP="00F90643">
            <w:pPr>
              <w:pStyle w:val="Body"/>
            </w:pP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65CB" w:rsidRDefault="007E65CB" w:rsidP="00F90643">
            <w:pPr>
              <w:pStyle w:val="Body"/>
            </w:pPr>
          </w:p>
        </w:tc>
      </w:tr>
    </w:tbl>
    <w:p w:rsidR="007E65CB" w:rsidRDefault="007E65CB" w:rsidP="00E57590">
      <w:pPr>
        <w:pStyle w:val="ListParagraph"/>
        <w:ind w:left="0"/>
        <w:jc w:val="both"/>
        <w:rPr>
          <w:b/>
          <w:caps/>
        </w:rPr>
      </w:pPr>
    </w:p>
    <w:p w:rsidR="007E65CB" w:rsidRPr="005E4F02" w:rsidRDefault="007E65CB" w:rsidP="005E4F02">
      <w:pPr>
        <w:tabs>
          <w:tab w:val="left" w:pos="5760"/>
        </w:tabs>
        <w:ind w:left="2880" w:right="-1" w:firstLine="720"/>
        <w:jc w:val="right"/>
        <w:rPr>
          <w:b/>
        </w:rPr>
      </w:pPr>
    </w:p>
    <w:p w:rsidR="007E65CB" w:rsidRPr="005E4F02" w:rsidRDefault="007E65CB" w:rsidP="005E4F02">
      <w:pPr>
        <w:tabs>
          <w:tab w:val="left" w:pos="5760"/>
        </w:tabs>
        <w:ind w:left="2880" w:right="-1" w:firstLine="720"/>
        <w:jc w:val="right"/>
        <w:rPr>
          <w:b/>
        </w:rPr>
      </w:pPr>
    </w:p>
    <w:p w:rsidR="007E65CB" w:rsidRPr="005E4F02" w:rsidRDefault="007E65CB" w:rsidP="005E4F02">
      <w:pPr>
        <w:tabs>
          <w:tab w:val="left" w:pos="5760"/>
        </w:tabs>
        <w:ind w:left="2880" w:right="-1" w:firstLine="720"/>
        <w:jc w:val="right"/>
        <w:rPr>
          <w:b/>
        </w:rPr>
      </w:pPr>
    </w:p>
    <w:tbl>
      <w:tblPr>
        <w:tblW w:w="0" w:type="auto"/>
        <w:tblBorders>
          <w:insideH w:val="single" w:sz="4" w:space="0" w:color="auto"/>
        </w:tblBorders>
        <w:tblLook w:val="01E0"/>
      </w:tblPr>
      <w:tblGrid>
        <w:gridCol w:w="1599"/>
        <w:gridCol w:w="1681"/>
        <w:gridCol w:w="1632"/>
        <w:gridCol w:w="1718"/>
        <w:gridCol w:w="2494"/>
      </w:tblGrid>
      <w:tr w:rsidR="007E65CB" w:rsidRPr="005E4F02" w:rsidTr="00FF5248">
        <w:tc>
          <w:tcPr>
            <w:tcW w:w="1692" w:type="dxa"/>
            <w:tcBorders>
              <w:top w:val="nil"/>
            </w:tcBorders>
          </w:tcPr>
          <w:p w:rsidR="007E65CB" w:rsidRPr="005E4F02" w:rsidRDefault="007E65CB" w:rsidP="00FF5248">
            <w:pPr>
              <w:tabs>
                <w:tab w:val="center" w:pos="7697"/>
                <w:tab w:val="right" w:pos="11850"/>
              </w:tabs>
            </w:pPr>
          </w:p>
        </w:tc>
        <w:tc>
          <w:tcPr>
            <w:tcW w:w="1760" w:type="dxa"/>
            <w:tcBorders>
              <w:top w:val="nil"/>
            </w:tcBorders>
          </w:tcPr>
          <w:p w:rsidR="007E65CB" w:rsidRPr="005E4F02" w:rsidRDefault="007E65CB" w:rsidP="00FF5248">
            <w:pPr>
              <w:tabs>
                <w:tab w:val="center" w:pos="7697"/>
                <w:tab w:val="right" w:pos="11850"/>
              </w:tabs>
            </w:pPr>
          </w:p>
        </w:tc>
        <w:tc>
          <w:tcPr>
            <w:tcW w:w="1720" w:type="dxa"/>
            <w:tcBorders>
              <w:top w:val="nil"/>
            </w:tcBorders>
          </w:tcPr>
          <w:p w:rsidR="007E65CB" w:rsidRPr="005E4F02" w:rsidRDefault="007E65CB" w:rsidP="00FF5248">
            <w:pPr>
              <w:tabs>
                <w:tab w:val="center" w:pos="7697"/>
                <w:tab w:val="right" w:pos="11850"/>
              </w:tabs>
            </w:pPr>
          </w:p>
        </w:tc>
        <w:tc>
          <w:tcPr>
            <w:tcW w:w="1793" w:type="dxa"/>
            <w:tcBorders>
              <w:top w:val="nil"/>
            </w:tcBorders>
          </w:tcPr>
          <w:p w:rsidR="007E65CB" w:rsidRPr="005E4F02" w:rsidRDefault="007E65CB" w:rsidP="00FF5248">
            <w:pPr>
              <w:tabs>
                <w:tab w:val="center" w:pos="7697"/>
                <w:tab w:val="right" w:pos="11850"/>
              </w:tabs>
            </w:pPr>
          </w:p>
        </w:tc>
        <w:tc>
          <w:tcPr>
            <w:tcW w:w="2598" w:type="dxa"/>
            <w:tcBorders>
              <w:top w:val="nil"/>
            </w:tcBorders>
          </w:tcPr>
          <w:p w:rsidR="007E65CB" w:rsidRPr="005E4F02" w:rsidRDefault="007E65CB" w:rsidP="00FF5248">
            <w:pPr>
              <w:tabs>
                <w:tab w:val="center" w:pos="7697"/>
                <w:tab w:val="right" w:pos="11850"/>
              </w:tabs>
            </w:pPr>
          </w:p>
        </w:tc>
      </w:tr>
      <w:tr w:rsidR="007E65CB" w:rsidRPr="0055481F" w:rsidTr="00FF5248">
        <w:tc>
          <w:tcPr>
            <w:tcW w:w="1692" w:type="dxa"/>
            <w:tcBorders>
              <w:bottom w:val="nil"/>
            </w:tcBorders>
          </w:tcPr>
          <w:p w:rsidR="007E65CB" w:rsidRPr="0055481F" w:rsidRDefault="007E65CB" w:rsidP="00FF5248">
            <w:pPr>
              <w:tabs>
                <w:tab w:val="center" w:pos="7697"/>
                <w:tab w:val="right" w:pos="11850"/>
              </w:tabs>
              <w:jc w:val="center"/>
              <w:rPr>
                <w:i/>
              </w:rPr>
            </w:pPr>
            <w:r w:rsidRPr="0055481F">
              <w:rPr>
                <w:i/>
                <w:sz w:val="22"/>
                <w:szCs w:val="22"/>
              </w:rPr>
              <w:t>Vieta</w:t>
            </w:r>
          </w:p>
        </w:tc>
        <w:tc>
          <w:tcPr>
            <w:tcW w:w="1760" w:type="dxa"/>
            <w:tcBorders>
              <w:bottom w:val="nil"/>
            </w:tcBorders>
          </w:tcPr>
          <w:p w:rsidR="007E65CB" w:rsidRPr="0055481F" w:rsidRDefault="007E65CB" w:rsidP="00FF5248">
            <w:pPr>
              <w:tabs>
                <w:tab w:val="center" w:pos="7697"/>
                <w:tab w:val="right" w:pos="11850"/>
              </w:tabs>
              <w:jc w:val="center"/>
              <w:rPr>
                <w:i/>
              </w:rPr>
            </w:pPr>
            <w:r w:rsidRPr="0055481F">
              <w:rPr>
                <w:i/>
                <w:sz w:val="22"/>
                <w:szCs w:val="22"/>
              </w:rPr>
              <w:t>Datums</w:t>
            </w:r>
          </w:p>
        </w:tc>
        <w:tc>
          <w:tcPr>
            <w:tcW w:w="1720" w:type="dxa"/>
            <w:tcBorders>
              <w:bottom w:val="nil"/>
            </w:tcBorders>
          </w:tcPr>
          <w:p w:rsidR="007E65CB" w:rsidRPr="0055481F" w:rsidRDefault="007E65CB" w:rsidP="00FF5248">
            <w:pPr>
              <w:tabs>
                <w:tab w:val="center" w:pos="7697"/>
                <w:tab w:val="right" w:pos="11850"/>
              </w:tabs>
              <w:jc w:val="center"/>
              <w:rPr>
                <w:i/>
              </w:rPr>
            </w:pPr>
            <w:r w:rsidRPr="0055481F">
              <w:rPr>
                <w:i/>
                <w:sz w:val="22"/>
                <w:szCs w:val="22"/>
              </w:rPr>
              <w:t>Amats</w:t>
            </w:r>
          </w:p>
        </w:tc>
        <w:tc>
          <w:tcPr>
            <w:tcW w:w="1793" w:type="dxa"/>
            <w:tcBorders>
              <w:bottom w:val="nil"/>
            </w:tcBorders>
          </w:tcPr>
          <w:p w:rsidR="007E65CB" w:rsidRPr="0055481F" w:rsidRDefault="007E65CB" w:rsidP="00FF5248">
            <w:pPr>
              <w:tabs>
                <w:tab w:val="center" w:pos="7697"/>
                <w:tab w:val="right" w:pos="11850"/>
              </w:tabs>
              <w:jc w:val="center"/>
              <w:rPr>
                <w:i/>
              </w:rPr>
            </w:pPr>
            <w:r w:rsidRPr="0055481F">
              <w:rPr>
                <w:i/>
                <w:sz w:val="22"/>
                <w:szCs w:val="22"/>
              </w:rPr>
              <w:t>Paraksts</w:t>
            </w:r>
          </w:p>
        </w:tc>
        <w:tc>
          <w:tcPr>
            <w:tcW w:w="2598" w:type="dxa"/>
            <w:tcBorders>
              <w:bottom w:val="nil"/>
            </w:tcBorders>
          </w:tcPr>
          <w:p w:rsidR="007E65CB" w:rsidRPr="0055481F" w:rsidRDefault="007E65CB" w:rsidP="00FF5248">
            <w:pPr>
              <w:tabs>
                <w:tab w:val="center" w:pos="7697"/>
                <w:tab w:val="right" w:pos="11850"/>
              </w:tabs>
              <w:jc w:val="center"/>
              <w:rPr>
                <w:i/>
              </w:rPr>
            </w:pPr>
            <w:r w:rsidRPr="0055481F">
              <w:rPr>
                <w:i/>
                <w:sz w:val="22"/>
                <w:szCs w:val="22"/>
              </w:rPr>
              <w:t xml:space="preserve">Amatpersonas </w:t>
            </w:r>
            <w:r>
              <w:rPr>
                <w:i/>
                <w:sz w:val="22"/>
                <w:szCs w:val="22"/>
              </w:rPr>
              <w:br/>
            </w:r>
            <w:r w:rsidRPr="0055481F">
              <w:rPr>
                <w:i/>
                <w:sz w:val="22"/>
                <w:szCs w:val="22"/>
              </w:rPr>
              <w:t>vārds, uzvārds</w:t>
            </w:r>
          </w:p>
        </w:tc>
      </w:tr>
    </w:tbl>
    <w:p w:rsidR="007E65CB" w:rsidRPr="005E4F02" w:rsidRDefault="007E65CB" w:rsidP="005E4F02"/>
    <w:p w:rsidR="007E65CB" w:rsidRPr="005E4F02" w:rsidRDefault="007E65CB" w:rsidP="005E4F02">
      <w:pPr>
        <w:rPr>
          <w:b/>
        </w:rPr>
      </w:pPr>
    </w:p>
    <w:p w:rsidR="007E65CB" w:rsidRPr="005E4F02" w:rsidRDefault="007E65CB" w:rsidP="005E4F02">
      <w:pPr>
        <w:shd w:val="clear" w:color="auto" w:fill="FFFFFF"/>
        <w:autoSpaceDE w:val="0"/>
        <w:rPr>
          <w:bCs/>
          <w:color w:val="000000"/>
        </w:rPr>
      </w:pPr>
    </w:p>
    <w:p w:rsidR="007E65CB" w:rsidRPr="005E4F02" w:rsidRDefault="007E65CB" w:rsidP="005A2D62">
      <w:pPr>
        <w:pStyle w:val="txt1"/>
        <w:spacing w:after="120"/>
        <w:rPr>
          <w:rFonts w:ascii="Times New Roman" w:hAnsi="Times New Roman"/>
          <w:b/>
          <w:sz w:val="24"/>
          <w:szCs w:val="24"/>
          <w:lang w:val="lv-LV"/>
        </w:rPr>
      </w:pPr>
    </w:p>
    <w:sectPr w:rsidR="007E65CB" w:rsidRPr="005E4F02" w:rsidSect="00F90643">
      <w:footerReference w:type="default" r:id="rId17"/>
      <w:pgSz w:w="11905" w:h="16837"/>
      <w:pgMar w:top="851" w:right="1557" w:bottom="851" w:left="144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5CB" w:rsidRDefault="007E65CB">
      <w:r>
        <w:separator/>
      </w:r>
    </w:p>
  </w:endnote>
  <w:endnote w:type="continuationSeparator" w:id="0">
    <w:p w:rsidR="007E65CB" w:rsidRDefault="007E6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roman"/>
    <w:notTrueType/>
    <w:pitch w:val="variable"/>
    <w:sig w:usb0="00000003" w:usb1="00000000" w:usb2="00000000" w:usb3="00000000" w:csb0="00000001" w:csb1="00000000"/>
  </w:font>
  <w:font w:name="Calibri Italic">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CB" w:rsidRDefault="007E65CB">
    <w:pPr>
      <w:pStyle w:val="Footer"/>
    </w:pPr>
    <w:r>
      <w:rPr>
        <w:noProof/>
        <w:lang w:eastAsia="lv-LV"/>
      </w:rPr>
      <w:pict>
        <v:shapetype id="_x0000_t202" coordsize="21600,21600" o:spt="202" path="m,l,21600r21600,l21600,xe">
          <v:stroke joinstyle="miter"/>
          <v:path gradientshapeok="t" o:connecttype="rect"/>
        </v:shapetype>
        <v:shape id="Text Box 1" o:spid="_x0000_s2049" type="#_x0000_t202" style="position:absolute;margin-left:0;margin-top:.05pt;width:12pt;height:13.7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7E65CB" w:rsidRDefault="007E65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5CB" w:rsidRDefault="007E65CB">
      <w:r>
        <w:separator/>
      </w:r>
    </w:p>
  </w:footnote>
  <w:footnote w:type="continuationSeparator" w:id="0">
    <w:p w:rsidR="007E65CB" w:rsidRDefault="007E6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List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2">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4">
    <w:nsid w:val="00000006"/>
    <w:multiLevelType w:val="multilevel"/>
    <w:tmpl w:val="314EC68C"/>
    <w:name w:val="WW8Num5"/>
    <w:styleLink w:val="Bullet"/>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7">
    <w:nsid w:val="00000009"/>
    <w:multiLevelType w:val="multilevel"/>
    <w:tmpl w:val="314EC68C"/>
    <w:numStyleLink w:val="Bullet"/>
  </w:abstractNum>
  <w:abstractNum w:abstractNumId="8">
    <w:nsid w:val="0000000A"/>
    <w:multiLevelType w:val="multilevel"/>
    <w:tmpl w:val="314EC68C"/>
    <w:numStyleLink w:val="Bullet"/>
  </w:abstractNum>
  <w:abstractNum w:abstractNumId="9">
    <w:nsid w:val="0000000B"/>
    <w:multiLevelType w:val="multilevel"/>
    <w:tmpl w:val="314EC68C"/>
    <w:numStyleLink w:val="Bullet"/>
  </w:abstractNum>
  <w:abstractNum w:abstractNumId="10">
    <w:nsid w:val="0000000C"/>
    <w:multiLevelType w:val="multilevel"/>
    <w:tmpl w:val="314EC68C"/>
    <w:numStyleLink w:val="Bullet"/>
  </w:abstractNum>
  <w:abstractNum w:abstractNumId="11">
    <w:nsid w:val="0000000F"/>
    <w:multiLevelType w:val="multilevel"/>
    <w:tmpl w:val="894EE881"/>
    <w:lvl w:ilvl="0">
      <w:start w:val="5"/>
      <w:numFmt w:val="decimal"/>
      <w:isLgl/>
      <w:lvlText w:val="%1."/>
      <w:lvlJc w:val="left"/>
      <w:pPr>
        <w:tabs>
          <w:tab w:val="num" w:pos="360"/>
        </w:tabs>
        <w:ind w:left="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2">
    <w:nsid w:val="00000011"/>
    <w:multiLevelType w:val="multilevel"/>
    <w:tmpl w:val="FAE00D74"/>
    <w:lvl w:ilvl="0">
      <w:start w:val="1"/>
      <w:numFmt w:val="decimal"/>
      <w:lvlText w:val="%1."/>
      <w:lvlJc w:val="left"/>
      <w:pPr>
        <w:tabs>
          <w:tab w:val="num" w:pos="720"/>
        </w:tabs>
        <w:ind w:left="720" w:hanging="360"/>
      </w:pPr>
      <w:rPr>
        <w:rFonts w:cs="Times New Roman" w:hint="default"/>
        <w:i/>
        <w:color w:val="000000"/>
        <w:position w:val="0"/>
      </w:rPr>
    </w:lvl>
    <w:lvl w:ilvl="1">
      <w:start w:val="1"/>
      <w:numFmt w:val="lowerLetter"/>
      <w:lvlText w:val="%2."/>
      <w:lvlJc w:val="left"/>
      <w:pPr>
        <w:tabs>
          <w:tab w:val="num" w:pos="1440"/>
        </w:tabs>
        <w:ind w:left="1440" w:hanging="360"/>
      </w:pPr>
      <w:rPr>
        <w:rFonts w:cs="Times New Roman" w:hint="default"/>
        <w:color w:val="000000"/>
        <w:position w:val="0"/>
      </w:rPr>
    </w:lvl>
    <w:lvl w:ilvl="2">
      <w:start w:val="1"/>
      <w:numFmt w:val="lowerRoman"/>
      <w:lvlText w:val="%3."/>
      <w:lvlJc w:val="right"/>
      <w:pPr>
        <w:tabs>
          <w:tab w:val="num" w:pos="2160"/>
        </w:tabs>
        <w:ind w:left="2160" w:hanging="180"/>
      </w:pPr>
      <w:rPr>
        <w:rFonts w:cs="Times New Roman" w:hint="default"/>
        <w:color w:val="000000"/>
        <w:position w:val="0"/>
      </w:rPr>
    </w:lvl>
    <w:lvl w:ilvl="3">
      <w:start w:val="1"/>
      <w:numFmt w:val="decimal"/>
      <w:lvlText w:val="%4."/>
      <w:lvlJc w:val="left"/>
      <w:pPr>
        <w:tabs>
          <w:tab w:val="num" w:pos="2880"/>
        </w:tabs>
        <w:ind w:left="2880" w:hanging="360"/>
      </w:pPr>
      <w:rPr>
        <w:rFonts w:cs="Times New Roman" w:hint="default"/>
        <w:color w:val="000000"/>
        <w:position w:val="0"/>
      </w:rPr>
    </w:lvl>
    <w:lvl w:ilvl="4">
      <w:start w:val="1"/>
      <w:numFmt w:val="lowerLetter"/>
      <w:lvlText w:val="%5."/>
      <w:lvlJc w:val="left"/>
      <w:pPr>
        <w:tabs>
          <w:tab w:val="num" w:pos="3600"/>
        </w:tabs>
        <w:ind w:left="3600" w:hanging="360"/>
      </w:pPr>
      <w:rPr>
        <w:rFonts w:cs="Times New Roman" w:hint="default"/>
        <w:color w:val="000000"/>
        <w:position w:val="0"/>
      </w:rPr>
    </w:lvl>
    <w:lvl w:ilvl="5">
      <w:start w:val="1"/>
      <w:numFmt w:val="lowerRoman"/>
      <w:lvlText w:val="%6."/>
      <w:lvlJc w:val="right"/>
      <w:pPr>
        <w:tabs>
          <w:tab w:val="num" w:pos="4320"/>
        </w:tabs>
        <w:ind w:left="4320" w:hanging="180"/>
      </w:pPr>
      <w:rPr>
        <w:rFonts w:cs="Times New Roman" w:hint="default"/>
        <w:color w:val="000000"/>
        <w:position w:val="0"/>
      </w:rPr>
    </w:lvl>
    <w:lvl w:ilvl="6">
      <w:start w:val="1"/>
      <w:numFmt w:val="decimal"/>
      <w:lvlText w:val="%7."/>
      <w:lvlJc w:val="left"/>
      <w:pPr>
        <w:tabs>
          <w:tab w:val="num" w:pos="5040"/>
        </w:tabs>
        <w:ind w:left="5040" w:hanging="360"/>
      </w:pPr>
      <w:rPr>
        <w:rFonts w:cs="Times New Roman" w:hint="default"/>
        <w:color w:val="000000"/>
        <w:position w:val="0"/>
      </w:rPr>
    </w:lvl>
    <w:lvl w:ilvl="7">
      <w:start w:val="1"/>
      <w:numFmt w:val="lowerLetter"/>
      <w:lvlText w:val="%8."/>
      <w:lvlJc w:val="left"/>
      <w:pPr>
        <w:tabs>
          <w:tab w:val="num" w:pos="5760"/>
        </w:tabs>
        <w:ind w:left="5760" w:hanging="360"/>
      </w:pPr>
      <w:rPr>
        <w:rFonts w:cs="Times New Roman" w:hint="default"/>
        <w:color w:val="000000"/>
        <w:position w:val="0"/>
      </w:rPr>
    </w:lvl>
    <w:lvl w:ilvl="8">
      <w:start w:val="1"/>
      <w:numFmt w:val="lowerRoman"/>
      <w:lvlText w:val="%9."/>
      <w:lvlJc w:val="right"/>
      <w:pPr>
        <w:tabs>
          <w:tab w:val="num" w:pos="6480"/>
        </w:tabs>
        <w:ind w:left="6480" w:hanging="180"/>
      </w:pPr>
      <w:rPr>
        <w:rFonts w:cs="Times New Roman" w:hint="default"/>
        <w:color w:val="000000"/>
        <w:position w:val="0"/>
      </w:rPr>
    </w:lvl>
  </w:abstractNum>
  <w:abstractNum w:abstractNumId="13">
    <w:nsid w:val="00000012"/>
    <w:multiLevelType w:val="multilevel"/>
    <w:tmpl w:val="894EE884"/>
    <w:lvl w:ilvl="0">
      <w:start w:val="3"/>
      <w:numFmt w:val="decimal"/>
      <w:isLgl/>
      <w:lvlText w:val="%1."/>
      <w:lvlJc w:val="left"/>
      <w:pPr>
        <w:tabs>
          <w:tab w:val="num" w:pos="239"/>
        </w:tabs>
        <w:ind w:left="239"/>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4">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5">
    <w:nsid w:val="0C944CC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CA722A8"/>
    <w:multiLevelType w:val="hybridMultilevel"/>
    <w:tmpl w:val="5A7A5E62"/>
    <w:lvl w:ilvl="0" w:tplc="04260019">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12D9319B"/>
    <w:multiLevelType w:val="multilevel"/>
    <w:tmpl w:val="8DBCF5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DA32332"/>
    <w:multiLevelType w:val="hybridMultilevel"/>
    <w:tmpl w:val="F884A11E"/>
    <w:lvl w:ilvl="0" w:tplc="04260019">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2CF324E1"/>
    <w:multiLevelType w:val="multilevel"/>
    <w:tmpl w:val="FBBAC704"/>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i w:val="0"/>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0">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14F3AEA"/>
    <w:multiLevelType w:val="multilevel"/>
    <w:tmpl w:val="DBBC3CD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decimal"/>
      <w:lvlText w:val="%4."/>
      <w:lvlJc w:val="left"/>
      <w:pPr>
        <w:ind w:left="4248" w:hanging="360"/>
      </w:pPr>
      <w:rPr>
        <w:rFonts w:cs="Times New Roman"/>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22">
    <w:nsid w:val="4DE62657"/>
    <w:multiLevelType w:val="hybridMultilevel"/>
    <w:tmpl w:val="4874EA18"/>
    <w:lvl w:ilvl="0" w:tplc="04260019">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6D72CA7"/>
    <w:multiLevelType w:val="hybridMultilevel"/>
    <w:tmpl w:val="9C0E673A"/>
    <w:lvl w:ilvl="0" w:tplc="04260011">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nsid w:val="5D670FEF"/>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60D814D9"/>
    <w:multiLevelType w:val="hybridMultilevel"/>
    <w:tmpl w:val="F766AD2E"/>
    <w:lvl w:ilvl="0" w:tplc="04260019">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66FC2C62"/>
    <w:multiLevelType w:val="hybridMultilevel"/>
    <w:tmpl w:val="F036C94E"/>
    <w:lvl w:ilvl="0" w:tplc="04260019">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71731E7F"/>
    <w:multiLevelType w:val="hybridMultilevel"/>
    <w:tmpl w:val="E33C26F8"/>
    <w:styleLink w:val="List51"/>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5"/>
  </w:num>
  <w:num w:numId="5">
    <w:abstractNumId w:val="14"/>
  </w:num>
  <w:num w:numId="6">
    <w:abstractNumId w:val="27"/>
  </w:num>
  <w:num w:numId="7">
    <w:abstractNumId w:val="17"/>
  </w:num>
  <w:num w:numId="8">
    <w:abstractNumId w:val="21"/>
  </w:num>
  <w:num w:numId="9">
    <w:abstractNumId w:val="19"/>
  </w:num>
  <w:num w:numId="10">
    <w:abstractNumId w:val="20"/>
  </w:num>
  <w:num w:numId="11">
    <w:abstractNumId w:val="15"/>
  </w:num>
  <w:num w:numId="12">
    <w:abstractNumId w:val="24"/>
  </w:num>
  <w:num w:numId="13">
    <w:abstractNumId w:val="25"/>
  </w:num>
  <w:num w:numId="14">
    <w:abstractNumId w:val="3"/>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6"/>
  </w:num>
  <w:num w:numId="24">
    <w:abstractNumId w:val="22"/>
  </w:num>
  <w:num w:numId="25">
    <w:abstractNumId w:val="18"/>
  </w:num>
  <w:num w:numId="26">
    <w:abstractNumId w:val="23"/>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57D"/>
    <w:rsid w:val="000135C8"/>
    <w:rsid w:val="00016073"/>
    <w:rsid w:val="00017F94"/>
    <w:rsid w:val="000304F4"/>
    <w:rsid w:val="0003634E"/>
    <w:rsid w:val="000435D9"/>
    <w:rsid w:val="0004715C"/>
    <w:rsid w:val="00072593"/>
    <w:rsid w:val="000764CB"/>
    <w:rsid w:val="00094C03"/>
    <w:rsid w:val="000975BB"/>
    <w:rsid w:val="000B1A84"/>
    <w:rsid w:val="000B4617"/>
    <w:rsid w:val="000C5E78"/>
    <w:rsid w:val="000D0904"/>
    <w:rsid w:val="000D2490"/>
    <w:rsid w:val="000D64EE"/>
    <w:rsid w:val="000E1ADA"/>
    <w:rsid w:val="000E2F1B"/>
    <w:rsid w:val="000F1447"/>
    <w:rsid w:val="000F146D"/>
    <w:rsid w:val="000F3B13"/>
    <w:rsid w:val="000F3FA9"/>
    <w:rsid w:val="000F6637"/>
    <w:rsid w:val="001150B0"/>
    <w:rsid w:val="00121CCB"/>
    <w:rsid w:val="001306AC"/>
    <w:rsid w:val="00130816"/>
    <w:rsid w:val="00136092"/>
    <w:rsid w:val="0013693D"/>
    <w:rsid w:val="00136D36"/>
    <w:rsid w:val="0014160C"/>
    <w:rsid w:val="00141776"/>
    <w:rsid w:val="00145763"/>
    <w:rsid w:val="0015197A"/>
    <w:rsid w:val="00153EFE"/>
    <w:rsid w:val="001567FB"/>
    <w:rsid w:val="00174E32"/>
    <w:rsid w:val="00176088"/>
    <w:rsid w:val="0018101C"/>
    <w:rsid w:val="00192472"/>
    <w:rsid w:val="00193349"/>
    <w:rsid w:val="00193F7D"/>
    <w:rsid w:val="001A1156"/>
    <w:rsid w:val="001A19DA"/>
    <w:rsid w:val="001B1F93"/>
    <w:rsid w:val="001B459F"/>
    <w:rsid w:val="001B5E73"/>
    <w:rsid w:val="001B778A"/>
    <w:rsid w:val="001C06B5"/>
    <w:rsid w:val="001C4D04"/>
    <w:rsid w:val="001C65AD"/>
    <w:rsid w:val="001D2B92"/>
    <w:rsid w:val="001D477F"/>
    <w:rsid w:val="001D4E52"/>
    <w:rsid w:val="001D55D8"/>
    <w:rsid w:val="001D642B"/>
    <w:rsid w:val="001E312E"/>
    <w:rsid w:val="001E3BAD"/>
    <w:rsid w:val="001E4492"/>
    <w:rsid w:val="001E7254"/>
    <w:rsid w:val="00215649"/>
    <w:rsid w:val="0022353E"/>
    <w:rsid w:val="0023038B"/>
    <w:rsid w:val="00241A64"/>
    <w:rsid w:val="00245A3A"/>
    <w:rsid w:val="00247995"/>
    <w:rsid w:val="00250359"/>
    <w:rsid w:val="00252B65"/>
    <w:rsid w:val="00257AD7"/>
    <w:rsid w:val="00264F58"/>
    <w:rsid w:val="00274393"/>
    <w:rsid w:val="00283387"/>
    <w:rsid w:val="00283BA0"/>
    <w:rsid w:val="00287F0E"/>
    <w:rsid w:val="0029052D"/>
    <w:rsid w:val="00295854"/>
    <w:rsid w:val="002B67B9"/>
    <w:rsid w:val="002C7238"/>
    <w:rsid w:val="002D1F50"/>
    <w:rsid w:val="002D34B1"/>
    <w:rsid w:val="002F35A7"/>
    <w:rsid w:val="002F3668"/>
    <w:rsid w:val="003115E8"/>
    <w:rsid w:val="0032125F"/>
    <w:rsid w:val="003227AA"/>
    <w:rsid w:val="00331FE7"/>
    <w:rsid w:val="00337EFE"/>
    <w:rsid w:val="00344734"/>
    <w:rsid w:val="00344D46"/>
    <w:rsid w:val="0034640D"/>
    <w:rsid w:val="003531A1"/>
    <w:rsid w:val="00353A24"/>
    <w:rsid w:val="003638B7"/>
    <w:rsid w:val="00366BA4"/>
    <w:rsid w:val="00367A1D"/>
    <w:rsid w:val="0037023C"/>
    <w:rsid w:val="00371C62"/>
    <w:rsid w:val="003837DD"/>
    <w:rsid w:val="003852A3"/>
    <w:rsid w:val="00385373"/>
    <w:rsid w:val="0039261F"/>
    <w:rsid w:val="00397BFB"/>
    <w:rsid w:val="003A6643"/>
    <w:rsid w:val="003A74C5"/>
    <w:rsid w:val="003B012C"/>
    <w:rsid w:val="003B0356"/>
    <w:rsid w:val="003B4A82"/>
    <w:rsid w:val="003B66D3"/>
    <w:rsid w:val="003D019C"/>
    <w:rsid w:val="003D0C53"/>
    <w:rsid w:val="003D0E3D"/>
    <w:rsid w:val="003D7DF1"/>
    <w:rsid w:val="003E39A1"/>
    <w:rsid w:val="003E52C6"/>
    <w:rsid w:val="003F409A"/>
    <w:rsid w:val="003F4E93"/>
    <w:rsid w:val="003F639B"/>
    <w:rsid w:val="00414F13"/>
    <w:rsid w:val="00416BD6"/>
    <w:rsid w:val="0042411D"/>
    <w:rsid w:val="00425EEE"/>
    <w:rsid w:val="0042639B"/>
    <w:rsid w:val="00431E30"/>
    <w:rsid w:val="00434323"/>
    <w:rsid w:val="00441E59"/>
    <w:rsid w:val="00455A00"/>
    <w:rsid w:val="00460597"/>
    <w:rsid w:val="00461F8B"/>
    <w:rsid w:val="004623F6"/>
    <w:rsid w:val="00464166"/>
    <w:rsid w:val="00470A25"/>
    <w:rsid w:val="00471EA8"/>
    <w:rsid w:val="004804EA"/>
    <w:rsid w:val="004838DD"/>
    <w:rsid w:val="00485E73"/>
    <w:rsid w:val="004A19D4"/>
    <w:rsid w:val="004C03DC"/>
    <w:rsid w:val="004C2C2F"/>
    <w:rsid w:val="004C55E7"/>
    <w:rsid w:val="004C7187"/>
    <w:rsid w:val="004D2448"/>
    <w:rsid w:val="004E175D"/>
    <w:rsid w:val="004E3D1A"/>
    <w:rsid w:val="004F0875"/>
    <w:rsid w:val="004F2BB0"/>
    <w:rsid w:val="004F3E0D"/>
    <w:rsid w:val="004F5DF1"/>
    <w:rsid w:val="004F70B6"/>
    <w:rsid w:val="005022E7"/>
    <w:rsid w:val="00510527"/>
    <w:rsid w:val="00512A35"/>
    <w:rsid w:val="00520675"/>
    <w:rsid w:val="00526C23"/>
    <w:rsid w:val="00527A3C"/>
    <w:rsid w:val="005370C6"/>
    <w:rsid w:val="00542B23"/>
    <w:rsid w:val="00546CF7"/>
    <w:rsid w:val="0055481F"/>
    <w:rsid w:val="005659F0"/>
    <w:rsid w:val="005674E8"/>
    <w:rsid w:val="0058285F"/>
    <w:rsid w:val="00585F4C"/>
    <w:rsid w:val="00591F1D"/>
    <w:rsid w:val="0059344A"/>
    <w:rsid w:val="005A1779"/>
    <w:rsid w:val="005A2D62"/>
    <w:rsid w:val="005A3667"/>
    <w:rsid w:val="005A40B3"/>
    <w:rsid w:val="005C017F"/>
    <w:rsid w:val="005C023A"/>
    <w:rsid w:val="005C55B0"/>
    <w:rsid w:val="005D2B0F"/>
    <w:rsid w:val="005D4F00"/>
    <w:rsid w:val="005E4F02"/>
    <w:rsid w:val="005F1697"/>
    <w:rsid w:val="00623507"/>
    <w:rsid w:val="006235C1"/>
    <w:rsid w:val="006461A6"/>
    <w:rsid w:val="00651264"/>
    <w:rsid w:val="00662882"/>
    <w:rsid w:val="00664852"/>
    <w:rsid w:val="00665F70"/>
    <w:rsid w:val="00666656"/>
    <w:rsid w:val="00674BD6"/>
    <w:rsid w:val="00690ED5"/>
    <w:rsid w:val="006911FF"/>
    <w:rsid w:val="00693055"/>
    <w:rsid w:val="006934CB"/>
    <w:rsid w:val="0069462B"/>
    <w:rsid w:val="00695049"/>
    <w:rsid w:val="006A1BC7"/>
    <w:rsid w:val="006A5D11"/>
    <w:rsid w:val="006C00C2"/>
    <w:rsid w:val="006C0654"/>
    <w:rsid w:val="006C493E"/>
    <w:rsid w:val="006C7BC7"/>
    <w:rsid w:val="006E10D7"/>
    <w:rsid w:val="006E6AC6"/>
    <w:rsid w:val="006E75D7"/>
    <w:rsid w:val="006F0B10"/>
    <w:rsid w:val="00700C8B"/>
    <w:rsid w:val="007053E7"/>
    <w:rsid w:val="007118D5"/>
    <w:rsid w:val="00715F9A"/>
    <w:rsid w:val="00716F7C"/>
    <w:rsid w:val="00723701"/>
    <w:rsid w:val="00727D68"/>
    <w:rsid w:val="00731DD3"/>
    <w:rsid w:val="00733D3A"/>
    <w:rsid w:val="00743040"/>
    <w:rsid w:val="00745090"/>
    <w:rsid w:val="0074527B"/>
    <w:rsid w:val="007453D2"/>
    <w:rsid w:val="007478A4"/>
    <w:rsid w:val="00750349"/>
    <w:rsid w:val="00752AC6"/>
    <w:rsid w:val="00754562"/>
    <w:rsid w:val="00754A6E"/>
    <w:rsid w:val="0076093E"/>
    <w:rsid w:val="00760D66"/>
    <w:rsid w:val="00765C2A"/>
    <w:rsid w:val="0076752E"/>
    <w:rsid w:val="00775F48"/>
    <w:rsid w:val="0078722A"/>
    <w:rsid w:val="00791463"/>
    <w:rsid w:val="007924CB"/>
    <w:rsid w:val="007A0547"/>
    <w:rsid w:val="007A5FAA"/>
    <w:rsid w:val="007B3731"/>
    <w:rsid w:val="007B4ADD"/>
    <w:rsid w:val="007B56B5"/>
    <w:rsid w:val="007C5C73"/>
    <w:rsid w:val="007D0830"/>
    <w:rsid w:val="007D4D6C"/>
    <w:rsid w:val="007E252B"/>
    <w:rsid w:val="007E5D47"/>
    <w:rsid w:val="007E65CB"/>
    <w:rsid w:val="007F210B"/>
    <w:rsid w:val="007F32AC"/>
    <w:rsid w:val="00800B7A"/>
    <w:rsid w:val="00800BB1"/>
    <w:rsid w:val="00805331"/>
    <w:rsid w:val="00805D08"/>
    <w:rsid w:val="00805DB0"/>
    <w:rsid w:val="008109DF"/>
    <w:rsid w:val="0081144E"/>
    <w:rsid w:val="00812046"/>
    <w:rsid w:val="00814E4B"/>
    <w:rsid w:val="00824FE7"/>
    <w:rsid w:val="0082614A"/>
    <w:rsid w:val="00826533"/>
    <w:rsid w:val="008309B8"/>
    <w:rsid w:val="00831226"/>
    <w:rsid w:val="00841A21"/>
    <w:rsid w:val="00843919"/>
    <w:rsid w:val="00843EC3"/>
    <w:rsid w:val="00845539"/>
    <w:rsid w:val="00854A02"/>
    <w:rsid w:val="00855299"/>
    <w:rsid w:val="008617C2"/>
    <w:rsid w:val="0086304E"/>
    <w:rsid w:val="00871BE4"/>
    <w:rsid w:val="00893FF3"/>
    <w:rsid w:val="008B2E5D"/>
    <w:rsid w:val="008B6213"/>
    <w:rsid w:val="008B68C6"/>
    <w:rsid w:val="008C3C18"/>
    <w:rsid w:val="008C5673"/>
    <w:rsid w:val="008C5DF8"/>
    <w:rsid w:val="008D0B1B"/>
    <w:rsid w:val="008D16C7"/>
    <w:rsid w:val="008D179A"/>
    <w:rsid w:val="008D6F84"/>
    <w:rsid w:val="008E3D50"/>
    <w:rsid w:val="00900A3A"/>
    <w:rsid w:val="00903F38"/>
    <w:rsid w:val="00913D05"/>
    <w:rsid w:val="00914675"/>
    <w:rsid w:val="00915015"/>
    <w:rsid w:val="00936D8A"/>
    <w:rsid w:val="009436AC"/>
    <w:rsid w:val="00950B1E"/>
    <w:rsid w:val="009543D2"/>
    <w:rsid w:val="0096018B"/>
    <w:rsid w:val="00962F5A"/>
    <w:rsid w:val="009739B2"/>
    <w:rsid w:val="009757F1"/>
    <w:rsid w:val="0098483F"/>
    <w:rsid w:val="00992D6A"/>
    <w:rsid w:val="00994C08"/>
    <w:rsid w:val="009A20B3"/>
    <w:rsid w:val="009B0E99"/>
    <w:rsid w:val="009B16D3"/>
    <w:rsid w:val="009B352A"/>
    <w:rsid w:val="009B35E5"/>
    <w:rsid w:val="009B712F"/>
    <w:rsid w:val="009C631F"/>
    <w:rsid w:val="009C7ACE"/>
    <w:rsid w:val="009D0F66"/>
    <w:rsid w:val="009E5FD5"/>
    <w:rsid w:val="009E72A0"/>
    <w:rsid w:val="009F3F8E"/>
    <w:rsid w:val="009F7B65"/>
    <w:rsid w:val="00A0160C"/>
    <w:rsid w:val="00A0365D"/>
    <w:rsid w:val="00A03DEF"/>
    <w:rsid w:val="00A10277"/>
    <w:rsid w:val="00A11F0F"/>
    <w:rsid w:val="00A13338"/>
    <w:rsid w:val="00A134CE"/>
    <w:rsid w:val="00A240DF"/>
    <w:rsid w:val="00A25E7C"/>
    <w:rsid w:val="00A40A81"/>
    <w:rsid w:val="00A4182E"/>
    <w:rsid w:val="00A441E6"/>
    <w:rsid w:val="00A4538A"/>
    <w:rsid w:val="00A4617B"/>
    <w:rsid w:val="00A51D0F"/>
    <w:rsid w:val="00A61FF4"/>
    <w:rsid w:val="00A622C4"/>
    <w:rsid w:val="00A64930"/>
    <w:rsid w:val="00A65200"/>
    <w:rsid w:val="00A72DE7"/>
    <w:rsid w:val="00A8170B"/>
    <w:rsid w:val="00A84445"/>
    <w:rsid w:val="00A85931"/>
    <w:rsid w:val="00A939BA"/>
    <w:rsid w:val="00A968B1"/>
    <w:rsid w:val="00AA1145"/>
    <w:rsid w:val="00AA157D"/>
    <w:rsid w:val="00AA72BC"/>
    <w:rsid w:val="00AB088C"/>
    <w:rsid w:val="00AC2C83"/>
    <w:rsid w:val="00AD0104"/>
    <w:rsid w:val="00AD5F2F"/>
    <w:rsid w:val="00AE5DE5"/>
    <w:rsid w:val="00AF6327"/>
    <w:rsid w:val="00B0466A"/>
    <w:rsid w:val="00B051CF"/>
    <w:rsid w:val="00B20F61"/>
    <w:rsid w:val="00B243F4"/>
    <w:rsid w:val="00B24D3B"/>
    <w:rsid w:val="00B50398"/>
    <w:rsid w:val="00B50D46"/>
    <w:rsid w:val="00B57741"/>
    <w:rsid w:val="00B65914"/>
    <w:rsid w:val="00B65C2A"/>
    <w:rsid w:val="00B67334"/>
    <w:rsid w:val="00B70087"/>
    <w:rsid w:val="00B7047E"/>
    <w:rsid w:val="00B80004"/>
    <w:rsid w:val="00B93698"/>
    <w:rsid w:val="00B936FB"/>
    <w:rsid w:val="00B97C31"/>
    <w:rsid w:val="00BA202B"/>
    <w:rsid w:val="00BA23A9"/>
    <w:rsid w:val="00BA65B8"/>
    <w:rsid w:val="00BA7FFB"/>
    <w:rsid w:val="00BB0BDD"/>
    <w:rsid w:val="00BC11F4"/>
    <w:rsid w:val="00BC38A7"/>
    <w:rsid w:val="00BC5374"/>
    <w:rsid w:val="00BC7698"/>
    <w:rsid w:val="00BD02D7"/>
    <w:rsid w:val="00BD5FF3"/>
    <w:rsid w:val="00BF0E0F"/>
    <w:rsid w:val="00BF299E"/>
    <w:rsid w:val="00BF3736"/>
    <w:rsid w:val="00BF5D48"/>
    <w:rsid w:val="00C12035"/>
    <w:rsid w:val="00C15770"/>
    <w:rsid w:val="00C20073"/>
    <w:rsid w:val="00C2182B"/>
    <w:rsid w:val="00C26C6D"/>
    <w:rsid w:val="00C3421B"/>
    <w:rsid w:val="00C3559F"/>
    <w:rsid w:val="00C3665A"/>
    <w:rsid w:val="00C412B7"/>
    <w:rsid w:val="00C506DD"/>
    <w:rsid w:val="00C540A4"/>
    <w:rsid w:val="00C63296"/>
    <w:rsid w:val="00C71C47"/>
    <w:rsid w:val="00C71FEE"/>
    <w:rsid w:val="00C74376"/>
    <w:rsid w:val="00C74DB9"/>
    <w:rsid w:val="00C76CA9"/>
    <w:rsid w:val="00C770F6"/>
    <w:rsid w:val="00C809C5"/>
    <w:rsid w:val="00C82D4B"/>
    <w:rsid w:val="00C856A5"/>
    <w:rsid w:val="00C910BC"/>
    <w:rsid w:val="00C9283F"/>
    <w:rsid w:val="00C93515"/>
    <w:rsid w:val="00C96B14"/>
    <w:rsid w:val="00CA65CD"/>
    <w:rsid w:val="00CC0EA9"/>
    <w:rsid w:val="00CC3187"/>
    <w:rsid w:val="00CD0667"/>
    <w:rsid w:val="00CD30B9"/>
    <w:rsid w:val="00CD5807"/>
    <w:rsid w:val="00CF65B9"/>
    <w:rsid w:val="00D0166F"/>
    <w:rsid w:val="00D04C7C"/>
    <w:rsid w:val="00D050D6"/>
    <w:rsid w:val="00D07DDE"/>
    <w:rsid w:val="00D20041"/>
    <w:rsid w:val="00D21DB3"/>
    <w:rsid w:val="00D24559"/>
    <w:rsid w:val="00D33159"/>
    <w:rsid w:val="00D340F0"/>
    <w:rsid w:val="00D3506A"/>
    <w:rsid w:val="00D35E75"/>
    <w:rsid w:val="00D36367"/>
    <w:rsid w:val="00D4184D"/>
    <w:rsid w:val="00D42A77"/>
    <w:rsid w:val="00D44B7E"/>
    <w:rsid w:val="00D50F97"/>
    <w:rsid w:val="00D60F3A"/>
    <w:rsid w:val="00D62B91"/>
    <w:rsid w:val="00D64B30"/>
    <w:rsid w:val="00D7041B"/>
    <w:rsid w:val="00D72CA1"/>
    <w:rsid w:val="00D73F59"/>
    <w:rsid w:val="00D770BD"/>
    <w:rsid w:val="00D918EC"/>
    <w:rsid w:val="00DA1B2B"/>
    <w:rsid w:val="00DB23B6"/>
    <w:rsid w:val="00DC2863"/>
    <w:rsid w:val="00DC3285"/>
    <w:rsid w:val="00DC577A"/>
    <w:rsid w:val="00DC65D6"/>
    <w:rsid w:val="00DE1733"/>
    <w:rsid w:val="00DE2D9C"/>
    <w:rsid w:val="00DF4313"/>
    <w:rsid w:val="00DF7808"/>
    <w:rsid w:val="00DF787C"/>
    <w:rsid w:val="00E01017"/>
    <w:rsid w:val="00E02070"/>
    <w:rsid w:val="00E21AD3"/>
    <w:rsid w:val="00E3070B"/>
    <w:rsid w:val="00E30A59"/>
    <w:rsid w:val="00E32173"/>
    <w:rsid w:val="00E34E83"/>
    <w:rsid w:val="00E35862"/>
    <w:rsid w:val="00E35CE3"/>
    <w:rsid w:val="00E42FC3"/>
    <w:rsid w:val="00E459E1"/>
    <w:rsid w:val="00E4746D"/>
    <w:rsid w:val="00E47AE0"/>
    <w:rsid w:val="00E47EF4"/>
    <w:rsid w:val="00E538A6"/>
    <w:rsid w:val="00E55672"/>
    <w:rsid w:val="00E56D59"/>
    <w:rsid w:val="00E56F7D"/>
    <w:rsid w:val="00E57590"/>
    <w:rsid w:val="00E64A1D"/>
    <w:rsid w:val="00E762A5"/>
    <w:rsid w:val="00E964AD"/>
    <w:rsid w:val="00EA10F6"/>
    <w:rsid w:val="00EA42C4"/>
    <w:rsid w:val="00EA65D3"/>
    <w:rsid w:val="00EB12B4"/>
    <w:rsid w:val="00EB2043"/>
    <w:rsid w:val="00EB6936"/>
    <w:rsid w:val="00EC515D"/>
    <w:rsid w:val="00ED0CB6"/>
    <w:rsid w:val="00ED208F"/>
    <w:rsid w:val="00ED250B"/>
    <w:rsid w:val="00ED4612"/>
    <w:rsid w:val="00ED51EE"/>
    <w:rsid w:val="00ED7659"/>
    <w:rsid w:val="00EE0482"/>
    <w:rsid w:val="00EE4FB8"/>
    <w:rsid w:val="00EE5DA8"/>
    <w:rsid w:val="00F00BB6"/>
    <w:rsid w:val="00F173C5"/>
    <w:rsid w:val="00F30ECE"/>
    <w:rsid w:val="00F33DDF"/>
    <w:rsid w:val="00F371B7"/>
    <w:rsid w:val="00F3784E"/>
    <w:rsid w:val="00F4018B"/>
    <w:rsid w:val="00F4103C"/>
    <w:rsid w:val="00F43D8F"/>
    <w:rsid w:val="00F53AC0"/>
    <w:rsid w:val="00F6098A"/>
    <w:rsid w:val="00F61369"/>
    <w:rsid w:val="00F61543"/>
    <w:rsid w:val="00F633BA"/>
    <w:rsid w:val="00F67A97"/>
    <w:rsid w:val="00F71932"/>
    <w:rsid w:val="00F80A3D"/>
    <w:rsid w:val="00F82818"/>
    <w:rsid w:val="00F828BA"/>
    <w:rsid w:val="00F8481E"/>
    <w:rsid w:val="00F90643"/>
    <w:rsid w:val="00F93F2B"/>
    <w:rsid w:val="00F96097"/>
    <w:rsid w:val="00F97901"/>
    <w:rsid w:val="00F97B7C"/>
    <w:rsid w:val="00FA2A23"/>
    <w:rsid w:val="00FA36B2"/>
    <w:rsid w:val="00FC39ED"/>
    <w:rsid w:val="00FD4EA7"/>
    <w:rsid w:val="00FE074A"/>
    <w:rsid w:val="00FE7D88"/>
    <w:rsid w:val="00FF090E"/>
    <w:rsid w:val="00FF1FC3"/>
    <w:rsid w:val="00FF5248"/>
    <w:rsid w:val="00FF58C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5DA8"/>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EE5DA8"/>
    <w:rPr>
      <w:rFonts w:ascii="Cambria" w:hAnsi="Cambria" w:cs="Times New Roman"/>
      <w:b/>
      <w:bCs/>
      <w:i/>
      <w:iCs/>
      <w:sz w:val="28"/>
      <w:szCs w:val="28"/>
      <w:lang w:eastAsia="ar-SA" w:bidi="ar-SA"/>
    </w:rPr>
  </w:style>
  <w:style w:type="character" w:customStyle="1" w:styleId="Heading5Char">
    <w:name w:val="Heading 5 Char"/>
    <w:basedOn w:val="DefaultParagraphFont"/>
    <w:link w:val="Heading5"/>
    <w:uiPriority w:val="99"/>
    <w:locked/>
    <w:rsid w:val="00EE5DA8"/>
    <w:rPr>
      <w:rFonts w:cs="Times New Roman"/>
      <w:b/>
      <w:bCs/>
      <w:i/>
      <w:iCs/>
      <w:sz w:val="26"/>
      <w:szCs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locked/>
    <w:rsid w:val="00EE5DA8"/>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i/>
      <w:szCs w:val="20"/>
    </w:rPr>
  </w:style>
  <w:style w:type="character" w:customStyle="1" w:styleId="SubtitleChar">
    <w:name w:val="Subtitle Char"/>
    <w:basedOn w:val="DefaultParagraphFont"/>
    <w:link w:val="Subtitle"/>
    <w:uiPriority w:val="99"/>
    <w:locked/>
    <w:rsid w:val="00EE5DA8"/>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locked/>
    <w:rsid w:val="00EE5DA8"/>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locked/>
    <w:rsid w:val="00EE5DA8"/>
    <w:rPr>
      <w:rFonts w:cs="Times New Roman"/>
      <w:sz w:val="24"/>
      <w:szCs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locked/>
    <w:rsid w:val="00EE5DA8"/>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locked/>
    <w:rsid w:val="00EE5DA8"/>
    <w:rPr>
      <w:b/>
      <w:bCs/>
    </w:rPr>
  </w:style>
  <w:style w:type="paragraph" w:styleId="BalloonText">
    <w:name w:val="Balloon Text"/>
    <w:basedOn w:val="Normal"/>
    <w:link w:val="BalloonTextChar"/>
    <w:uiPriority w:val="99"/>
    <w:rsid w:val="00370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DA8"/>
    <w:rPr>
      <w:rFonts w:cs="Times New Roman"/>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basedOn w:val="DefaultParagraphFont"/>
    <w:uiPriority w:val="99"/>
    <w:rsid w:val="005A2D62"/>
    <w:rPr>
      <w:rFonts w:cs="Times New Roman"/>
    </w:rPr>
  </w:style>
  <w:style w:type="table" w:styleId="TableGrid">
    <w:name w:val="Table Grid"/>
    <w:basedOn w:val="TableNormal"/>
    <w:uiPriority w:val="99"/>
    <w:rsid w:val="00371C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4F2BB0"/>
    <w:rPr>
      <w:rFonts w:cs="Times New Roman"/>
    </w:rPr>
  </w:style>
  <w:style w:type="character" w:customStyle="1" w:styleId="c3">
    <w:name w:val="c3"/>
    <w:uiPriority w:val="99"/>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 w:type="character" w:styleId="Emphasis">
    <w:name w:val="Emphasis"/>
    <w:basedOn w:val="DefaultParagraphFont"/>
    <w:uiPriority w:val="99"/>
    <w:qFormat/>
    <w:locked/>
    <w:rsid w:val="00385373"/>
    <w:rPr>
      <w:rFonts w:cs="Times New Roman"/>
      <w:i/>
      <w:iCs/>
    </w:rPr>
  </w:style>
  <w:style w:type="paragraph" w:customStyle="1" w:styleId="Sub-heading">
    <w:name w:val="Sub-heading"/>
    <w:next w:val="Body"/>
    <w:uiPriority w:val="99"/>
    <w:rsid w:val="00E57590"/>
    <w:pPr>
      <w:keepNext/>
    </w:pPr>
    <w:rPr>
      <w:rFonts w:ascii="Helvetica" w:hAnsi="Helvetica"/>
      <w:b/>
      <w:color w:val="000000"/>
      <w:sz w:val="24"/>
      <w:szCs w:val="20"/>
      <w:lang w:eastAsia="en-US"/>
    </w:rPr>
  </w:style>
  <w:style w:type="paragraph" w:customStyle="1" w:styleId="Body">
    <w:name w:val="Body"/>
    <w:uiPriority w:val="99"/>
    <w:rsid w:val="00E57590"/>
    <w:rPr>
      <w:rFonts w:ascii="Helvetica" w:hAnsi="Helvetica"/>
      <w:color w:val="000000"/>
      <w:sz w:val="24"/>
      <w:szCs w:val="20"/>
      <w:lang w:eastAsia="en-US"/>
    </w:rPr>
  </w:style>
  <w:style w:type="paragraph" w:customStyle="1" w:styleId="Heading21">
    <w:name w:val="Heading 21"/>
    <w:next w:val="Normal"/>
    <w:uiPriority w:val="99"/>
    <w:rsid w:val="00072593"/>
    <w:pPr>
      <w:keepNext/>
      <w:widowControl w:val="0"/>
      <w:suppressAutoHyphens/>
      <w:jc w:val="both"/>
    </w:pPr>
    <w:rPr>
      <w:b/>
      <w:color w:val="000000"/>
      <w:sz w:val="24"/>
      <w:szCs w:val="20"/>
      <w:lang w:eastAsia="en-US"/>
    </w:rPr>
  </w:style>
  <w:style w:type="character" w:customStyle="1" w:styleId="InternetLink">
    <w:name w:val="Internet Link"/>
    <w:uiPriority w:val="99"/>
    <w:rsid w:val="006911FF"/>
    <w:rPr>
      <w:rFonts w:ascii="Calibri" w:hAnsi="Calibri"/>
      <w:color w:val="0000FF"/>
      <w:sz w:val="22"/>
      <w:u w:val="single"/>
      <w:lang w:val="en-US"/>
    </w:rPr>
  </w:style>
  <w:style w:type="paragraph" w:customStyle="1" w:styleId="Prasibaslist">
    <w:name w:val="Prasibas list"/>
    <w:uiPriority w:val="99"/>
    <w:rsid w:val="006911FF"/>
    <w:pPr>
      <w:widowControl w:val="0"/>
      <w:tabs>
        <w:tab w:val="left" w:pos="709"/>
      </w:tabs>
      <w:suppressAutoHyphens/>
      <w:spacing w:line="200" w:lineRule="atLeast"/>
    </w:pPr>
    <w:rPr>
      <w:color w:val="000000"/>
      <w:sz w:val="20"/>
      <w:szCs w:val="20"/>
      <w:lang w:val="en-US" w:eastAsia="en-US"/>
    </w:rPr>
  </w:style>
  <w:style w:type="numbering" w:customStyle="1" w:styleId="List1">
    <w:name w:val="List 1"/>
    <w:rsid w:val="00B3710B"/>
    <w:pPr>
      <w:numPr>
        <w:numId w:val="1"/>
      </w:numPr>
    </w:pPr>
  </w:style>
  <w:style w:type="numbering" w:customStyle="1" w:styleId="Bullet">
    <w:name w:val="Bullet"/>
    <w:rsid w:val="00B3710B"/>
    <w:pPr>
      <w:numPr>
        <w:numId w:val="3"/>
      </w:numPr>
    </w:pPr>
  </w:style>
  <w:style w:type="numbering" w:customStyle="1" w:styleId="List51">
    <w:name w:val="List 51"/>
    <w:rsid w:val="00B3710B"/>
    <w:pPr>
      <w:numPr>
        <w:numId w:val="6"/>
      </w:numPr>
    </w:pPr>
  </w:style>
</w:styles>
</file>

<file path=word/webSettings.xml><?xml version="1.0" encoding="utf-8"?>
<w:webSettings xmlns:r="http://schemas.openxmlformats.org/officeDocument/2006/relationships" xmlns:w="http://schemas.openxmlformats.org/wordprocessingml/2006/main">
  <w:divs>
    <w:div w:id="2105103728">
      <w:marLeft w:val="0"/>
      <w:marRight w:val="0"/>
      <w:marTop w:val="0"/>
      <w:marBottom w:val="0"/>
      <w:divBdr>
        <w:top w:val="none" w:sz="0" w:space="0" w:color="auto"/>
        <w:left w:val="none" w:sz="0" w:space="0" w:color="auto"/>
        <w:bottom w:val="none" w:sz="0" w:space="0" w:color="auto"/>
        <w:right w:val="none" w:sz="0" w:space="0" w:color="auto"/>
      </w:divBdr>
    </w:div>
    <w:div w:id="2105103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tura@valoda.lv" TargetMode="External"/><Relationship Id="rId13" Type="http://schemas.openxmlformats.org/officeDocument/2006/relationships/hyperlink" Target="http://www.valoda.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alod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alo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oda.lv/" TargetMode="External"/><Relationship Id="rId5" Type="http://schemas.openxmlformats.org/officeDocument/2006/relationships/footnotes" Target="footnotes.xml"/><Relationship Id="rId15" Type="http://schemas.openxmlformats.org/officeDocument/2006/relationships/hyperlink" Target="http://www.valoda.lv" TargetMode="External"/><Relationship Id="rId10" Type="http://schemas.openxmlformats.org/officeDocument/2006/relationships/hyperlink" Target="mailto:liene.valdman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loda.lv" TargetMode="External"/><Relationship Id="rId14" Type="http://schemas.openxmlformats.org/officeDocument/2006/relationships/hyperlink" Target="http://www.epup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16</Pages>
  <Words>18892</Words>
  <Characters>10770</Characters>
  <Application>Microsoft Office Outlook</Application>
  <DocSecurity>0</DocSecurity>
  <Lines>0</Lines>
  <Paragraphs>0</Paragraphs>
  <ScaleCrop>false</ScaleCrop>
  <Company>LVA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subject/>
  <dc:creator>Arviss</dc:creator>
  <cp:keywords/>
  <dc:description/>
  <cp:lastModifiedBy>arviss</cp:lastModifiedBy>
  <cp:revision>14</cp:revision>
  <cp:lastPrinted>2013-01-21T13:04:00Z</cp:lastPrinted>
  <dcterms:created xsi:type="dcterms:W3CDTF">2013-02-01T10:11:00Z</dcterms:created>
  <dcterms:modified xsi:type="dcterms:W3CDTF">2013-02-01T15:38:00Z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